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C72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1F0AB7A0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 w:rsidR="00BE291C"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7933302A" w14:textId="742B4D87" w:rsidR="00BE291C" w:rsidRPr="001968BA" w:rsidRDefault="00BE291C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</w:t>
      </w:r>
      <w:r w:rsidR="00500E62">
        <w:rPr>
          <w:rFonts w:asciiTheme="minorHAnsi" w:hAnsiTheme="minorHAnsi" w:cstheme="minorHAnsi"/>
          <w:b/>
          <w:bCs/>
          <w:i/>
          <w:sz w:val="22"/>
          <w:szCs w:val="22"/>
        </w:rPr>
        <w:t>59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.202</w:t>
      </w:r>
      <w:r w:rsidR="00BA580D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</w:p>
    <w:p w14:paraId="3BCBC08E" w14:textId="77777777" w:rsidR="00730749" w:rsidRPr="00692E9C" w:rsidRDefault="00730749" w:rsidP="00692E9C">
      <w:pPr>
        <w:pStyle w:val="Nagwek1"/>
        <w:jc w:val="center"/>
        <w:rPr>
          <w:b/>
          <w:bCs/>
          <w:sz w:val="22"/>
          <w:szCs w:val="22"/>
        </w:rPr>
      </w:pPr>
      <w:r w:rsidRPr="00692E9C">
        <w:rPr>
          <w:b/>
          <w:bCs/>
          <w:sz w:val="22"/>
          <w:szCs w:val="22"/>
        </w:rPr>
        <w:t>FORMULARZ OFERTOWY</w:t>
      </w:r>
    </w:p>
    <w:p w14:paraId="12A6E6D3" w14:textId="6BE28DD3" w:rsidR="00BE291C" w:rsidRPr="00692E9C" w:rsidRDefault="00692E9C" w:rsidP="00692E9C">
      <w:pPr>
        <w:pStyle w:val="Nagwek2"/>
        <w:jc w:val="left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</w:t>
      </w:r>
      <w:r w:rsidR="00730749" w:rsidRPr="00692E9C">
        <w:rPr>
          <w:rFonts w:cstheme="minorHAnsi"/>
          <w:b/>
          <w:bCs/>
          <w:sz w:val="22"/>
          <w:szCs w:val="22"/>
        </w:rPr>
        <w:t>a</w:t>
      </w:r>
      <w:r>
        <w:rPr>
          <w:rFonts w:cstheme="minorHAnsi"/>
          <w:b/>
          <w:bCs/>
          <w:sz w:val="22"/>
          <w:szCs w:val="22"/>
        </w:rPr>
        <w:t>:</w:t>
      </w:r>
      <w:r w:rsidR="00730749" w:rsidRPr="00692E9C">
        <w:rPr>
          <w:rFonts w:cstheme="minorHAnsi"/>
          <w:b/>
          <w:bCs/>
          <w:sz w:val="22"/>
          <w:szCs w:val="22"/>
        </w:rPr>
        <w:t xml:space="preserve"> </w:t>
      </w:r>
      <w:bookmarkStart w:id="0" w:name="_Hlk45783517"/>
      <w:bookmarkStart w:id="1" w:name="_Hlk14266511"/>
      <w:r w:rsidR="00500E62" w:rsidRPr="00692E9C">
        <w:rPr>
          <w:rFonts w:eastAsiaTheme="minorHAnsi"/>
          <w:b/>
          <w:bCs/>
          <w:sz w:val="22"/>
          <w:szCs w:val="22"/>
        </w:rPr>
        <w:t xml:space="preserve">Migrację i aktualizację systemu poczty elektronicznej </w:t>
      </w:r>
      <w:proofErr w:type="spellStart"/>
      <w:r w:rsidR="00500E62" w:rsidRPr="00692E9C">
        <w:rPr>
          <w:rFonts w:eastAsiaTheme="minorHAnsi"/>
          <w:b/>
          <w:bCs/>
          <w:sz w:val="22"/>
          <w:szCs w:val="22"/>
        </w:rPr>
        <w:t>IceWarp</w:t>
      </w:r>
      <w:proofErr w:type="spellEnd"/>
      <w:r w:rsidR="00500E62" w:rsidRPr="00692E9C">
        <w:rPr>
          <w:rFonts w:eastAsiaTheme="minorHAnsi"/>
          <w:b/>
          <w:bCs/>
          <w:sz w:val="22"/>
          <w:szCs w:val="22"/>
        </w:rPr>
        <w:t xml:space="preserve"> będącego w posiadaniu Centrum e- Zdrowia do modelu subskrypcyjnego (na okres 12 miesięcy)</w:t>
      </w:r>
      <w:r w:rsidR="00BE291C" w:rsidRPr="00692E9C">
        <w:rPr>
          <w:rFonts w:cstheme="minorHAnsi"/>
          <w:b/>
          <w:bCs/>
          <w:i/>
          <w:iCs/>
          <w:sz w:val="22"/>
          <w:szCs w:val="22"/>
        </w:rPr>
        <w:t>;</w:t>
      </w:r>
    </w:p>
    <w:bookmarkEnd w:id="0"/>
    <w:p w14:paraId="27F1DAF6" w14:textId="77777777"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1"/>
    <w:p w14:paraId="0469CC9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69DA5953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8A1C640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13F842D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91FB0A1" w14:textId="77777777" w:rsidR="00730749" w:rsidRPr="00637C34" w:rsidRDefault="00730749" w:rsidP="00692E9C">
      <w:pPr>
        <w:numPr>
          <w:ilvl w:val="0"/>
          <w:numId w:val="30"/>
        </w:numPr>
        <w:spacing w:before="240"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2" w:name="_Hlk87270346"/>
    </w:p>
    <w:tbl>
      <w:tblPr>
        <w:tblStyle w:val="Tabela-Siatka2"/>
        <w:tblpPr w:leftFromText="141" w:rightFromText="141" w:vertAnchor="text" w:horzAnchor="margin" w:tblpXSpec="center" w:tblpY="221"/>
        <w:tblW w:w="11052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2126"/>
        <w:gridCol w:w="1701"/>
        <w:gridCol w:w="2835"/>
      </w:tblGrid>
      <w:tr w:rsidR="00500E62" w:rsidRPr="001968BA" w14:paraId="23F469D1" w14:textId="77777777" w:rsidTr="00500E62">
        <w:trPr>
          <w:trHeight w:val="300"/>
        </w:trPr>
        <w:tc>
          <w:tcPr>
            <w:tcW w:w="566" w:type="dxa"/>
            <w:shd w:val="clear" w:color="auto" w:fill="F2F2F2" w:themeFill="background1" w:themeFillShade="F2"/>
            <w:noWrap/>
            <w:vAlign w:val="center"/>
            <w:hideMark/>
          </w:tcPr>
          <w:p w14:paraId="3FC7D712" w14:textId="77777777" w:rsidR="00500E62" w:rsidRPr="001968BA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  <w:vAlign w:val="center"/>
            <w:hideMark/>
          </w:tcPr>
          <w:p w14:paraId="7092AB6C" w14:textId="1359B631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76078A" w14:textId="30BC20E1" w:rsidR="00500E62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jednostkowa  brutto</w:t>
            </w:r>
          </w:p>
          <w:p w14:paraId="45C73EED" w14:textId="6F94F8ED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5A4F1C" w14:textId="0C813A78" w:rsidR="00500E62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Liczba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C5EB22" w14:textId="0784E4AA" w:rsidR="00500E62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</w:t>
            </w:r>
          </w:p>
          <w:p w14:paraId="4EDA3372" w14:textId="623EF68C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</w:tr>
      <w:tr w:rsidR="00500E62" w:rsidRPr="001968BA" w14:paraId="0AAA329B" w14:textId="77777777" w:rsidTr="00500E62">
        <w:trPr>
          <w:trHeight w:val="218"/>
        </w:trPr>
        <w:tc>
          <w:tcPr>
            <w:tcW w:w="566" w:type="dxa"/>
            <w:shd w:val="clear" w:color="auto" w:fill="F2F2F2" w:themeFill="background1" w:themeFillShade="F2"/>
            <w:noWrap/>
          </w:tcPr>
          <w:p w14:paraId="728C42C0" w14:textId="77777777" w:rsidR="00500E62" w:rsidRPr="001968BA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</w:tcPr>
          <w:p w14:paraId="09E9B910" w14:textId="77777777" w:rsidR="00500E62" w:rsidRPr="001968BA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6D5149" w14:textId="77777777" w:rsidR="00500E62" w:rsidRPr="001968BA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DA00E8" w14:textId="553ED0EA" w:rsidR="00500E62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D43963" w14:textId="0B980B93" w:rsidR="00500E62" w:rsidRPr="001968BA" w:rsidRDefault="00500E62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r>
              <w:rPr>
                <w:rFonts w:asciiTheme="minorHAnsi" w:hAnsiTheme="minorHAnsi" w:cstheme="minorHAnsi"/>
                <w:b/>
                <w:bCs/>
              </w:rPr>
              <w:t>C x 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500E62" w:rsidRPr="001968BA" w14:paraId="35837467" w14:textId="77777777" w:rsidTr="00500E62">
        <w:trPr>
          <w:trHeight w:val="1260"/>
        </w:trPr>
        <w:tc>
          <w:tcPr>
            <w:tcW w:w="566" w:type="dxa"/>
            <w:noWrap/>
            <w:vAlign w:val="center"/>
          </w:tcPr>
          <w:p w14:paraId="3E641B28" w14:textId="77777777" w:rsidR="00500E62" w:rsidRPr="001968BA" w:rsidRDefault="00500E62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4" w:type="dxa"/>
            <w:vAlign w:val="center"/>
          </w:tcPr>
          <w:p w14:paraId="2172A5E0" w14:textId="26DDE015" w:rsidR="00500E62" w:rsidRPr="00EC3EA0" w:rsidRDefault="00500E62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0E62">
              <w:rPr>
                <w:rFonts w:asciiTheme="minorHAnsi" w:hAnsiTheme="minorHAnsi" w:cstheme="minorHAnsi"/>
                <w:b/>
                <w:bCs/>
              </w:rPr>
              <w:t>Wykonanie migracji i aktualizacji systemu</w:t>
            </w:r>
          </w:p>
        </w:tc>
        <w:tc>
          <w:tcPr>
            <w:tcW w:w="2126" w:type="dxa"/>
            <w:vAlign w:val="center"/>
          </w:tcPr>
          <w:p w14:paraId="46523BC5" w14:textId="77777777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FB0C947" w14:textId="64D89314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E5E62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2835" w:type="dxa"/>
            <w:vAlign w:val="center"/>
          </w:tcPr>
          <w:p w14:paraId="5BCBD3A6" w14:textId="4A61A982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00E62" w:rsidRPr="001968BA" w14:paraId="4EF1BF27" w14:textId="77777777" w:rsidTr="00500E62">
        <w:trPr>
          <w:trHeight w:val="1260"/>
        </w:trPr>
        <w:tc>
          <w:tcPr>
            <w:tcW w:w="566" w:type="dxa"/>
            <w:noWrap/>
            <w:vAlign w:val="center"/>
          </w:tcPr>
          <w:p w14:paraId="04E7F2CF" w14:textId="7B09F05E" w:rsidR="00500E62" w:rsidRPr="001968BA" w:rsidRDefault="00500E62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4" w:type="dxa"/>
            <w:vAlign w:val="center"/>
          </w:tcPr>
          <w:p w14:paraId="515AA200" w14:textId="058B5F40" w:rsidR="00500E62" w:rsidRPr="00E2215B" w:rsidRDefault="00500E62" w:rsidP="00637C34">
            <w:pPr>
              <w:spacing w:after="0" w:line="276" w:lineRule="auto"/>
              <w:jc w:val="center"/>
              <w:rPr>
                <w:rFonts w:eastAsiaTheme="minorHAnsi" w:cs="Calibri"/>
                <w:b/>
                <w:bCs/>
              </w:rPr>
            </w:pPr>
            <w:r w:rsidRPr="00500E62">
              <w:rPr>
                <w:rFonts w:eastAsiaTheme="minorHAnsi" w:cs="Calibri"/>
                <w:b/>
                <w:bCs/>
              </w:rPr>
              <w:t>Dostawa 12</w:t>
            </w:r>
            <w:r w:rsidR="008007F2">
              <w:rPr>
                <w:rFonts w:eastAsiaTheme="minorHAnsi" w:cs="Calibri"/>
                <w:b/>
                <w:bCs/>
              </w:rPr>
              <w:t>-</w:t>
            </w:r>
            <w:r w:rsidRPr="00500E62">
              <w:rPr>
                <w:rFonts w:eastAsiaTheme="minorHAnsi" w:cs="Calibri"/>
                <w:b/>
                <w:bCs/>
              </w:rPr>
              <w:t>miesięczn</w:t>
            </w:r>
            <w:r w:rsidR="008007F2">
              <w:rPr>
                <w:rFonts w:eastAsiaTheme="minorHAnsi" w:cs="Calibri"/>
                <w:b/>
                <w:bCs/>
              </w:rPr>
              <w:t>ej</w:t>
            </w:r>
            <w:r w:rsidRPr="00500E62">
              <w:rPr>
                <w:rFonts w:eastAsiaTheme="minorHAnsi" w:cs="Calibri"/>
                <w:b/>
                <w:bCs/>
              </w:rPr>
              <w:t xml:space="preserve"> subskrypcji</w:t>
            </w:r>
            <w:r w:rsidR="00EE5E62">
              <w:rPr>
                <w:rFonts w:eastAsiaTheme="minorHAnsi" w:cs="Calibri"/>
                <w:b/>
                <w:bCs/>
              </w:rPr>
              <w:t xml:space="preserve"> na 350 kont</w:t>
            </w:r>
          </w:p>
        </w:tc>
        <w:tc>
          <w:tcPr>
            <w:tcW w:w="2126" w:type="dxa"/>
            <w:vAlign w:val="center"/>
          </w:tcPr>
          <w:p w14:paraId="1D05B9B0" w14:textId="77777777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1E411A6" w14:textId="6749AA4B" w:rsidR="00EE5E62" w:rsidRDefault="00EE5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="008E5AAB">
              <w:rPr>
                <w:rFonts w:asciiTheme="minorHAnsi" w:hAnsiTheme="minorHAnsi" w:cstheme="minorHAnsi"/>
                <w:b/>
                <w:bCs/>
              </w:rPr>
              <w:t>sz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E5AA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A7A2907" w14:textId="2F1D58C0" w:rsidR="00500E62" w:rsidRPr="001968BA" w:rsidRDefault="00EE5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="008E5AAB">
              <w:rPr>
                <w:rFonts w:asciiTheme="minorHAnsi" w:hAnsiTheme="minorHAnsi" w:cstheme="minorHAnsi"/>
                <w:b/>
                <w:bCs/>
              </w:rPr>
              <w:t xml:space="preserve">subskrypcja na </w:t>
            </w:r>
            <w:r>
              <w:rPr>
                <w:rFonts w:asciiTheme="minorHAnsi" w:hAnsiTheme="minorHAnsi" w:cstheme="minorHAnsi"/>
                <w:b/>
                <w:bCs/>
              </w:rPr>
              <w:t>350 kont)</w:t>
            </w:r>
          </w:p>
        </w:tc>
        <w:tc>
          <w:tcPr>
            <w:tcW w:w="2835" w:type="dxa"/>
            <w:vAlign w:val="center"/>
          </w:tcPr>
          <w:p w14:paraId="7FB146B0" w14:textId="5C267598" w:rsidR="00500E62" w:rsidRPr="001968BA" w:rsidRDefault="00500E6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07F2" w:rsidRPr="001968BA" w14:paraId="6C3A17DF" w14:textId="77777777" w:rsidTr="008007F2">
        <w:trPr>
          <w:trHeight w:val="450"/>
        </w:trPr>
        <w:tc>
          <w:tcPr>
            <w:tcW w:w="8217" w:type="dxa"/>
            <w:gridSpan w:val="4"/>
            <w:noWrap/>
            <w:vAlign w:val="center"/>
          </w:tcPr>
          <w:p w14:paraId="4286C954" w14:textId="67259D64" w:rsidR="008007F2" w:rsidRDefault="008007F2" w:rsidP="008007F2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 (cena brutto za wykonanie całości zamówienia):</w:t>
            </w:r>
          </w:p>
        </w:tc>
        <w:tc>
          <w:tcPr>
            <w:tcW w:w="2835" w:type="dxa"/>
            <w:vAlign w:val="center"/>
          </w:tcPr>
          <w:p w14:paraId="47E66193" w14:textId="77777777" w:rsidR="008007F2" w:rsidRPr="001968BA" w:rsidRDefault="008007F2" w:rsidP="00500E6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2"/>
    <w:p w14:paraId="40FF71D3" w14:textId="77777777" w:rsidR="00730749" w:rsidRPr="001968BA" w:rsidRDefault="00730749" w:rsidP="00692E9C">
      <w:pPr>
        <w:numPr>
          <w:ilvl w:val="0"/>
          <w:numId w:val="30"/>
        </w:numPr>
        <w:spacing w:before="240"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22BE8D70" w14:textId="404D7C11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8007F2">
        <w:rPr>
          <w:rFonts w:asciiTheme="minorHAnsi" w:hAnsiTheme="minorHAnsi" w:cstheme="minorHAnsi"/>
          <w:b/>
        </w:rPr>
        <w:t>1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0344B6BE" w14:textId="06C0C13B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8007F2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7E233B3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8A37C8F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22EE40C2" w14:textId="77777777"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29371EE8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2A9683F" w14:textId="77777777" w:rsidR="00730749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78111B0A" w14:textId="113530B2" w:rsidR="00BE291C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3"/>
      </w:r>
    </w:p>
    <w:p w14:paraId="43474CE3" w14:textId="77777777" w:rsidR="00BE291C" w:rsidRPr="00843442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15D7CDB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A8B8F9D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7113A65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AFA3604" w14:textId="77777777" w:rsidR="00BE291C" w:rsidRPr="001968BA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1BF7251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35619D9" w14:textId="77777777"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14:paraId="0A66B5E5" w14:textId="77777777" w:rsidTr="00730749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0D0EC34A" w14:textId="77777777" w:rsidR="00730749" w:rsidRPr="001968BA" w:rsidRDefault="00730749" w:rsidP="00692E9C">
            <w:pPr>
              <w:spacing w:before="360"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14:paraId="7E44BC4B" w14:textId="77777777" w:rsidTr="00730749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215CC02A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14:paraId="146987A3" w14:textId="77777777" w:rsidTr="00730749">
        <w:trPr>
          <w:trHeight w:val="233"/>
          <w:jc w:val="center"/>
        </w:trPr>
        <w:tc>
          <w:tcPr>
            <w:tcW w:w="3479" w:type="dxa"/>
          </w:tcPr>
          <w:p w14:paraId="2DF8982C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4F2A913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5C4D169E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265C6F45" w14:textId="77777777" w:rsidR="00466803" w:rsidRPr="00BE291C" w:rsidRDefault="00466803" w:rsidP="00692E9C">
      <w:pPr>
        <w:spacing w:after="160" w:line="276" w:lineRule="auto"/>
        <w:rPr>
          <w:rFonts w:asciiTheme="minorHAnsi" w:hAnsiTheme="minorHAnsi" w:cstheme="minorHAnsi"/>
        </w:rPr>
      </w:pPr>
    </w:p>
    <w:sectPr w:rsidR="00466803" w:rsidRPr="00BE291C" w:rsidSect="00ED63ED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3544" w14:textId="77777777" w:rsidR="00ED63ED" w:rsidRDefault="00ED63ED">
      <w:pPr>
        <w:spacing w:after="0"/>
      </w:pPr>
      <w:r>
        <w:separator/>
      </w:r>
    </w:p>
  </w:endnote>
  <w:endnote w:type="continuationSeparator" w:id="0">
    <w:p w14:paraId="02C1A5E4" w14:textId="77777777" w:rsidR="00ED63ED" w:rsidRDefault="00ED6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D66F652" w14:textId="77777777" w:rsidR="00466803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EF42853" wp14:editId="37BBDF0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67F871" wp14:editId="58B2E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31F48D7" wp14:editId="423A53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047B56" w14:textId="77777777" w:rsidR="00466803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0FC7106" w14:textId="77777777" w:rsidR="00466803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88EAC4" w14:textId="77777777" w:rsidR="00466803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C0EB045" w14:textId="77777777" w:rsidR="00466803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3CD51DD" wp14:editId="46CA55F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B51A86B" wp14:editId="66B70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4AEC45" wp14:editId="5356CD4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8D307D" w14:textId="77777777" w:rsidR="00466803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58A1B0E" w14:textId="77777777" w:rsidR="00466803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E3CB449" w14:textId="77777777" w:rsidR="00466803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7116" w14:textId="77777777" w:rsidR="00ED63ED" w:rsidRDefault="00ED63ED">
      <w:pPr>
        <w:spacing w:after="0"/>
      </w:pPr>
      <w:r>
        <w:separator/>
      </w:r>
    </w:p>
  </w:footnote>
  <w:footnote w:type="continuationSeparator" w:id="0">
    <w:p w14:paraId="7172AF11" w14:textId="77777777" w:rsidR="00ED63ED" w:rsidRDefault="00ED63ED">
      <w:pPr>
        <w:spacing w:after="0"/>
      </w:pPr>
      <w:r>
        <w:continuationSeparator/>
      </w:r>
    </w:p>
  </w:footnote>
  <w:footnote w:id="1">
    <w:p w14:paraId="440E4887" w14:textId="77777777" w:rsidR="00730749" w:rsidRPr="00EE5E62" w:rsidRDefault="00730749" w:rsidP="00730749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E5E62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footnoteRef/>
      </w:r>
      <w:r w:rsidRPr="00EE5E6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301492B" w14:textId="77777777" w:rsidR="00730749" w:rsidRPr="00EE5E62" w:rsidRDefault="00730749" w:rsidP="00730749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EE5E62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footnoteRef/>
      </w:r>
      <w:r w:rsidRPr="00EE5E6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60E691" w14:textId="77777777" w:rsidR="00BE291C" w:rsidRPr="00EE5E62" w:rsidRDefault="00BE291C" w:rsidP="00EE5E62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EE5E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E5E62">
        <w:rPr>
          <w:rFonts w:asciiTheme="minorHAnsi" w:hAnsiTheme="minorHAnsi" w:cstheme="minorHAnsi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14:paraId="077A0A8B" w14:textId="77777777" w:rsidR="00BE291C" w:rsidRPr="00EE5E62" w:rsidRDefault="00BE291C" w:rsidP="00EE5E62">
      <w:pPr>
        <w:pStyle w:val="Tekstprzypisudolnego"/>
        <w:ind w:left="142"/>
        <w:rPr>
          <w:rFonts w:asciiTheme="minorHAnsi" w:hAnsiTheme="minorHAnsi" w:cstheme="minorHAnsi"/>
          <w:sz w:val="16"/>
          <w:szCs w:val="16"/>
        </w:rPr>
      </w:pPr>
      <w:r w:rsidRPr="00EE5E62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FF31D02" w14:textId="77777777" w:rsidR="00BE291C" w:rsidRPr="00EE5E62" w:rsidRDefault="00BE291C" w:rsidP="00EE5E62">
      <w:pPr>
        <w:pStyle w:val="Tekstprzypisudolnego"/>
        <w:ind w:left="142"/>
        <w:rPr>
          <w:rFonts w:asciiTheme="minorHAnsi" w:hAnsiTheme="minorHAnsi" w:cstheme="minorHAnsi"/>
          <w:sz w:val="16"/>
          <w:szCs w:val="16"/>
        </w:rPr>
      </w:pPr>
      <w:r w:rsidRPr="00EE5E62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CACBD80" w14:textId="77777777" w:rsidR="00BE291C" w:rsidRPr="00EE5E62" w:rsidRDefault="00BE291C" w:rsidP="00EE5E62">
      <w:pPr>
        <w:pStyle w:val="Tekstprzypisudolnego"/>
        <w:ind w:left="142"/>
        <w:rPr>
          <w:rFonts w:asciiTheme="minorHAnsi" w:hAnsiTheme="minorHAnsi" w:cstheme="minorHAnsi"/>
          <w:sz w:val="16"/>
          <w:szCs w:val="16"/>
        </w:rPr>
      </w:pPr>
      <w:r w:rsidRPr="00EE5E62">
        <w:rPr>
          <w:rFonts w:asciiTheme="minorHAnsi" w:hAnsiTheme="minorHAnsi" w:cstheme="minorHAns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D65" w14:textId="77777777" w:rsidR="00466803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995EDF" wp14:editId="60D984E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8E52508"/>
    <w:multiLevelType w:val="hybridMultilevel"/>
    <w:tmpl w:val="84147D72"/>
    <w:lvl w:ilvl="0" w:tplc="E6B419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CAD86C28">
      <w:start w:val="1"/>
      <w:numFmt w:val="lowerLetter"/>
      <w:lvlText w:val="%2."/>
      <w:lvlJc w:val="left"/>
      <w:pPr>
        <w:ind w:left="1485" w:hanging="360"/>
      </w:pPr>
    </w:lvl>
    <w:lvl w:ilvl="2" w:tplc="B6D228B6">
      <w:start w:val="1"/>
      <w:numFmt w:val="lowerRoman"/>
      <w:lvlText w:val="%3."/>
      <w:lvlJc w:val="right"/>
      <w:pPr>
        <w:ind w:left="2205" w:hanging="180"/>
      </w:pPr>
    </w:lvl>
    <w:lvl w:ilvl="3" w:tplc="264A4BAE">
      <w:start w:val="1"/>
      <w:numFmt w:val="decimal"/>
      <w:lvlText w:val="%4."/>
      <w:lvlJc w:val="left"/>
      <w:pPr>
        <w:ind w:left="2925" w:hanging="360"/>
      </w:pPr>
    </w:lvl>
    <w:lvl w:ilvl="4" w:tplc="AAF8882E">
      <w:start w:val="1"/>
      <w:numFmt w:val="lowerLetter"/>
      <w:lvlText w:val="%5."/>
      <w:lvlJc w:val="left"/>
      <w:pPr>
        <w:ind w:left="3645" w:hanging="360"/>
      </w:pPr>
    </w:lvl>
    <w:lvl w:ilvl="5" w:tplc="AD448414">
      <w:start w:val="1"/>
      <w:numFmt w:val="lowerRoman"/>
      <w:lvlText w:val="%6."/>
      <w:lvlJc w:val="right"/>
      <w:pPr>
        <w:ind w:left="4365" w:hanging="180"/>
      </w:pPr>
    </w:lvl>
    <w:lvl w:ilvl="6" w:tplc="51242492">
      <w:start w:val="1"/>
      <w:numFmt w:val="decimal"/>
      <w:lvlText w:val="%7."/>
      <w:lvlJc w:val="left"/>
      <w:pPr>
        <w:ind w:left="5085" w:hanging="360"/>
      </w:pPr>
    </w:lvl>
    <w:lvl w:ilvl="7" w:tplc="391A161C">
      <w:start w:val="1"/>
      <w:numFmt w:val="lowerLetter"/>
      <w:lvlText w:val="%8."/>
      <w:lvlJc w:val="left"/>
      <w:pPr>
        <w:ind w:left="5805" w:hanging="360"/>
      </w:pPr>
    </w:lvl>
    <w:lvl w:ilvl="8" w:tplc="9B8A6EDC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465969462">
    <w:abstractNumId w:val="17"/>
  </w:num>
  <w:num w:numId="2" w16cid:durableId="1715960433">
    <w:abstractNumId w:val="25"/>
  </w:num>
  <w:num w:numId="3" w16cid:durableId="1207523947">
    <w:abstractNumId w:val="0"/>
  </w:num>
  <w:num w:numId="4" w16cid:durableId="1705015890">
    <w:abstractNumId w:val="1"/>
  </w:num>
  <w:num w:numId="5" w16cid:durableId="1503006952">
    <w:abstractNumId w:val="2"/>
  </w:num>
  <w:num w:numId="6" w16cid:durableId="56367294">
    <w:abstractNumId w:val="3"/>
  </w:num>
  <w:num w:numId="7" w16cid:durableId="1308514732">
    <w:abstractNumId w:val="4"/>
  </w:num>
  <w:num w:numId="8" w16cid:durableId="985208223">
    <w:abstractNumId w:val="5"/>
  </w:num>
  <w:num w:numId="9" w16cid:durableId="534118434">
    <w:abstractNumId w:val="6"/>
  </w:num>
  <w:num w:numId="10" w16cid:durableId="527371157">
    <w:abstractNumId w:val="9"/>
  </w:num>
  <w:num w:numId="11" w16cid:durableId="1109278062">
    <w:abstractNumId w:val="15"/>
  </w:num>
  <w:num w:numId="12" w16cid:durableId="726218658">
    <w:abstractNumId w:val="16"/>
  </w:num>
  <w:num w:numId="13" w16cid:durableId="1448232165">
    <w:abstractNumId w:val="29"/>
  </w:num>
  <w:num w:numId="14" w16cid:durableId="1017345273">
    <w:abstractNumId w:val="10"/>
  </w:num>
  <w:num w:numId="15" w16cid:durableId="1049720067">
    <w:abstractNumId w:val="14"/>
  </w:num>
  <w:num w:numId="16" w16cid:durableId="1336613617">
    <w:abstractNumId w:val="26"/>
  </w:num>
  <w:num w:numId="17" w16cid:durableId="1413745244">
    <w:abstractNumId w:val="32"/>
  </w:num>
  <w:num w:numId="18" w16cid:durableId="1877544276">
    <w:abstractNumId w:val="20"/>
  </w:num>
  <w:num w:numId="19" w16cid:durableId="1401171089">
    <w:abstractNumId w:val="23"/>
  </w:num>
  <w:num w:numId="20" w16cid:durableId="429199832">
    <w:abstractNumId w:val="30"/>
  </w:num>
  <w:num w:numId="21" w16cid:durableId="1721055817">
    <w:abstractNumId w:val="21"/>
  </w:num>
  <w:num w:numId="22" w16cid:durableId="133909388">
    <w:abstractNumId w:val="7"/>
  </w:num>
  <w:num w:numId="23" w16cid:durableId="888809551">
    <w:abstractNumId w:val="22"/>
  </w:num>
  <w:num w:numId="24" w16cid:durableId="1597210389">
    <w:abstractNumId w:val="12"/>
  </w:num>
  <w:num w:numId="25" w16cid:durableId="1022898101">
    <w:abstractNumId w:val="28"/>
  </w:num>
  <w:num w:numId="26" w16cid:durableId="1294678859">
    <w:abstractNumId w:val="27"/>
  </w:num>
  <w:num w:numId="27" w16cid:durableId="960570823">
    <w:abstractNumId w:val="19"/>
  </w:num>
  <w:num w:numId="28" w16cid:durableId="920874544">
    <w:abstractNumId w:val="13"/>
  </w:num>
  <w:num w:numId="29" w16cid:durableId="397292728">
    <w:abstractNumId w:val="24"/>
  </w:num>
  <w:num w:numId="30" w16cid:durableId="925042675">
    <w:abstractNumId w:val="18"/>
  </w:num>
  <w:num w:numId="31" w16cid:durableId="2012177779">
    <w:abstractNumId w:val="8"/>
  </w:num>
  <w:num w:numId="32" w16cid:durableId="3286008">
    <w:abstractNumId w:val="31"/>
  </w:num>
  <w:num w:numId="33" w16cid:durableId="1796409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466803"/>
    <w:rsid w:val="00500E62"/>
    <w:rsid w:val="00562166"/>
    <w:rsid w:val="005A388B"/>
    <w:rsid w:val="00637C34"/>
    <w:rsid w:val="00692E9C"/>
    <w:rsid w:val="006A6C1B"/>
    <w:rsid w:val="00730749"/>
    <w:rsid w:val="007647A7"/>
    <w:rsid w:val="008007F2"/>
    <w:rsid w:val="00841736"/>
    <w:rsid w:val="008D3BEC"/>
    <w:rsid w:val="008E5AAB"/>
    <w:rsid w:val="00AB4FCF"/>
    <w:rsid w:val="00B306FE"/>
    <w:rsid w:val="00BA580D"/>
    <w:rsid w:val="00BE291C"/>
    <w:rsid w:val="00BF6D01"/>
    <w:rsid w:val="00DB3A84"/>
    <w:rsid w:val="00EC3EA0"/>
    <w:rsid w:val="00ED63ED"/>
    <w:rsid w:val="00EE5E62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109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,Podrozdział"/>
    <w:basedOn w:val="Normalny"/>
    <w:link w:val="TekstprzypisudolnegoZnak"/>
    <w:uiPriority w:val="99"/>
    <w:qFormat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,Podrozdział Znak"/>
    <w:basedOn w:val="Domylnaczcionkaakapitu"/>
    <w:link w:val="Tekstprzypisudolnego"/>
    <w:uiPriority w:val="99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E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E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15DECCD7-E3A5-4CF4-A60F-3366E0E7D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9</cp:revision>
  <dcterms:created xsi:type="dcterms:W3CDTF">2023-03-31T08:55:00Z</dcterms:created>
  <dcterms:modified xsi:type="dcterms:W3CDTF">2024-04-16T07:57:00Z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