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8CC6" w14:textId="77777777" w:rsidR="00E8203E" w:rsidRDefault="00E8203E" w:rsidP="00E8203E">
      <w:pPr>
        <w:spacing w:after="0"/>
        <w:jc w:val="right"/>
        <w:rPr>
          <w:rFonts w:eastAsia="Times New Roman" w:cstheme="minorHAnsi"/>
          <w:lang w:eastAsia="pl-PL"/>
        </w:rPr>
      </w:pPr>
    </w:p>
    <w:p w14:paraId="79A47D5C" w14:textId="77777777" w:rsidR="00E8203E" w:rsidRDefault="00E8203E" w:rsidP="00E8203E">
      <w:pPr>
        <w:spacing w:after="0"/>
        <w:jc w:val="right"/>
        <w:rPr>
          <w:rFonts w:eastAsia="Times New Roman" w:cstheme="minorHAnsi"/>
          <w:lang w:eastAsia="pl-PL"/>
        </w:rPr>
      </w:pPr>
    </w:p>
    <w:p w14:paraId="746EE733" w14:textId="035F49F2" w:rsidR="00E8203E" w:rsidRPr="00A46B23" w:rsidRDefault="00E8203E" w:rsidP="00E8203E">
      <w:pPr>
        <w:spacing w:after="0"/>
        <w:jc w:val="right"/>
        <w:rPr>
          <w:rFonts w:eastAsia="Times New Roman" w:cstheme="minorHAnsi"/>
          <w:lang w:eastAsia="pl-PL"/>
        </w:rPr>
      </w:pPr>
      <w:r w:rsidRPr="00A46B23">
        <w:rPr>
          <w:rFonts w:eastAsia="Times New Roman" w:cstheme="minorHAnsi"/>
          <w:lang w:eastAsia="pl-PL"/>
        </w:rPr>
        <w:t>Załącznik nr 2 do Umowy nr …</w:t>
      </w:r>
    </w:p>
    <w:p w14:paraId="5DA896EC" w14:textId="77777777" w:rsidR="00E8203E" w:rsidRPr="00A46B23" w:rsidRDefault="00E8203E" w:rsidP="00E8203E">
      <w:pPr>
        <w:spacing w:after="0"/>
        <w:rPr>
          <w:rFonts w:eastAsia="Times New Roman" w:cstheme="minorHAnsi"/>
          <w:lang w:eastAsia="pl-PL"/>
        </w:rPr>
      </w:pPr>
    </w:p>
    <w:p w14:paraId="27B2BE44" w14:textId="77777777" w:rsidR="00E8203E" w:rsidRPr="00A46B23" w:rsidRDefault="00E8203E" w:rsidP="00E8203E">
      <w:pPr>
        <w:spacing w:after="0"/>
        <w:jc w:val="right"/>
        <w:rPr>
          <w:rFonts w:eastAsia="Times New Roman" w:cstheme="minorHAnsi"/>
          <w:b/>
          <w:i/>
          <w:lang w:eastAsia="pl-PL"/>
        </w:rPr>
      </w:pPr>
      <w:r w:rsidRPr="00A46B23">
        <w:rPr>
          <w:rFonts w:eastAsia="Times New Roman" w:cstheme="minorHAnsi"/>
          <w:lang w:eastAsia="pl-PL"/>
        </w:rPr>
        <w:t>Warszawa, dnia …………….......</w:t>
      </w:r>
    </w:p>
    <w:p w14:paraId="0F3A0B13" w14:textId="77777777" w:rsidR="00E8203E" w:rsidRPr="00A46B23" w:rsidRDefault="00E8203E" w:rsidP="00E8203E">
      <w:pPr>
        <w:spacing w:before="600" w:after="0" w:line="360" w:lineRule="auto"/>
        <w:jc w:val="center"/>
        <w:rPr>
          <w:rFonts w:cstheme="minorHAnsi"/>
          <w:sz w:val="32"/>
          <w:szCs w:val="32"/>
        </w:rPr>
      </w:pPr>
      <w:r w:rsidRPr="00A46B23">
        <w:rPr>
          <w:rFonts w:cstheme="minorHAnsi"/>
          <w:sz w:val="32"/>
          <w:szCs w:val="32"/>
        </w:rPr>
        <w:t>Upoważnienie</w:t>
      </w:r>
    </w:p>
    <w:p w14:paraId="40C79F9C" w14:textId="77777777" w:rsidR="00E8203E" w:rsidRPr="00D51F22" w:rsidRDefault="00E8203E" w:rsidP="00E8203E">
      <w:pPr>
        <w:spacing w:after="0" w:line="276" w:lineRule="auto"/>
        <w:jc w:val="both"/>
        <w:rPr>
          <w:rFonts w:cstheme="minorHAnsi"/>
        </w:rPr>
      </w:pPr>
      <w:r w:rsidRPr="00D51F22">
        <w:rPr>
          <w:rFonts w:cstheme="minorHAnsi"/>
        </w:rPr>
        <w:t xml:space="preserve">Na podstawie art. 29 rozporządzenia Parlamentu Europejskiego i Rady (UE) nr 2016/679 </w:t>
      </w:r>
      <w:r w:rsidRPr="00D51F22">
        <w:rPr>
          <w:rFonts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 4.05.2016, str. 1) z dniem ……… 2020 r. upoważniam Pana/Panią</w:t>
      </w:r>
    </w:p>
    <w:p w14:paraId="4542F6FE" w14:textId="77777777" w:rsidR="00E8203E" w:rsidRPr="00D51F22" w:rsidRDefault="00E8203E" w:rsidP="00E8203E">
      <w:pPr>
        <w:spacing w:after="0" w:line="360" w:lineRule="auto"/>
        <w:jc w:val="both"/>
        <w:rPr>
          <w:rFonts w:cstheme="minorHAnsi"/>
          <w:sz w:val="12"/>
          <w:szCs w:val="12"/>
        </w:rPr>
      </w:pPr>
    </w:p>
    <w:p w14:paraId="350A4784" w14:textId="77777777" w:rsidR="00E8203E" w:rsidRPr="00D51F22" w:rsidRDefault="00E8203E" w:rsidP="00E8203E">
      <w:pPr>
        <w:spacing w:after="0" w:line="276" w:lineRule="auto"/>
        <w:jc w:val="both"/>
        <w:rPr>
          <w:rFonts w:cstheme="minorHAnsi"/>
          <w:b/>
        </w:rPr>
      </w:pPr>
      <w:r w:rsidRPr="00D51F22">
        <w:rPr>
          <w:rFonts w:cstheme="minorHAnsi"/>
          <w:b/>
        </w:rPr>
        <w:t>………………………………………………………….</w:t>
      </w:r>
    </w:p>
    <w:p w14:paraId="6666533D" w14:textId="77777777" w:rsidR="00E8203E" w:rsidRPr="00D51F22" w:rsidRDefault="00E8203E" w:rsidP="00E8203E">
      <w:pPr>
        <w:spacing w:after="0" w:line="276" w:lineRule="auto"/>
        <w:jc w:val="both"/>
        <w:rPr>
          <w:rFonts w:cstheme="minorHAnsi"/>
          <w:b/>
          <w:sz w:val="12"/>
          <w:szCs w:val="12"/>
        </w:rPr>
      </w:pPr>
    </w:p>
    <w:p w14:paraId="7E944584" w14:textId="77777777" w:rsidR="00E8203E" w:rsidRPr="00D51F22" w:rsidRDefault="00E8203E" w:rsidP="00E8203E">
      <w:pPr>
        <w:spacing w:after="0" w:line="276" w:lineRule="auto"/>
        <w:jc w:val="both"/>
        <w:rPr>
          <w:rFonts w:cstheme="minorHAnsi"/>
        </w:rPr>
      </w:pPr>
      <w:r w:rsidRPr="00D51F22">
        <w:rPr>
          <w:rFonts w:eastAsia="Times New Roman" w:cstheme="minorHAnsi"/>
          <w:lang w:eastAsia="pl-PL"/>
        </w:rPr>
        <w:t xml:space="preserve">Współpracownika </w:t>
      </w:r>
      <w:r w:rsidRPr="00D51F22">
        <w:rPr>
          <w:rFonts w:cstheme="minorHAnsi"/>
        </w:rPr>
        <w:t>Centrum e- Zdrowia zatrudnionego na stanowisku …………………………………………...</w:t>
      </w:r>
    </w:p>
    <w:p w14:paraId="193BCA8C" w14:textId="77777777" w:rsidR="00E8203E" w:rsidRPr="00D51F22" w:rsidRDefault="00E8203E" w:rsidP="00E8203E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25D61E6C" w14:textId="77777777" w:rsidR="00E8203E" w:rsidRPr="00D51F22" w:rsidRDefault="00E8203E" w:rsidP="00E8203E">
      <w:pPr>
        <w:spacing w:after="0" w:line="276" w:lineRule="auto"/>
        <w:jc w:val="both"/>
        <w:rPr>
          <w:rFonts w:cstheme="minorHAnsi"/>
        </w:rPr>
      </w:pPr>
      <w:r w:rsidRPr="00D51F22">
        <w:rPr>
          <w:rFonts w:cstheme="minorHAnsi"/>
        </w:rPr>
        <w:t>Upoważnienia udziela się w związku z zawarciem umowy ……………………………………………………………………………………………………………</w:t>
      </w:r>
    </w:p>
    <w:p w14:paraId="2259EC9A" w14:textId="77777777" w:rsidR="00E8203E" w:rsidRPr="00D51F22" w:rsidRDefault="00E8203E" w:rsidP="00E8203E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6ED6A1D7" w14:textId="77777777" w:rsidR="00E8203E" w:rsidRPr="00D51F22" w:rsidRDefault="00E8203E" w:rsidP="00E8203E">
      <w:pPr>
        <w:spacing w:after="0" w:line="276" w:lineRule="auto"/>
        <w:ind w:right="-427"/>
        <w:jc w:val="both"/>
        <w:rPr>
          <w:rFonts w:eastAsia="Times New Roman" w:cstheme="minorHAnsi"/>
          <w:lang w:eastAsia="pl-PL"/>
        </w:rPr>
      </w:pPr>
      <w:r w:rsidRPr="00D51F22">
        <w:rPr>
          <w:rFonts w:eastAsia="Times New Roman" w:cstheme="minorHAnsi"/>
          <w:lang w:eastAsia="pl-PL"/>
        </w:rPr>
        <w:t xml:space="preserve">Zakres przetwarzania danych obejmuje: </w:t>
      </w:r>
    </w:p>
    <w:p w14:paraId="3B0BA367" w14:textId="77777777" w:rsidR="00E8203E" w:rsidRPr="00D51F22" w:rsidRDefault="00E8203E" w:rsidP="00E8203E">
      <w:pPr>
        <w:spacing w:after="0" w:line="276" w:lineRule="auto"/>
        <w:ind w:right="-427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48886848" w14:textId="77777777" w:rsidR="00E8203E" w:rsidRPr="00D51F22" w:rsidRDefault="00E8203E" w:rsidP="00E8203E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val="pl-PL" w:eastAsia="pl-PL"/>
        </w:rPr>
      </w:pPr>
      <w:proofErr w:type="spellStart"/>
      <w:r w:rsidRPr="00D51F22">
        <w:rPr>
          <w:rFonts w:eastAsia="Times New Roman" w:cstheme="minorHAnsi"/>
          <w:b/>
          <w:lang w:val="pl-PL" w:eastAsia="pl-PL"/>
        </w:rPr>
        <w:t>xxxxxxxxxx</w:t>
      </w:r>
      <w:proofErr w:type="spellEnd"/>
      <w:r w:rsidRPr="00D51F22">
        <w:rPr>
          <w:rFonts w:eastAsia="Times New Roman" w:cstheme="minorHAnsi"/>
          <w:lang w:val="pl-PL" w:eastAsia="pl-PL"/>
        </w:rPr>
        <w:t xml:space="preserve"> – (zbieranie,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usuwanie)*;</w:t>
      </w:r>
    </w:p>
    <w:p w14:paraId="34155F09" w14:textId="77777777" w:rsidR="00E8203E" w:rsidRPr="00D51F22" w:rsidRDefault="00E8203E" w:rsidP="00E8203E">
      <w:pPr>
        <w:pStyle w:val="Akapitzlist"/>
        <w:numPr>
          <w:ilvl w:val="0"/>
          <w:numId w:val="30"/>
        </w:numPr>
        <w:spacing w:after="0" w:line="276" w:lineRule="auto"/>
        <w:ind w:left="425" w:hanging="425"/>
        <w:contextualSpacing/>
        <w:jc w:val="both"/>
        <w:rPr>
          <w:rFonts w:eastAsia="Times New Roman" w:cstheme="minorHAnsi"/>
          <w:lang w:val="pl-PL" w:eastAsia="pl-PL"/>
        </w:rPr>
      </w:pPr>
      <w:proofErr w:type="spellStart"/>
      <w:r w:rsidRPr="00D51F22">
        <w:rPr>
          <w:rFonts w:eastAsia="Times New Roman" w:cstheme="minorHAnsi"/>
          <w:b/>
          <w:lang w:val="pl-PL" w:eastAsia="pl-PL"/>
        </w:rPr>
        <w:t>xxxxxxxxxx</w:t>
      </w:r>
      <w:proofErr w:type="spellEnd"/>
      <w:r w:rsidRPr="00D51F22">
        <w:rPr>
          <w:rFonts w:eastAsia="Times New Roman" w:cstheme="minorHAnsi"/>
          <w:lang w:val="pl-PL" w:eastAsia="pl-PL"/>
        </w:rPr>
        <w:t xml:space="preserve"> – (zbieranie,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usuwanie)*;</w:t>
      </w:r>
    </w:p>
    <w:p w14:paraId="32EB9DAF" w14:textId="77777777" w:rsidR="00E8203E" w:rsidRPr="00D51F22" w:rsidRDefault="00E8203E" w:rsidP="00E8203E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val="pl-PL" w:eastAsia="pl-PL"/>
        </w:rPr>
      </w:pPr>
      <w:proofErr w:type="spellStart"/>
      <w:r w:rsidRPr="00D51F22">
        <w:rPr>
          <w:rFonts w:eastAsia="Times New Roman" w:cstheme="minorHAnsi"/>
          <w:b/>
          <w:lang w:val="pl-PL" w:eastAsia="pl-PL"/>
        </w:rPr>
        <w:t>xxxxxxxxxxx</w:t>
      </w:r>
      <w:proofErr w:type="spellEnd"/>
      <w:r w:rsidRPr="00D51F22">
        <w:rPr>
          <w:rFonts w:eastAsia="Times New Roman" w:cstheme="minorHAnsi"/>
          <w:lang w:val="pl-PL" w:eastAsia="pl-PL"/>
        </w:rPr>
        <w:t xml:space="preserve"> – (zbieranie,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usuwanie)*;</w:t>
      </w:r>
    </w:p>
    <w:p w14:paraId="140D0C02" w14:textId="77777777" w:rsidR="00E8203E" w:rsidRPr="00D51F22" w:rsidRDefault="00E8203E" w:rsidP="00E8203E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12"/>
          <w:szCs w:val="12"/>
          <w:lang w:val="pl-PL" w:eastAsia="pl-PL"/>
        </w:rPr>
      </w:pPr>
    </w:p>
    <w:p w14:paraId="53925C80" w14:textId="77777777" w:rsidR="00E8203E" w:rsidRPr="00D51F22" w:rsidRDefault="00E8203E" w:rsidP="00E8203E">
      <w:pPr>
        <w:spacing w:after="0" w:line="276" w:lineRule="auto"/>
        <w:jc w:val="both"/>
        <w:rPr>
          <w:rFonts w:cstheme="minorHAnsi"/>
        </w:rPr>
      </w:pPr>
      <w:r w:rsidRPr="00D51F22">
        <w:rPr>
          <w:rFonts w:cstheme="minorHAnsi"/>
        </w:rPr>
        <w:t xml:space="preserve">Niniejsze upoważnienie wygasa z dniem …………………….. lub z dniem jego odwołania, </w:t>
      </w:r>
      <w:r w:rsidRPr="00D51F22">
        <w:rPr>
          <w:rFonts w:cstheme="minorHAnsi"/>
        </w:rPr>
        <w:br/>
        <w:t>ustania stosunku prawnego na podstawie, którego przetwarzane są dane osobowe.</w:t>
      </w:r>
    </w:p>
    <w:p w14:paraId="30F3880C" w14:textId="77777777" w:rsidR="00E8203E" w:rsidRPr="00D51F22" w:rsidRDefault="00E8203E" w:rsidP="00E8203E">
      <w:r w:rsidRPr="00D51F22">
        <w:t>*niepotrzebne skreślić</w:t>
      </w:r>
      <w:r w:rsidRPr="00D51F22">
        <w:rPr>
          <w:sz w:val="20"/>
        </w:rPr>
        <w:tab/>
      </w:r>
      <w:r w:rsidRPr="00D51F22">
        <w:rPr>
          <w:sz w:val="20"/>
        </w:rPr>
        <w:tab/>
      </w:r>
      <w:r w:rsidRPr="00D51F22">
        <w:rPr>
          <w:sz w:val="20"/>
        </w:rPr>
        <w:tab/>
      </w:r>
    </w:p>
    <w:p w14:paraId="384A8A4B" w14:textId="77777777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CAD77CC" w14:textId="77777777" w:rsidR="00E8203E" w:rsidRPr="00D51F22" w:rsidRDefault="00E8203E" w:rsidP="00E8203E">
      <w:pPr>
        <w:pStyle w:val="Nagwek2"/>
        <w:spacing w:line="276" w:lineRule="auto"/>
        <w:ind w:left="360"/>
        <w:rPr>
          <w:rFonts w:cstheme="minorHAnsi"/>
          <w:sz w:val="20"/>
        </w:rPr>
      </w:pPr>
      <w:r w:rsidRPr="00D51F22">
        <w:rPr>
          <w:rFonts w:cstheme="minorHAnsi"/>
          <w:sz w:val="20"/>
        </w:rPr>
        <w:t xml:space="preserve">                     .....................................................</w:t>
      </w:r>
    </w:p>
    <w:p w14:paraId="6317A1B6" w14:textId="55449E50" w:rsidR="001F1AA5" w:rsidRPr="00E8203E" w:rsidRDefault="00E8203E" w:rsidP="00E8203E">
      <w:pPr>
        <w:numPr>
          <w:ilvl w:val="12"/>
          <w:numId w:val="0"/>
        </w:numPr>
        <w:spacing w:line="276" w:lineRule="auto"/>
        <w:ind w:firstLine="360"/>
        <w:jc w:val="both"/>
        <w:rPr>
          <w:rFonts w:cstheme="minorHAnsi"/>
          <w:sz w:val="20"/>
          <w:szCs w:val="20"/>
        </w:rPr>
      </w:pPr>
      <w:r w:rsidRPr="00D51F22">
        <w:rPr>
          <w:rFonts w:cstheme="minorHAnsi"/>
          <w:sz w:val="20"/>
          <w:szCs w:val="20"/>
        </w:rPr>
        <w:tab/>
      </w:r>
      <w:r w:rsidRPr="00D51F22">
        <w:rPr>
          <w:rFonts w:cstheme="minorHAnsi"/>
          <w:sz w:val="20"/>
          <w:szCs w:val="20"/>
        </w:rPr>
        <w:tab/>
      </w:r>
      <w:r w:rsidRPr="00D51F22">
        <w:rPr>
          <w:rFonts w:cstheme="minorHAnsi"/>
          <w:sz w:val="20"/>
          <w:szCs w:val="20"/>
        </w:rPr>
        <w:tab/>
      </w:r>
      <w:r w:rsidRPr="00D51F22">
        <w:rPr>
          <w:rFonts w:cstheme="minorHAnsi"/>
          <w:sz w:val="20"/>
          <w:szCs w:val="20"/>
        </w:rPr>
        <w:tab/>
        <w:t xml:space="preserve">                                   </w:t>
      </w:r>
      <w:r w:rsidRPr="00D51F22">
        <w:rPr>
          <w:rFonts w:cstheme="minorHAnsi"/>
          <w:sz w:val="20"/>
          <w:szCs w:val="20"/>
        </w:rPr>
        <w:tab/>
      </w:r>
      <w:r w:rsidRPr="00D51F22">
        <w:rPr>
          <w:rFonts w:cstheme="minorHAnsi"/>
          <w:sz w:val="20"/>
          <w:szCs w:val="20"/>
        </w:rPr>
        <w:tab/>
        <w:t xml:space="preserve">  (pieczęć i podpis Administratora/IOD)</w:t>
      </w:r>
    </w:p>
    <w:sectPr w:rsidR="001F1AA5" w:rsidRPr="00E8203E" w:rsidSect="00450315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4E56" w14:textId="77777777" w:rsidR="00837B24" w:rsidRDefault="00837B24" w:rsidP="00876124">
      <w:pPr>
        <w:spacing w:after="0"/>
      </w:pPr>
      <w:r>
        <w:separator/>
      </w:r>
    </w:p>
  </w:endnote>
  <w:endnote w:type="continuationSeparator" w:id="0">
    <w:p w14:paraId="0E01C470" w14:textId="77777777" w:rsidR="00837B24" w:rsidRDefault="00837B24" w:rsidP="00876124">
      <w:pPr>
        <w:spacing w:after="0"/>
      </w:pPr>
      <w:r>
        <w:continuationSeparator/>
      </w:r>
    </w:p>
  </w:endnote>
  <w:endnote w:type="continuationNotice" w:id="1">
    <w:p w14:paraId="612DAB90" w14:textId="77777777" w:rsidR="00837B24" w:rsidRDefault="00837B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C814B2">
          <w:rPr>
            <w:b/>
            <w:bCs/>
            <w:noProof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C814B2">
          <w:rPr>
            <w:noProof/>
            <w:color w:val="0B5DAA"/>
            <w:sz w:val="16"/>
            <w:szCs w:val="16"/>
          </w:rPr>
          <w:t>1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6AF2" w14:textId="77777777" w:rsidR="00837B24" w:rsidRDefault="00837B24" w:rsidP="00876124">
      <w:pPr>
        <w:spacing w:after="0"/>
      </w:pPr>
      <w:r>
        <w:separator/>
      </w:r>
    </w:p>
  </w:footnote>
  <w:footnote w:type="continuationSeparator" w:id="0">
    <w:p w14:paraId="28327FC1" w14:textId="77777777" w:rsidR="00837B24" w:rsidRDefault="00837B24" w:rsidP="00876124">
      <w:pPr>
        <w:spacing w:after="0"/>
      </w:pPr>
      <w:r>
        <w:continuationSeparator/>
      </w:r>
    </w:p>
  </w:footnote>
  <w:footnote w:type="continuationNotice" w:id="1">
    <w:p w14:paraId="400863BC" w14:textId="77777777" w:rsidR="00837B24" w:rsidRDefault="00837B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73D1FFA"/>
    <w:multiLevelType w:val="hybridMultilevel"/>
    <w:tmpl w:val="16EA7354"/>
    <w:lvl w:ilvl="0" w:tplc="C6509C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12"/>
  </w:num>
  <w:num w:numId="16">
    <w:abstractNumId w:val="23"/>
  </w:num>
  <w:num w:numId="17">
    <w:abstractNumId w:val="29"/>
  </w:num>
  <w:num w:numId="18">
    <w:abstractNumId w:val="17"/>
  </w:num>
  <w:num w:numId="19">
    <w:abstractNumId w:val="20"/>
  </w:num>
  <w:num w:numId="20">
    <w:abstractNumId w:val="28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5"/>
  </w:num>
  <w:num w:numId="26">
    <w:abstractNumId w:val="24"/>
  </w:num>
  <w:num w:numId="27">
    <w:abstractNumId w:val="16"/>
  </w:num>
  <w:num w:numId="28">
    <w:abstractNumId w:val="11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2C53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37B24"/>
    <w:rsid w:val="00847E7E"/>
    <w:rsid w:val="00876124"/>
    <w:rsid w:val="00877255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53B19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0384"/>
    <w:rsid w:val="00C42BDF"/>
    <w:rsid w:val="00C5488E"/>
    <w:rsid w:val="00C70F47"/>
    <w:rsid w:val="00C77D7C"/>
    <w:rsid w:val="00C814B2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8203E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0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CENTRUM\p.nogacki</Osoba>
    <NazwaPliku xmlns="F60F55B9-AC12-46BD-85CA-E0578CFCB3C7">Załącznik nr 2 - Upoważnienie.docx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506E611F-C180-4990-95B2-40F9E080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4CFAA-13FF-46AE-A22F-1D2F4BAE5E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Pyrzyńska Aneta</cp:lastModifiedBy>
  <cp:revision>2</cp:revision>
  <dcterms:created xsi:type="dcterms:W3CDTF">2022-01-10T12:08:00Z</dcterms:created>
  <dcterms:modified xsi:type="dcterms:W3CDTF">2022-01-10T12:08:00Z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0x0101009E95FB6C4C4E3D40A7083AF79524137F</vt:lpwstr>
  </property>
</Properties>
</file>