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1648" w14:textId="77777777" w:rsidR="00111CEC" w:rsidRPr="00111CEC" w:rsidRDefault="00111CEC" w:rsidP="00111CEC">
      <w:pPr>
        <w:tabs>
          <w:tab w:val="left" w:pos="2520"/>
        </w:tabs>
        <w:rPr>
          <w:rFonts w:cs="Calibri"/>
          <w:b/>
        </w:rPr>
      </w:pP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  <w:r w:rsidRPr="00111CEC">
        <w:rPr>
          <w:rFonts w:cs="Calibri"/>
          <w:b/>
        </w:rPr>
        <w:tab/>
      </w:r>
    </w:p>
    <w:p w14:paraId="4F2FA769" w14:textId="74E77FA0" w:rsidR="00111CEC" w:rsidRPr="00111CEC" w:rsidRDefault="00111CEC" w:rsidP="00111CEC">
      <w:pPr>
        <w:tabs>
          <w:tab w:val="left" w:pos="2520"/>
        </w:tabs>
        <w:ind w:firstLine="5670"/>
        <w:rPr>
          <w:rFonts w:cs="Calibri"/>
          <w:b/>
        </w:rPr>
      </w:pPr>
      <w:r w:rsidRPr="00111CEC">
        <w:rPr>
          <w:rFonts w:cs="Calibri"/>
          <w:b/>
        </w:rPr>
        <w:t>Załącznik nr 4 do Zapytania ofertowego</w:t>
      </w:r>
    </w:p>
    <w:p w14:paraId="6747EC21" w14:textId="77777777" w:rsidR="0037058B" w:rsidRDefault="0037058B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</w:p>
    <w:p w14:paraId="72364939" w14:textId="44896DD9" w:rsidR="00111CEC" w:rsidRPr="00111CEC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 celu wykazania spełniania warunków, o których mowa w pkt 9 Zapytania ofertowego</w:t>
      </w:r>
    </w:p>
    <w:p w14:paraId="27A406FF" w14:textId="77777777" w:rsidR="00111CEC" w:rsidRPr="00111CEC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111CEC">
        <w:rPr>
          <w:rFonts w:asciiTheme="minorHAnsi" w:hAnsiTheme="minorHAnsi" w:cs="Arial"/>
        </w:rPr>
        <w:t>Wykonawca załącza do oferty na :</w:t>
      </w:r>
    </w:p>
    <w:p w14:paraId="253DB908" w14:textId="33BDFC87" w:rsidR="00D95512" w:rsidRPr="00F93301" w:rsidRDefault="00111CEC" w:rsidP="00F93301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both"/>
        <w:rPr>
          <w:rFonts w:cs="Calibri"/>
          <w:b/>
          <w:bCs/>
          <w:kern w:val="3"/>
          <w:lang w:val="pl-PL"/>
        </w:rPr>
      </w:pPr>
      <w:bookmarkStart w:id="0" w:name="_Hlk29388849"/>
      <w:r w:rsidRPr="00111CEC">
        <w:rPr>
          <w:rFonts w:asciiTheme="minorHAnsi" w:hAnsiTheme="minorHAnsi" w:cs="Arial"/>
          <w:b/>
          <w:i/>
        </w:rPr>
        <w:t>„</w:t>
      </w:r>
      <w:bookmarkStart w:id="1" w:name="_Hlk57097024"/>
      <w:r w:rsidR="00F93301" w:rsidRPr="008609F5">
        <w:rPr>
          <w:rFonts w:asciiTheme="minorHAnsi" w:hAnsiTheme="minorHAnsi" w:cstheme="minorHAnsi"/>
          <w:b/>
          <w:bCs/>
          <w:lang w:val="pl-PL"/>
        </w:rPr>
        <w:t xml:space="preserve">Wsparcie </w:t>
      </w:r>
      <w:r w:rsidR="00F93301" w:rsidRPr="008609F5">
        <w:rPr>
          <w:rFonts w:cs="Calibri"/>
          <w:b/>
          <w:bCs/>
          <w:kern w:val="3"/>
          <w:lang w:val="pl-PL"/>
        </w:rPr>
        <w:t>eksperckie przy realizacji zadań związanych z prowadzeniem analiz danych, przygotowywania opracowań i raportów w zakresie funkcjonowania systemu opieki zdrowotnej w celu poprawy jego efektywności oraz detekcji nadużyć</w:t>
      </w:r>
      <w:r w:rsidR="00D95512" w:rsidRPr="00F93301">
        <w:rPr>
          <w:rFonts w:cs="Calibri"/>
          <w:kern w:val="3"/>
          <w:lang w:val="pl-PL"/>
        </w:rPr>
        <w:t>,</w:t>
      </w:r>
      <w:r w:rsidR="00D95512" w:rsidRPr="00F93301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bookmarkEnd w:id="1"/>
    </w:p>
    <w:bookmarkEnd w:id="0"/>
    <w:p w14:paraId="5AAD1EB4" w14:textId="23BECB81" w:rsidR="00111CEC" w:rsidRPr="00D95512" w:rsidRDefault="00111CEC" w:rsidP="00111CEC">
      <w:pPr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i/>
        </w:rPr>
      </w:pPr>
      <w:r w:rsidRPr="00D95512">
        <w:rPr>
          <w:rFonts w:asciiTheme="minorHAnsi" w:hAnsiTheme="minorHAnsi" w:cs="Arial"/>
        </w:rPr>
        <w:t>znak sprawy: WRZ.270.</w:t>
      </w:r>
      <w:r w:rsidR="00F93301">
        <w:rPr>
          <w:rFonts w:asciiTheme="minorHAnsi" w:hAnsiTheme="minorHAnsi" w:cs="Arial"/>
        </w:rPr>
        <w:t>39</w:t>
      </w:r>
      <w:r w:rsidRPr="00D95512">
        <w:rPr>
          <w:rFonts w:asciiTheme="minorHAnsi" w:hAnsiTheme="minorHAnsi" w:cs="Arial"/>
        </w:rPr>
        <w:t>.202</w:t>
      </w:r>
      <w:r w:rsidR="00F93301">
        <w:rPr>
          <w:rFonts w:asciiTheme="minorHAnsi" w:hAnsiTheme="minorHAnsi" w:cs="Arial"/>
        </w:rPr>
        <w:t>2</w:t>
      </w:r>
    </w:p>
    <w:p w14:paraId="3E7FD6D4" w14:textId="77777777" w:rsidR="00111CEC" w:rsidRPr="00111CEC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  <w:b/>
          <w:bCs/>
        </w:rPr>
      </w:pPr>
      <w:r w:rsidRPr="00111CEC">
        <w:rPr>
          <w:rFonts w:asciiTheme="minorHAnsi" w:hAnsiTheme="minorHAnsi" w:cs="Arial"/>
          <w:b/>
          <w:bCs/>
        </w:rPr>
        <w:t>WYKAZ OSÓB</w:t>
      </w:r>
    </w:p>
    <w:p w14:paraId="49614B05" w14:textId="77777777" w:rsidR="00111CEC" w:rsidRPr="00111CEC" w:rsidRDefault="00111CEC" w:rsidP="000238BA">
      <w:pPr>
        <w:spacing w:line="276" w:lineRule="auto"/>
        <w:jc w:val="both"/>
        <w:rPr>
          <w:rFonts w:asciiTheme="minorHAnsi" w:hAnsiTheme="minorHAnsi" w:cs="Arial"/>
          <w:bCs/>
        </w:rPr>
      </w:pPr>
      <w:r w:rsidRPr="00111CEC">
        <w:rPr>
          <w:rFonts w:asciiTheme="minorHAnsi" w:hAnsiTheme="minorHAnsi" w:cs="Arial"/>
          <w:bCs/>
        </w:rPr>
        <w:t>Wykonawca o</w:t>
      </w:r>
      <w:r w:rsidRPr="00111CEC">
        <w:rPr>
          <w:rFonts w:asciiTheme="minorHAnsi" w:hAnsiTheme="minorHAnsi" w:cs="Arial"/>
        </w:rPr>
        <w:t>ś</w:t>
      </w:r>
      <w:r w:rsidRPr="00111CEC">
        <w:rPr>
          <w:rFonts w:asciiTheme="minorHAnsi" w:hAnsiTheme="minorHAnsi" w:cs="Arial"/>
          <w:bCs/>
        </w:rPr>
        <w:t xml:space="preserve">wiadcza, </w:t>
      </w:r>
      <w:r w:rsidRPr="00111CEC">
        <w:rPr>
          <w:rFonts w:asciiTheme="minorHAnsi" w:hAnsiTheme="minorHAnsi" w:cs="Arial"/>
        </w:rPr>
        <w:t>ż</w:t>
      </w:r>
      <w:r w:rsidRPr="00111CEC">
        <w:rPr>
          <w:rFonts w:asciiTheme="minorHAnsi" w:hAnsiTheme="minorHAnsi" w:cs="Arial"/>
          <w:bCs/>
        </w:rPr>
        <w:t>e do realizacji zamówienia dysponuje osobami zdolnymi do wykonania zamówienia o kwalifikacjach zawodowych, doświadczeniu i wykształceniu niezbędnym do wykonania zamówienia, odpowiadającym warunkom określonym poniżej: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5"/>
        <w:gridCol w:w="4913"/>
        <w:gridCol w:w="1559"/>
        <w:gridCol w:w="1559"/>
      </w:tblGrid>
      <w:tr w:rsidR="00111CEC" w:rsidRPr="00111CEC" w14:paraId="22819CAD" w14:textId="77777777" w:rsidTr="00D10066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E03" w14:textId="77777777" w:rsidR="00111CEC" w:rsidRPr="00111CEC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1CEC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1D8" w14:textId="77777777" w:rsidR="00111CEC" w:rsidRPr="00111CEC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11CEC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39F" w14:textId="77777777" w:rsidR="00111CEC" w:rsidRPr="00111CEC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1CEC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0AC" w14:textId="77777777" w:rsidR="00111CEC" w:rsidRPr="00111CEC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1CEC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C05" w14:textId="77777777" w:rsidR="00111CEC" w:rsidRPr="00111CEC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1CEC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111CE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11CEC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464364DF" w14:textId="77777777" w:rsidR="00111CEC" w:rsidRPr="00111CEC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11CEC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111CEC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111CEC" w:rsidRPr="00D95512" w14:paraId="5CD5EF53" w14:textId="77777777" w:rsidTr="00D95512">
        <w:trPr>
          <w:trHeight w:val="3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44E45" w14:textId="77777777" w:rsidR="00111CEC" w:rsidRPr="00D95512" w:rsidRDefault="00111CEC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95512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9A76" w14:textId="6991D0B4" w:rsidR="00111CEC" w:rsidRPr="00D95512" w:rsidRDefault="00111CEC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9551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Ekspert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4BDE8" w14:textId="336B11FA" w:rsidR="00D95512" w:rsidRDefault="00D95512" w:rsidP="00D95512">
            <w:pPr>
              <w:spacing w:after="0"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  <w:r w:rsidRPr="00D95512">
              <w:rPr>
                <w:rFonts w:asciiTheme="minorHAnsi" w:eastAsiaTheme="minorHAnsi" w:hAnsiTheme="minorHAnsi" w:cstheme="minorHAnsi"/>
                <w:b/>
                <w:bCs/>
              </w:rPr>
              <w:t>Posiada:</w:t>
            </w:r>
          </w:p>
          <w:p w14:paraId="2D9D76B1" w14:textId="0CDF3A19" w:rsidR="00F93301" w:rsidRDefault="00F93301" w:rsidP="00D95512">
            <w:pPr>
              <w:spacing w:after="0" w:line="276" w:lineRule="auto"/>
              <w:contextualSpacing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33CADA45" w14:textId="77777777" w:rsidR="00F93301" w:rsidRPr="00C51930" w:rsidRDefault="00F93301" w:rsidP="00F93301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585"/>
              </w:tabs>
              <w:suppressAutoHyphens/>
              <w:autoSpaceDN w:val="0"/>
              <w:spacing w:after="160"/>
              <w:ind w:left="394" w:hanging="421"/>
              <w:contextualSpacing/>
              <w:jc w:val="both"/>
              <w:textAlignment w:val="baseline"/>
              <w:rPr>
                <w:rFonts w:asciiTheme="minorHAnsi" w:hAnsiTheme="minorHAnsi" w:cstheme="minorHAnsi"/>
                <w:kern w:val="3"/>
                <w:lang w:val="pl-PL"/>
              </w:rPr>
            </w:pPr>
            <w:r w:rsidRPr="00C51930">
              <w:rPr>
                <w:kern w:val="3"/>
                <w:lang w:val="pl-PL"/>
              </w:rPr>
              <w:t>wykształcenie wyższe uzyskane na kierunkach matematycznych, informatycznych, ilościowych, ekonomicznych lub medycznych</w:t>
            </w:r>
            <w:r w:rsidRPr="00C51930">
              <w:rPr>
                <w:rFonts w:asciiTheme="minorHAnsi" w:hAnsiTheme="minorHAnsi" w:cstheme="minorHAnsi"/>
                <w:kern w:val="3"/>
                <w:lang w:val="pl-PL"/>
              </w:rPr>
              <w:t>,</w:t>
            </w:r>
          </w:p>
          <w:p w14:paraId="08245918" w14:textId="77777777" w:rsidR="00F93301" w:rsidRPr="00C51930" w:rsidRDefault="00F93301" w:rsidP="00F93301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585"/>
              </w:tabs>
              <w:suppressAutoHyphens/>
              <w:autoSpaceDN w:val="0"/>
              <w:spacing w:after="160"/>
              <w:ind w:left="394" w:hanging="421"/>
              <w:contextualSpacing/>
              <w:jc w:val="both"/>
              <w:textAlignment w:val="baseline"/>
              <w:rPr>
                <w:rFonts w:asciiTheme="minorHAnsi" w:hAnsiTheme="minorHAnsi" w:cstheme="minorHAnsi"/>
                <w:kern w:val="3"/>
                <w:lang w:val="pl-PL"/>
              </w:rPr>
            </w:pPr>
            <w:r w:rsidRPr="00C51930">
              <w:rPr>
                <w:rFonts w:asciiTheme="minorHAnsi" w:hAnsiTheme="minorHAnsi" w:cstheme="minorHAnsi"/>
                <w:kern w:val="3"/>
                <w:lang w:val="pl-PL"/>
              </w:rPr>
              <w:t>doświadczenie w wykorzystaniu narzędzi do zaawansowanej analizy danych (SAS/R/python itd</w:t>
            </w:r>
            <w:r w:rsidRPr="00C51930">
              <w:rPr>
                <w:kern w:val="3"/>
                <w:lang w:val="pl-PL"/>
              </w:rPr>
              <w:t>.),</w:t>
            </w:r>
          </w:p>
          <w:p w14:paraId="757AA0E4" w14:textId="77777777" w:rsidR="00F93301" w:rsidRPr="00C51930" w:rsidRDefault="00F93301" w:rsidP="00F93301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585"/>
              </w:tabs>
              <w:suppressAutoHyphens/>
              <w:autoSpaceDN w:val="0"/>
              <w:spacing w:after="160"/>
              <w:ind w:left="394" w:hanging="421"/>
              <w:contextualSpacing/>
              <w:jc w:val="both"/>
              <w:textAlignment w:val="baseline"/>
              <w:rPr>
                <w:rFonts w:asciiTheme="minorHAnsi" w:hAnsiTheme="minorHAnsi" w:cstheme="minorHAnsi"/>
                <w:kern w:val="3"/>
                <w:lang w:val="pl-PL"/>
              </w:rPr>
            </w:pPr>
            <w:r w:rsidRPr="00C51930">
              <w:rPr>
                <w:kern w:val="3"/>
                <w:lang w:val="pl-PL"/>
              </w:rPr>
              <w:t>co najmniej półroczne doświadczenie w obszarze ochrony zdrowia</w:t>
            </w:r>
            <w:r w:rsidRPr="00C51930">
              <w:rPr>
                <w:rFonts w:asciiTheme="minorHAnsi" w:hAnsiTheme="minorHAnsi" w:cstheme="minorHAnsi"/>
                <w:kern w:val="3"/>
                <w:lang w:val="pl-PL"/>
              </w:rPr>
              <w:t>,</w:t>
            </w:r>
          </w:p>
          <w:p w14:paraId="77DC705D" w14:textId="60086C9A" w:rsidR="00111CEC" w:rsidRPr="00F93301" w:rsidRDefault="00F93301" w:rsidP="00F93301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6585"/>
              </w:tabs>
              <w:suppressAutoHyphens/>
              <w:autoSpaceDN w:val="0"/>
              <w:spacing w:after="160"/>
              <w:ind w:left="394" w:hanging="421"/>
              <w:contextualSpacing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F93301">
              <w:rPr>
                <w:kern w:val="3"/>
              </w:rPr>
              <w:t>doświadczenie w obszarze analiz w sektorze ochrony zdrowia minimum 6 miesięcy</w:t>
            </w:r>
            <w:r w:rsidRPr="00F93301">
              <w:rPr>
                <w:rFonts w:asciiTheme="minorHAnsi" w:hAnsiTheme="minorHAnsi" w:cstheme="minorHAnsi"/>
                <w:kern w:val="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F9D4A" w14:textId="77777777" w:rsidR="00111CEC" w:rsidRPr="00D95512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20350" w14:textId="77777777" w:rsidR="00111CEC" w:rsidRPr="00D95512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57B3BA" w14:textId="77777777" w:rsidR="00111CEC" w:rsidRPr="00111CEC" w:rsidRDefault="00111CEC" w:rsidP="00111CEC">
      <w:pPr>
        <w:autoSpaceDE w:val="0"/>
        <w:autoSpaceDN w:val="0"/>
        <w:adjustRightInd w:val="0"/>
        <w:rPr>
          <w:rFonts w:cs="Calibri"/>
        </w:rPr>
      </w:pPr>
    </w:p>
    <w:p w14:paraId="4596AE0D" w14:textId="77777777" w:rsidR="00111CEC" w:rsidRPr="00111CEC" w:rsidRDefault="00111CEC" w:rsidP="00111CEC">
      <w:pPr>
        <w:autoSpaceDE w:val="0"/>
        <w:autoSpaceDN w:val="0"/>
        <w:adjustRightInd w:val="0"/>
        <w:ind w:left="5400"/>
        <w:rPr>
          <w:rFonts w:cs="Calibri"/>
        </w:rPr>
      </w:pPr>
      <w:r w:rsidRPr="00111CEC">
        <w:rPr>
          <w:rFonts w:cs="Calibri"/>
        </w:rPr>
        <w:t>………………………………………………</w:t>
      </w:r>
    </w:p>
    <w:p w14:paraId="664FFE45" w14:textId="0188D9D0" w:rsidR="001F1AA5" w:rsidRPr="00111CEC" w:rsidRDefault="00111CEC" w:rsidP="00BC38F5">
      <w:pPr>
        <w:tabs>
          <w:tab w:val="left" w:pos="6585"/>
        </w:tabs>
        <w:spacing w:line="276" w:lineRule="auto"/>
        <w:ind w:left="5387"/>
        <w:jc w:val="both"/>
        <w:rPr>
          <w:rFonts w:asciiTheme="minorHAnsi" w:hAnsiTheme="minorHAnsi" w:cstheme="minorHAnsi"/>
        </w:rPr>
      </w:pPr>
      <w:r w:rsidRPr="00111CEC">
        <w:rPr>
          <w:rFonts w:cs="Calibri"/>
          <w:i/>
          <w:iCs/>
        </w:rPr>
        <w:t>podpis Wykonawcy lub osoby uprawnionej d</w:t>
      </w:r>
    </w:p>
    <w:p w14:paraId="4EA513AD" w14:textId="2DF0C4B1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8B682E9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763510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5AC9052" w14:textId="77777777" w:rsidR="001F1AA5" w:rsidRPr="00111CE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317A1B6" w14:textId="6AFD9978" w:rsidR="001F1AA5" w:rsidRPr="00111CEC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RPr="00111CEC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4D5E" w14:textId="77777777" w:rsidR="00416CF5" w:rsidRDefault="00416CF5" w:rsidP="00876124">
      <w:pPr>
        <w:spacing w:after="0"/>
      </w:pPr>
      <w:r>
        <w:separator/>
      </w:r>
    </w:p>
  </w:endnote>
  <w:endnote w:type="continuationSeparator" w:id="0">
    <w:p w14:paraId="01A96731" w14:textId="77777777" w:rsidR="00416CF5" w:rsidRDefault="00416CF5" w:rsidP="00876124">
      <w:pPr>
        <w:spacing w:after="0"/>
      </w:pPr>
      <w:r>
        <w:continuationSeparator/>
      </w:r>
    </w:p>
  </w:endnote>
  <w:endnote w:type="continuationNotice" w:id="1">
    <w:p w14:paraId="2208BF3D" w14:textId="77777777" w:rsidR="00416CF5" w:rsidRDefault="00416C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8C5C" w14:textId="77777777" w:rsidR="00416CF5" w:rsidRDefault="00416CF5" w:rsidP="00876124">
      <w:pPr>
        <w:spacing w:after="0"/>
      </w:pPr>
      <w:r>
        <w:separator/>
      </w:r>
    </w:p>
  </w:footnote>
  <w:footnote w:type="continuationSeparator" w:id="0">
    <w:p w14:paraId="7681222F" w14:textId="77777777" w:rsidR="00416CF5" w:rsidRDefault="00416CF5" w:rsidP="00876124">
      <w:pPr>
        <w:spacing w:after="0"/>
      </w:pPr>
      <w:r>
        <w:continuationSeparator/>
      </w:r>
    </w:p>
  </w:footnote>
  <w:footnote w:type="continuationNotice" w:id="1">
    <w:p w14:paraId="2BAFD8D5" w14:textId="77777777" w:rsidR="00416CF5" w:rsidRDefault="00416C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0515A7"/>
    <w:multiLevelType w:val="hybridMultilevel"/>
    <w:tmpl w:val="D6668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2D73800"/>
    <w:multiLevelType w:val="hybridMultilevel"/>
    <w:tmpl w:val="EF5C435A"/>
    <w:lvl w:ilvl="0" w:tplc="637E5D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22"/>
    <w:multiLevelType w:val="hybridMultilevel"/>
    <w:tmpl w:val="B4FEEA12"/>
    <w:lvl w:ilvl="0" w:tplc="8BA0E856">
      <w:start w:val="2"/>
      <w:numFmt w:val="decimal"/>
      <w:lvlText w:val="%1."/>
      <w:lvlJc w:val="left"/>
      <w:pPr>
        <w:ind w:left="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9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32"/>
  </w:num>
  <w:num w:numId="14">
    <w:abstractNumId w:val="11"/>
  </w:num>
  <w:num w:numId="15">
    <w:abstractNumId w:val="16"/>
  </w:num>
  <w:num w:numId="16">
    <w:abstractNumId w:val="29"/>
  </w:num>
  <w:num w:numId="17">
    <w:abstractNumId w:val="34"/>
  </w:num>
  <w:num w:numId="18">
    <w:abstractNumId w:val="21"/>
  </w:num>
  <w:num w:numId="19">
    <w:abstractNumId w:val="24"/>
  </w:num>
  <w:num w:numId="20">
    <w:abstractNumId w:val="33"/>
  </w:num>
  <w:num w:numId="21">
    <w:abstractNumId w:val="22"/>
  </w:num>
  <w:num w:numId="22">
    <w:abstractNumId w:val="8"/>
  </w:num>
  <w:num w:numId="23">
    <w:abstractNumId w:val="23"/>
  </w:num>
  <w:num w:numId="24">
    <w:abstractNumId w:val="14"/>
  </w:num>
  <w:num w:numId="25">
    <w:abstractNumId w:val="31"/>
  </w:num>
  <w:num w:numId="26">
    <w:abstractNumId w:val="30"/>
  </w:num>
  <w:num w:numId="27">
    <w:abstractNumId w:val="20"/>
  </w:num>
  <w:num w:numId="28">
    <w:abstractNumId w:val="15"/>
  </w:num>
  <w:num w:numId="29">
    <w:abstractNumId w:val="26"/>
  </w:num>
  <w:num w:numId="30">
    <w:abstractNumId w:val="1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0"/>
  </w:num>
  <w:num w:numId="34">
    <w:abstractNumId w:val="28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238BA"/>
    <w:rsid w:val="00035749"/>
    <w:rsid w:val="000375E5"/>
    <w:rsid w:val="00037A19"/>
    <w:rsid w:val="00043E18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11CEC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7058B"/>
    <w:rsid w:val="003B4794"/>
    <w:rsid w:val="003E255F"/>
    <w:rsid w:val="003E26A6"/>
    <w:rsid w:val="003F3BDC"/>
    <w:rsid w:val="00406539"/>
    <w:rsid w:val="00407CC2"/>
    <w:rsid w:val="00416CF5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A06EA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43A0F"/>
    <w:rsid w:val="00B558C2"/>
    <w:rsid w:val="00B55D05"/>
    <w:rsid w:val="00B571D1"/>
    <w:rsid w:val="00B6001A"/>
    <w:rsid w:val="00B63333"/>
    <w:rsid w:val="00BC38F5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CF00EF"/>
    <w:rsid w:val="00CF547E"/>
    <w:rsid w:val="00D41D42"/>
    <w:rsid w:val="00D46474"/>
    <w:rsid w:val="00D50463"/>
    <w:rsid w:val="00D65C2C"/>
    <w:rsid w:val="00D70831"/>
    <w:rsid w:val="00D7651B"/>
    <w:rsid w:val="00D95512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3301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,b1"/>
    <w:basedOn w:val="Normalny"/>
    <w:link w:val="AkapitzlistZnak"/>
    <w:uiPriority w:val="99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99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4 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88C2D84B-EAA8-41BF-A8D2-9E44DB7E7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C2DE7-F771-4903-9C59-A6BEA3BE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5</cp:revision>
  <dcterms:created xsi:type="dcterms:W3CDTF">2020-11-24T07:05:00Z</dcterms:created>
  <dcterms:modified xsi:type="dcterms:W3CDTF">2022-02-03T10:21:00Z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