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2282E" w14:textId="145E7980" w:rsidR="00445FC7" w:rsidRPr="00D518F8" w:rsidRDefault="00445FC7" w:rsidP="00445FC7">
      <w:pPr>
        <w:spacing w:after="60" w:line="276" w:lineRule="auto"/>
        <w:ind w:left="3544"/>
        <w:jc w:val="right"/>
        <w:rPr>
          <w:rFonts w:asciiTheme="minorHAnsi" w:hAnsiTheme="minorHAnsi" w:cs="Arial"/>
        </w:rPr>
      </w:pPr>
      <w:r w:rsidRPr="00D518F8">
        <w:rPr>
          <w:rFonts w:asciiTheme="minorHAnsi" w:hAnsiTheme="minorHAnsi" w:cs="Arial"/>
          <w:b/>
          <w:iCs/>
        </w:rPr>
        <w:t xml:space="preserve">Załącznik nr </w:t>
      </w:r>
      <w:r w:rsidR="0077346C">
        <w:rPr>
          <w:rFonts w:asciiTheme="minorHAnsi" w:hAnsiTheme="minorHAnsi" w:cs="Arial"/>
          <w:b/>
          <w:iCs/>
        </w:rPr>
        <w:t>2</w:t>
      </w:r>
      <w:r w:rsidRPr="00D518F8">
        <w:rPr>
          <w:rFonts w:asciiTheme="minorHAnsi" w:hAnsiTheme="minorHAnsi" w:cs="Arial"/>
          <w:b/>
          <w:iCs/>
        </w:rPr>
        <w:t xml:space="preserve"> do Zapytania ofertowego/</w:t>
      </w:r>
    </w:p>
    <w:p w14:paraId="7C9C4366" w14:textId="4EA35AEF" w:rsidR="00445FC7" w:rsidRPr="00D518F8" w:rsidRDefault="00445FC7" w:rsidP="00445FC7">
      <w:pPr>
        <w:spacing w:line="276" w:lineRule="auto"/>
        <w:ind w:left="3544" w:firstLine="708"/>
        <w:jc w:val="right"/>
        <w:rPr>
          <w:rFonts w:asciiTheme="minorHAnsi" w:hAnsiTheme="minorHAnsi" w:cs="Arial"/>
          <w:b/>
        </w:rPr>
      </w:pPr>
      <w:r w:rsidRPr="00D518F8">
        <w:rPr>
          <w:rFonts w:asciiTheme="minorHAnsi" w:hAnsiTheme="minorHAnsi" w:cs="Arial"/>
          <w:b/>
          <w:iCs/>
        </w:rPr>
        <w:t xml:space="preserve">Załącznik nr </w:t>
      </w:r>
      <w:r>
        <w:rPr>
          <w:rFonts w:asciiTheme="minorHAnsi" w:hAnsiTheme="minorHAnsi" w:cs="Arial"/>
          <w:b/>
          <w:iCs/>
        </w:rPr>
        <w:t>2</w:t>
      </w:r>
      <w:r w:rsidRPr="00D518F8">
        <w:rPr>
          <w:rFonts w:asciiTheme="minorHAnsi" w:hAnsiTheme="minorHAnsi" w:cs="Arial"/>
          <w:b/>
          <w:iCs/>
        </w:rPr>
        <w:t xml:space="preserve"> </w:t>
      </w:r>
      <w:r w:rsidRPr="00D518F8">
        <w:rPr>
          <w:rFonts w:asciiTheme="minorHAnsi" w:hAnsiTheme="minorHAnsi" w:cs="Arial"/>
          <w:b/>
        </w:rPr>
        <w:t>do Umowy nr C</w:t>
      </w:r>
      <w:r w:rsidR="0077346C">
        <w:rPr>
          <w:rFonts w:asciiTheme="minorHAnsi" w:hAnsiTheme="minorHAnsi" w:cs="Arial"/>
          <w:b/>
        </w:rPr>
        <w:t>e</w:t>
      </w:r>
      <w:r w:rsidRPr="00D518F8">
        <w:rPr>
          <w:rFonts w:asciiTheme="minorHAnsi" w:hAnsiTheme="minorHAnsi" w:cs="Arial"/>
          <w:b/>
        </w:rPr>
        <w:t>Z/…..../202</w:t>
      </w:r>
      <w:r w:rsidR="0077346C">
        <w:rPr>
          <w:rFonts w:asciiTheme="minorHAnsi" w:hAnsiTheme="minorHAnsi" w:cs="Arial"/>
          <w:b/>
        </w:rPr>
        <w:t>2</w:t>
      </w:r>
    </w:p>
    <w:p w14:paraId="11D2A654" w14:textId="77777777" w:rsidR="00445FC7" w:rsidRPr="00D518F8" w:rsidRDefault="00445FC7" w:rsidP="00445FC7">
      <w:pPr>
        <w:spacing w:line="276" w:lineRule="auto"/>
        <w:ind w:left="3544" w:firstLine="708"/>
        <w:jc w:val="right"/>
        <w:rPr>
          <w:rFonts w:asciiTheme="minorHAnsi" w:hAnsiTheme="minorHAnsi" w:cs="Arial"/>
        </w:rPr>
      </w:pPr>
    </w:p>
    <w:p w14:paraId="140A9BD7" w14:textId="7936DAD7" w:rsidR="00445FC7" w:rsidRPr="00A12B5A" w:rsidRDefault="00445FC7" w:rsidP="00A12B5A">
      <w:pPr>
        <w:spacing w:line="276" w:lineRule="auto"/>
        <w:ind w:left="4956" w:firstLine="708"/>
        <w:jc w:val="right"/>
        <w:rPr>
          <w:rFonts w:asciiTheme="minorHAnsi" w:hAnsiTheme="minorHAnsi" w:cstheme="minorHAnsi"/>
        </w:rPr>
      </w:pPr>
      <w:r w:rsidRPr="00D518F8">
        <w:rPr>
          <w:rFonts w:asciiTheme="minorHAnsi" w:hAnsiTheme="minorHAnsi" w:cstheme="minorHAnsi"/>
        </w:rPr>
        <w:t>……………………….., dnia ….………….</w:t>
      </w:r>
    </w:p>
    <w:p w14:paraId="76094D4F" w14:textId="77777777" w:rsidR="00445FC7" w:rsidRPr="00D518F8" w:rsidRDefault="00445FC7" w:rsidP="00445FC7">
      <w:pPr>
        <w:spacing w:after="0" w:line="276" w:lineRule="auto"/>
        <w:ind w:left="360"/>
        <w:jc w:val="center"/>
        <w:rPr>
          <w:rFonts w:asciiTheme="minorHAnsi" w:hAnsiTheme="minorHAnsi" w:cstheme="minorHAnsi"/>
          <w:b/>
          <w:bCs/>
        </w:rPr>
      </w:pPr>
      <w:r w:rsidRPr="00D518F8">
        <w:rPr>
          <w:rFonts w:asciiTheme="minorHAnsi" w:hAnsiTheme="minorHAnsi" w:cstheme="minorHAnsi"/>
          <w:b/>
          <w:bCs/>
        </w:rPr>
        <w:t>OFERTA</w:t>
      </w:r>
    </w:p>
    <w:p w14:paraId="5DE7D778" w14:textId="77777777" w:rsidR="00445FC7" w:rsidRPr="00D518F8" w:rsidRDefault="00445FC7" w:rsidP="00445FC7">
      <w:pPr>
        <w:spacing w:after="0" w:line="276" w:lineRule="auto"/>
        <w:ind w:left="360"/>
        <w:jc w:val="center"/>
        <w:rPr>
          <w:rFonts w:asciiTheme="minorHAnsi" w:hAnsiTheme="minorHAnsi" w:cstheme="minorHAnsi"/>
        </w:rPr>
      </w:pPr>
    </w:p>
    <w:p w14:paraId="2241F588" w14:textId="11A647F1" w:rsidR="00445FC7" w:rsidRPr="00D518F8" w:rsidRDefault="00445FC7" w:rsidP="00445FC7">
      <w:pPr>
        <w:spacing w:line="276" w:lineRule="auto"/>
        <w:ind w:left="284" w:hanging="284"/>
        <w:jc w:val="center"/>
        <w:rPr>
          <w:rFonts w:asciiTheme="minorHAnsi" w:hAnsiTheme="minorHAnsi" w:cstheme="minorHAnsi"/>
          <w:b/>
        </w:rPr>
      </w:pPr>
      <w:r w:rsidRPr="00D518F8">
        <w:rPr>
          <w:rFonts w:asciiTheme="minorHAnsi" w:hAnsiTheme="minorHAnsi" w:cstheme="minorHAnsi"/>
        </w:rPr>
        <w:t xml:space="preserve">na </w:t>
      </w:r>
      <w:r w:rsidRPr="00222837">
        <w:rPr>
          <w:rFonts w:asciiTheme="minorHAnsi" w:hAnsiTheme="minorHAnsi" w:cstheme="minorHAnsi"/>
          <w:b/>
          <w:i/>
        </w:rPr>
        <w:tab/>
      </w:r>
      <w:bookmarkStart w:id="0" w:name="_Hlk39496700"/>
      <w:r w:rsidRPr="00222837">
        <w:rPr>
          <w:rFonts w:asciiTheme="minorHAnsi" w:hAnsiTheme="minorHAnsi" w:cstheme="minorHAnsi"/>
          <w:b/>
          <w:i/>
        </w:rPr>
        <w:t xml:space="preserve">Świadczenie usług tłumaczeniowych w zakresie tłumaczeń </w:t>
      </w:r>
      <w:r w:rsidR="00E151F5">
        <w:rPr>
          <w:rFonts w:asciiTheme="minorHAnsi" w:hAnsiTheme="minorHAnsi" w:cstheme="minorHAnsi"/>
          <w:b/>
          <w:i/>
        </w:rPr>
        <w:t>tekstu i ustnych</w:t>
      </w:r>
      <w:r w:rsidRPr="00222837">
        <w:rPr>
          <w:rFonts w:asciiTheme="minorHAnsi" w:hAnsiTheme="minorHAnsi" w:cstheme="minorHAnsi"/>
          <w:b/>
          <w:i/>
        </w:rPr>
        <w:t>.</w:t>
      </w:r>
      <w:bookmarkEnd w:id="0"/>
      <w:r w:rsidR="006505D4" w:rsidRPr="00D90133">
        <w:rPr>
          <w:rFonts w:cs="Calibri"/>
          <w:kern w:val="3"/>
        </w:rPr>
        <w:t>,</w:t>
      </w:r>
      <w:r w:rsidR="006505D4" w:rsidRPr="00D90133">
        <w:rPr>
          <w:rFonts w:asciiTheme="minorHAnsi" w:hAnsiTheme="minorHAnsi" w:cstheme="minorHAnsi"/>
        </w:rPr>
        <w:t xml:space="preserve"> znak sprawy: </w:t>
      </w:r>
      <w:r w:rsidR="006505D4" w:rsidRPr="00D90133">
        <w:rPr>
          <w:rFonts w:asciiTheme="minorHAnsi" w:hAnsiTheme="minorHAnsi" w:cstheme="minorHAnsi"/>
          <w:b/>
          <w:bCs/>
        </w:rPr>
        <w:t>WRZ.270.</w:t>
      </w:r>
      <w:r w:rsidR="006505D4">
        <w:rPr>
          <w:rFonts w:asciiTheme="minorHAnsi" w:hAnsiTheme="minorHAnsi" w:cstheme="minorHAnsi"/>
          <w:b/>
          <w:bCs/>
        </w:rPr>
        <w:t>226</w:t>
      </w:r>
      <w:r w:rsidR="006505D4" w:rsidRPr="00D90133">
        <w:rPr>
          <w:rFonts w:asciiTheme="minorHAnsi" w:hAnsiTheme="minorHAnsi" w:cstheme="minorHAnsi"/>
          <w:b/>
          <w:bCs/>
        </w:rPr>
        <w:t>.2022</w:t>
      </w:r>
    </w:p>
    <w:p w14:paraId="57751B33" w14:textId="77777777" w:rsidR="00445FC7" w:rsidRPr="00D518F8" w:rsidRDefault="00445FC7" w:rsidP="00445FC7">
      <w:pPr>
        <w:numPr>
          <w:ilvl w:val="0"/>
          <w:numId w:val="57"/>
        </w:numPr>
        <w:spacing w:after="0" w:line="276" w:lineRule="auto"/>
        <w:rPr>
          <w:rFonts w:asciiTheme="minorHAnsi" w:hAnsiTheme="minorHAnsi" w:cstheme="minorHAnsi"/>
        </w:rPr>
      </w:pPr>
      <w:r w:rsidRPr="00D518F8">
        <w:rPr>
          <w:rFonts w:asciiTheme="minorHAnsi" w:hAnsiTheme="minorHAnsi" w:cstheme="minorHAnsi"/>
        </w:rPr>
        <w:t xml:space="preserve"> Nazwa (firma) oraz adres Wykonawcy.</w:t>
      </w:r>
    </w:p>
    <w:p w14:paraId="42A16797" w14:textId="77777777" w:rsidR="00445FC7" w:rsidRPr="00D518F8" w:rsidRDefault="00445FC7" w:rsidP="00445FC7">
      <w:pPr>
        <w:spacing w:line="276" w:lineRule="auto"/>
        <w:ind w:left="405"/>
        <w:rPr>
          <w:rFonts w:asciiTheme="minorHAnsi" w:hAnsiTheme="minorHAnsi" w:cstheme="minorHAnsi"/>
        </w:rPr>
      </w:pPr>
      <w:r w:rsidRPr="00D518F8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</w:t>
      </w:r>
    </w:p>
    <w:p w14:paraId="450FF38E" w14:textId="77777777" w:rsidR="00445FC7" w:rsidRPr="00D518F8" w:rsidRDefault="00445FC7" w:rsidP="00445FC7">
      <w:pPr>
        <w:spacing w:line="276" w:lineRule="auto"/>
        <w:ind w:left="405"/>
        <w:rPr>
          <w:rFonts w:asciiTheme="minorHAnsi" w:hAnsiTheme="minorHAnsi" w:cstheme="minorHAnsi"/>
        </w:rPr>
      </w:pPr>
      <w:r w:rsidRPr="00D518F8">
        <w:rPr>
          <w:rFonts w:asciiTheme="minorHAnsi" w:hAnsiTheme="minorHAnsi" w:cstheme="minorHAnsi"/>
        </w:rPr>
        <w:t>NIP: ....................................................................................................................................*</w:t>
      </w:r>
    </w:p>
    <w:p w14:paraId="0FFF776A" w14:textId="77777777" w:rsidR="00445FC7" w:rsidRPr="00D518F8" w:rsidRDefault="00445FC7" w:rsidP="00445FC7">
      <w:pPr>
        <w:spacing w:line="276" w:lineRule="auto"/>
        <w:ind w:left="405"/>
        <w:rPr>
          <w:rFonts w:asciiTheme="minorHAnsi" w:hAnsiTheme="minorHAnsi" w:cstheme="minorHAnsi"/>
        </w:rPr>
      </w:pPr>
      <w:r w:rsidRPr="00D518F8">
        <w:rPr>
          <w:rFonts w:asciiTheme="minorHAnsi" w:hAnsiTheme="minorHAnsi" w:cstheme="minorHAnsi"/>
        </w:rPr>
        <w:t>REGON: .............................................................................................................................*</w:t>
      </w:r>
    </w:p>
    <w:p w14:paraId="5694D567" w14:textId="77777777" w:rsidR="00445FC7" w:rsidRPr="008260E5" w:rsidRDefault="00445FC7" w:rsidP="00445FC7">
      <w:pPr>
        <w:numPr>
          <w:ilvl w:val="0"/>
          <w:numId w:val="57"/>
        </w:numPr>
        <w:spacing w:line="276" w:lineRule="auto"/>
        <w:rPr>
          <w:rFonts w:asciiTheme="minorHAnsi" w:hAnsiTheme="minorHAnsi" w:cstheme="minorHAnsi"/>
        </w:rPr>
      </w:pPr>
      <w:r w:rsidRPr="008260E5">
        <w:rPr>
          <w:rFonts w:asciiTheme="minorHAnsi" w:hAnsiTheme="minorHAnsi" w:cstheme="minorHAnsi"/>
        </w:rPr>
        <w:t>Cena Wykonawcy za realizację całości przedmiotu zamówienia:</w:t>
      </w:r>
    </w:p>
    <w:p w14:paraId="26CBBD97" w14:textId="77777777" w:rsidR="00445FC7" w:rsidRDefault="00445FC7" w:rsidP="00445FC7">
      <w:pPr>
        <w:suppressAutoHyphens/>
        <w:spacing w:line="276" w:lineRule="auto"/>
        <w:ind w:left="405"/>
        <w:rPr>
          <w:rFonts w:asciiTheme="minorHAnsi" w:eastAsia="Times New Roman" w:hAnsiTheme="minorHAnsi" w:cstheme="minorHAnsi"/>
        </w:rPr>
      </w:pPr>
      <w:r w:rsidRPr="00D518F8">
        <w:rPr>
          <w:rFonts w:asciiTheme="minorHAnsi" w:eastAsia="Times New Roman" w:hAnsiTheme="minorHAnsi" w:cstheme="minorHAnsi"/>
        </w:rPr>
        <w:t xml:space="preserve">brutto: ……………..…… zł (słownie złotych: ………………………………….…………… ………………………………), </w:t>
      </w:r>
      <w:r w:rsidRPr="00D518F8">
        <w:rPr>
          <w:rFonts w:asciiTheme="minorHAnsi" w:eastAsia="Times New Roman" w:hAnsiTheme="minorHAnsi" w:cstheme="minorHAnsi"/>
        </w:rPr>
        <w:br/>
        <w:t>w tym podatek VAT.</w:t>
      </w:r>
    </w:p>
    <w:tbl>
      <w:tblPr>
        <w:tblW w:w="8450" w:type="dxa"/>
        <w:tblInd w:w="6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6"/>
        <w:gridCol w:w="2346"/>
        <w:gridCol w:w="1390"/>
        <w:gridCol w:w="1868"/>
      </w:tblGrid>
      <w:tr w:rsidR="00445FC7" w:rsidRPr="0039069B" w14:paraId="3922E402" w14:textId="77777777" w:rsidTr="00ED3200">
        <w:trPr>
          <w:trHeight w:val="633"/>
        </w:trPr>
        <w:tc>
          <w:tcPr>
            <w:tcW w:w="28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351648" w14:textId="77777777" w:rsidR="00445FC7" w:rsidRPr="0039069B" w:rsidRDefault="00445FC7" w:rsidP="00E9071F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39069B">
              <w:rPr>
                <w:rFonts w:eastAsia="Times New Roman" w:cs="Calibri"/>
                <w:b/>
                <w:bCs/>
                <w:color w:val="000000"/>
                <w:lang w:eastAsia="pl-PL"/>
              </w:rPr>
              <w:t>rodzaj</w:t>
            </w:r>
            <w:r w:rsidRPr="0039069B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39069B">
              <w:rPr>
                <w:rFonts w:eastAsia="Times New Roman" w:cs="Calibri"/>
                <w:b/>
                <w:bCs/>
                <w:color w:val="000000"/>
                <w:lang w:eastAsia="pl-PL"/>
              </w:rPr>
              <w:t>tłumaczenia</w:t>
            </w:r>
            <w:r w:rsidRPr="0039069B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23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4AC7D" w14:textId="77777777" w:rsidR="00445FC7" w:rsidRPr="0039069B" w:rsidRDefault="00445FC7" w:rsidP="00E9071F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39069B">
              <w:rPr>
                <w:rFonts w:eastAsia="Times New Roman" w:cs="Calibri"/>
                <w:b/>
                <w:bCs/>
                <w:color w:val="000000"/>
                <w:lang w:eastAsia="pl-PL"/>
              </w:rPr>
              <w:t>cena jednostkowa brutto</w:t>
            </w: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 za stronę lub godzinę</w:t>
            </w:r>
          </w:p>
        </w:tc>
        <w:tc>
          <w:tcPr>
            <w:tcW w:w="13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79F346" w14:textId="77777777" w:rsidR="00445FC7" w:rsidRPr="0039069B" w:rsidRDefault="00445FC7" w:rsidP="00E9071F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39069B">
              <w:rPr>
                <w:rFonts w:eastAsia="Times New Roman" w:cs="Calibri"/>
                <w:b/>
                <w:bCs/>
                <w:color w:val="000000"/>
                <w:lang w:eastAsia="pl-PL"/>
              </w:rPr>
              <w:t>ilość**</w:t>
            </w:r>
          </w:p>
        </w:tc>
        <w:tc>
          <w:tcPr>
            <w:tcW w:w="18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6C9A8" w14:textId="77777777" w:rsidR="00445FC7" w:rsidRPr="0039069B" w:rsidRDefault="00445FC7" w:rsidP="00E9071F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39069B">
              <w:rPr>
                <w:rFonts w:eastAsia="Times New Roman" w:cs="Calibri"/>
                <w:b/>
                <w:bCs/>
                <w:color w:val="000000"/>
                <w:lang w:eastAsia="pl-PL"/>
              </w:rPr>
              <w:t>wynagrodzenie brutto</w:t>
            </w:r>
          </w:p>
        </w:tc>
      </w:tr>
      <w:tr w:rsidR="00445FC7" w:rsidRPr="0039069B" w14:paraId="1C3C8DC6" w14:textId="77777777" w:rsidTr="00ED3200">
        <w:trPr>
          <w:trHeight w:val="633"/>
        </w:trPr>
        <w:tc>
          <w:tcPr>
            <w:tcW w:w="28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51A00F00" w14:textId="77777777" w:rsidR="00445FC7" w:rsidRPr="0039069B" w:rsidRDefault="00445FC7" w:rsidP="00E9071F">
            <w:pPr>
              <w:spacing w:after="0"/>
              <w:rPr>
                <w:rFonts w:eastAsia="Times New Roman" w:cs="Calibri"/>
                <w:color w:val="000000"/>
                <w:lang w:eastAsia="pl-PL"/>
              </w:rPr>
            </w:pPr>
            <w:r w:rsidRPr="0039069B">
              <w:rPr>
                <w:rFonts w:eastAsia="Times New Roman" w:cs="Calibri"/>
                <w:color w:val="000000"/>
                <w:lang w:eastAsia="pl-PL"/>
              </w:rPr>
              <w:t>Tłumaczenie przysięgłe grupa B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386DDF">
              <w:rPr>
                <w:rFonts w:eastAsia="Times New Roman" w:cs="Calibri"/>
                <w:color w:val="000000"/>
                <w:lang w:eastAsia="pl-PL"/>
              </w:rPr>
              <w:t>(w trybie zwykłym)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046C5C5A" w14:textId="77777777" w:rsidR="00445FC7" w:rsidRPr="0039069B" w:rsidRDefault="00445FC7" w:rsidP="00E9071F">
            <w:pPr>
              <w:spacing w:after="0"/>
              <w:rPr>
                <w:rFonts w:eastAsia="Times New Roman" w:cs="Calibri"/>
                <w:color w:val="000000"/>
                <w:lang w:eastAsia="pl-PL"/>
              </w:rPr>
            </w:pPr>
            <w:r w:rsidRPr="0039069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14:paraId="4C1FAB02" w14:textId="77777777" w:rsidR="00445FC7" w:rsidRPr="0039069B" w:rsidRDefault="00445FC7" w:rsidP="00E9071F">
            <w:pPr>
              <w:spacing w:after="0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10 stron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75F03C0C" w14:textId="77777777" w:rsidR="00445FC7" w:rsidRPr="0039069B" w:rsidRDefault="00445FC7" w:rsidP="00E9071F">
            <w:pPr>
              <w:spacing w:after="0"/>
              <w:rPr>
                <w:rFonts w:eastAsia="Times New Roman" w:cs="Calibri"/>
                <w:color w:val="000000"/>
                <w:lang w:eastAsia="pl-PL"/>
              </w:rPr>
            </w:pPr>
            <w:r w:rsidRPr="0039069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45FC7" w:rsidRPr="0039069B" w14:paraId="393D1AF9" w14:textId="77777777" w:rsidTr="009A10F2">
        <w:trPr>
          <w:trHeight w:val="324"/>
        </w:trPr>
        <w:tc>
          <w:tcPr>
            <w:tcW w:w="2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5A17B0AE" w14:textId="77777777" w:rsidR="00445FC7" w:rsidRDefault="00445FC7" w:rsidP="00E9071F">
            <w:pPr>
              <w:spacing w:after="0"/>
              <w:rPr>
                <w:rFonts w:eastAsia="Times New Roman" w:cs="Calibri"/>
                <w:color w:val="000000"/>
                <w:lang w:eastAsia="pl-PL"/>
              </w:rPr>
            </w:pPr>
            <w:r w:rsidRPr="0039069B">
              <w:rPr>
                <w:rFonts w:eastAsia="Times New Roman" w:cs="Calibri"/>
                <w:color w:val="000000"/>
                <w:lang w:eastAsia="pl-PL"/>
              </w:rPr>
              <w:t>Tłumaczenie grupa A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</w:p>
          <w:p w14:paraId="59E1F58D" w14:textId="77777777" w:rsidR="00445FC7" w:rsidRPr="0039069B" w:rsidRDefault="00445FC7" w:rsidP="00E9071F">
            <w:pPr>
              <w:spacing w:after="0"/>
              <w:rPr>
                <w:rFonts w:eastAsia="Times New Roman" w:cs="Calibri"/>
                <w:color w:val="000000"/>
                <w:lang w:eastAsia="pl-PL"/>
              </w:rPr>
            </w:pPr>
            <w:r w:rsidRPr="00386DDF">
              <w:rPr>
                <w:rFonts w:eastAsia="Times New Roman" w:cs="Calibri"/>
                <w:color w:val="000000"/>
                <w:lang w:eastAsia="pl-PL"/>
              </w:rPr>
              <w:t>(w trybie zwykłym)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4C96031B" w14:textId="77777777" w:rsidR="00445FC7" w:rsidRPr="0039069B" w:rsidRDefault="00445FC7" w:rsidP="00E9071F">
            <w:pPr>
              <w:spacing w:after="0"/>
              <w:rPr>
                <w:rFonts w:eastAsia="Times New Roman" w:cs="Calibri"/>
                <w:color w:val="000000"/>
                <w:lang w:eastAsia="pl-PL"/>
              </w:rPr>
            </w:pPr>
            <w:r w:rsidRPr="0039069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3201F754" w14:textId="0BAA6A07" w:rsidR="00445FC7" w:rsidRPr="0039069B" w:rsidRDefault="00220D5E" w:rsidP="00E9071F">
            <w:pPr>
              <w:spacing w:after="0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9</w:t>
            </w:r>
            <w:r w:rsidR="00445FC7">
              <w:rPr>
                <w:rFonts w:eastAsia="Times New Roman" w:cs="Calibri"/>
                <w:color w:val="000000"/>
                <w:lang w:eastAsia="pl-PL"/>
              </w:rPr>
              <w:t>00 stron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107A2729" w14:textId="77777777" w:rsidR="00445FC7" w:rsidRPr="0039069B" w:rsidRDefault="00445FC7" w:rsidP="00E9071F">
            <w:pPr>
              <w:spacing w:after="0"/>
              <w:rPr>
                <w:rFonts w:eastAsia="Times New Roman" w:cs="Calibri"/>
                <w:color w:val="000000"/>
                <w:lang w:eastAsia="pl-PL"/>
              </w:rPr>
            </w:pPr>
            <w:r w:rsidRPr="0039069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45FC7" w:rsidRPr="0039069B" w14:paraId="3C68FD2D" w14:textId="77777777" w:rsidTr="009A10F2">
        <w:trPr>
          <w:trHeight w:val="324"/>
        </w:trPr>
        <w:tc>
          <w:tcPr>
            <w:tcW w:w="2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78409C71" w14:textId="77777777" w:rsidR="00445FC7" w:rsidRDefault="00445FC7" w:rsidP="00E9071F">
            <w:pPr>
              <w:spacing w:after="0"/>
              <w:rPr>
                <w:rFonts w:eastAsia="Times New Roman" w:cs="Calibri"/>
                <w:color w:val="000000"/>
                <w:lang w:eastAsia="pl-PL"/>
              </w:rPr>
            </w:pPr>
            <w:r w:rsidRPr="0039069B">
              <w:rPr>
                <w:rFonts w:eastAsia="Times New Roman" w:cs="Calibri"/>
                <w:color w:val="000000"/>
                <w:lang w:eastAsia="pl-PL"/>
              </w:rPr>
              <w:t>Tłumaczenie grupa B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</w:p>
          <w:p w14:paraId="61BEA105" w14:textId="77777777" w:rsidR="00445FC7" w:rsidRPr="0039069B" w:rsidRDefault="00445FC7" w:rsidP="00E9071F">
            <w:pPr>
              <w:spacing w:after="0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(w trybie zwykłym)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14:paraId="69343453" w14:textId="77777777" w:rsidR="00445FC7" w:rsidRPr="0039069B" w:rsidRDefault="00445FC7" w:rsidP="00E9071F">
            <w:pPr>
              <w:spacing w:after="0"/>
              <w:rPr>
                <w:rFonts w:eastAsia="Times New Roman" w:cs="Calibri"/>
                <w:color w:val="000000"/>
                <w:lang w:eastAsia="pl-PL"/>
              </w:rPr>
            </w:pPr>
            <w:r w:rsidRPr="0039069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12C8497E" w14:textId="44D3BA3F" w:rsidR="00445FC7" w:rsidRPr="0039069B" w:rsidRDefault="00220D5E" w:rsidP="00E9071F">
            <w:pPr>
              <w:spacing w:after="0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15</w:t>
            </w:r>
            <w:r w:rsidR="00445FC7">
              <w:rPr>
                <w:rFonts w:eastAsia="Times New Roman" w:cs="Calibri"/>
                <w:color w:val="000000"/>
                <w:lang w:eastAsia="pl-PL"/>
              </w:rPr>
              <w:t>0 stron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14:paraId="28B82B7C" w14:textId="77777777" w:rsidR="00445FC7" w:rsidRPr="0039069B" w:rsidRDefault="00445FC7" w:rsidP="00E9071F">
            <w:pPr>
              <w:spacing w:after="0"/>
              <w:rPr>
                <w:rFonts w:eastAsia="Times New Roman" w:cs="Calibri"/>
                <w:color w:val="000000"/>
                <w:lang w:eastAsia="pl-PL"/>
              </w:rPr>
            </w:pPr>
            <w:r w:rsidRPr="0039069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45FC7" w:rsidRPr="0039069B" w14:paraId="513970F8" w14:textId="77777777" w:rsidTr="009A10F2">
        <w:trPr>
          <w:trHeight w:val="633"/>
        </w:trPr>
        <w:tc>
          <w:tcPr>
            <w:tcW w:w="2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22C58BFA" w14:textId="77777777" w:rsidR="00445FC7" w:rsidRDefault="00445FC7" w:rsidP="00E9071F">
            <w:pPr>
              <w:spacing w:after="0"/>
              <w:rPr>
                <w:rFonts w:eastAsia="Times New Roman" w:cs="Calibri"/>
                <w:color w:val="000000"/>
                <w:lang w:eastAsia="pl-PL"/>
              </w:rPr>
            </w:pPr>
            <w:r w:rsidRPr="0039069B">
              <w:rPr>
                <w:rFonts w:eastAsia="Times New Roman" w:cs="Calibri"/>
                <w:color w:val="000000"/>
                <w:lang w:eastAsia="pl-PL"/>
              </w:rPr>
              <w:t>Tłumaczenie przysięgłe grupa A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</w:p>
          <w:p w14:paraId="0F97CD7D" w14:textId="77777777" w:rsidR="00445FC7" w:rsidRPr="0039069B" w:rsidRDefault="00445FC7" w:rsidP="00E9071F">
            <w:pPr>
              <w:spacing w:after="0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(w trybie ekspresowym)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4DB2FBD1" w14:textId="77777777" w:rsidR="00445FC7" w:rsidRPr="0039069B" w:rsidRDefault="00445FC7" w:rsidP="00E9071F">
            <w:pPr>
              <w:spacing w:after="0"/>
              <w:rPr>
                <w:rFonts w:eastAsia="Times New Roman" w:cs="Calibri"/>
                <w:color w:val="000000"/>
                <w:lang w:eastAsia="pl-PL"/>
              </w:rPr>
            </w:pPr>
            <w:r w:rsidRPr="0039069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66735EBC" w14:textId="099CD7C9" w:rsidR="00445FC7" w:rsidRPr="0039069B" w:rsidRDefault="00445FC7" w:rsidP="00E9071F">
            <w:pPr>
              <w:spacing w:after="0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30 stron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73063C05" w14:textId="77777777" w:rsidR="00445FC7" w:rsidRPr="0039069B" w:rsidRDefault="00445FC7" w:rsidP="00E9071F">
            <w:pPr>
              <w:spacing w:after="0"/>
              <w:rPr>
                <w:rFonts w:eastAsia="Times New Roman" w:cs="Calibri"/>
                <w:color w:val="000000"/>
                <w:lang w:eastAsia="pl-PL"/>
              </w:rPr>
            </w:pPr>
            <w:r w:rsidRPr="0039069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45FC7" w:rsidRPr="0039069B" w14:paraId="175852CA" w14:textId="77777777" w:rsidTr="009A10F2">
        <w:trPr>
          <w:trHeight w:val="324"/>
        </w:trPr>
        <w:tc>
          <w:tcPr>
            <w:tcW w:w="2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23AFBC54" w14:textId="77777777" w:rsidR="00445FC7" w:rsidRDefault="00445FC7" w:rsidP="00E9071F">
            <w:pPr>
              <w:spacing w:after="0"/>
              <w:rPr>
                <w:rFonts w:eastAsia="Times New Roman" w:cs="Calibri"/>
                <w:color w:val="000000"/>
                <w:lang w:eastAsia="pl-PL"/>
              </w:rPr>
            </w:pPr>
            <w:r w:rsidRPr="0039069B">
              <w:rPr>
                <w:rFonts w:eastAsia="Times New Roman" w:cs="Calibri"/>
                <w:color w:val="000000"/>
                <w:lang w:eastAsia="pl-PL"/>
              </w:rPr>
              <w:t>Tłumaczenie grupa A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</w:p>
          <w:p w14:paraId="27D89B03" w14:textId="77777777" w:rsidR="00445FC7" w:rsidRPr="0039069B" w:rsidRDefault="00445FC7" w:rsidP="00E9071F">
            <w:pPr>
              <w:spacing w:after="0"/>
              <w:rPr>
                <w:rFonts w:eastAsia="Times New Roman" w:cs="Calibri"/>
                <w:color w:val="000000"/>
                <w:lang w:eastAsia="pl-PL"/>
              </w:rPr>
            </w:pPr>
            <w:r w:rsidRPr="00386DDF">
              <w:rPr>
                <w:rFonts w:eastAsia="Times New Roman" w:cs="Calibri"/>
                <w:color w:val="000000"/>
                <w:lang w:eastAsia="pl-PL"/>
              </w:rPr>
              <w:t>(w trybie ekspresowym)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3BBF9A48" w14:textId="77777777" w:rsidR="00445FC7" w:rsidRPr="0039069B" w:rsidRDefault="00445FC7" w:rsidP="00E9071F">
            <w:pPr>
              <w:spacing w:after="0"/>
              <w:rPr>
                <w:rFonts w:eastAsia="Times New Roman" w:cs="Calibri"/>
                <w:color w:val="000000"/>
                <w:lang w:eastAsia="pl-PL"/>
              </w:rPr>
            </w:pPr>
            <w:r w:rsidRPr="0039069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408E8DFA" w14:textId="1391E022" w:rsidR="00445FC7" w:rsidRPr="0039069B" w:rsidRDefault="00220D5E" w:rsidP="00E9071F">
            <w:pPr>
              <w:spacing w:after="0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5</w:t>
            </w:r>
            <w:r w:rsidR="00445FC7">
              <w:rPr>
                <w:rFonts w:eastAsia="Times New Roman" w:cs="Calibri"/>
                <w:color w:val="000000"/>
                <w:lang w:eastAsia="pl-PL"/>
              </w:rPr>
              <w:t>00 stron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37E99726" w14:textId="77777777" w:rsidR="00445FC7" w:rsidRPr="0039069B" w:rsidRDefault="00445FC7" w:rsidP="00E9071F">
            <w:pPr>
              <w:spacing w:after="0"/>
              <w:rPr>
                <w:rFonts w:eastAsia="Times New Roman" w:cs="Calibri"/>
                <w:color w:val="000000"/>
                <w:lang w:eastAsia="pl-PL"/>
              </w:rPr>
            </w:pPr>
            <w:r w:rsidRPr="0039069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45FC7" w:rsidRPr="0039069B" w14:paraId="1CDEE58E" w14:textId="77777777" w:rsidTr="009A10F2">
        <w:trPr>
          <w:trHeight w:val="324"/>
        </w:trPr>
        <w:tc>
          <w:tcPr>
            <w:tcW w:w="2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</w:tcPr>
          <w:p w14:paraId="326CDBE3" w14:textId="77777777" w:rsidR="00445FC7" w:rsidRPr="0039069B" w:rsidRDefault="00445FC7" w:rsidP="00E9071F">
            <w:pPr>
              <w:spacing w:after="0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Tłumaczenie ustne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bottom"/>
          </w:tcPr>
          <w:p w14:paraId="153C5867" w14:textId="77777777" w:rsidR="00445FC7" w:rsidRPr="0039069B" w:rsidRDefault="00445FC7" w:rsidP="00E9071F">
            <w:pPr>
              <w:spacing w:after="0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</w:tcPr>
          <w:p w14:paraId="47181F17" w14:textId="77777777" w:rsidR="00445FC7" w:rsidRPr="0039069B" w:rsidRDefault="00445FC7" w:rsidP="00E9071F">
            <w:pPr>
              <w:spacing w:after="0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64 godziny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bottom"/>
          </w:tcPr>
          <w:p w14:paraId="036D8DA0" w14:textId="77777777" w:rsidR="00445FC7" w:rsidRPr="0039069B" w:rsidRDefault="00445FC7" w:rsidP="00E9071F">
            <w:pPr>
              <w:spacing w:after="0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445FC7" w:rsidRPr="0039069B" w14:paraId="2A24E0E3" w14:textId="77777777" w:rsidTr="009A10F2">
        <w:trPr>
          <w:trHeight w:val="324"/>
        </w:trPr>
        <w:tc>
          <w:tcPr>
            <w:tcW w:w="28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19356E" w14:textId="77777777" w:rsidR="00445FC7" w:rsidRPr="0039069B" w:rsidRDefault="00445FC7" w:rsidP="00E9071F">
            <w:pPr>
              <w:spacing w:after="0"/>
              <w:rPr>
                <w:rFonts w:eastAsia="Times New Roman" w:cs="Calibri"/>
                <w:color w:val="000000"/>
                <w:lang w:eastAsia="pl-PL"/>
              </w:rPr>
            </w:pPr>
            <w:r w:rsidRPr="0039069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238352" w14:textId="77777777" w:rsidR="00445FC7" w:rsidRPr="0039069B" w:rsidRDefault="00445FC7" w:rsidP="00E9071F">
            <w:pPr>
              <w:spacing w:after="0"/>
              <w:rPr>
                <w:rFonts w:eastAsia="Times New Roman" w:cs="Calibri"/>
                <w:color w:val="000000"/>
                <w:lang w:eastAsia="pl-PL"/>
              </w:rPr>
            </w:pPr>
            <w:r w:rsidRPr="0039069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71A9C5" w14:textId="77777777" w:rsidR="00445FC7" w:rsidRPr="0039069B" w:rsidRDefault="00445FC7" w:rsidP="00E9071F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39069B">
              <w:rPr>
                <w:rFonts w:eastAsia="Times New Roman" w:cs="Calibri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8AC143" w14:textId="77777777" w:rsidR="00445FC7" w:rsidRPr="0039069B" w:rsidRDefault="00445FC7" w:rsidP="00E9071F">
            <w:pPr>
              <w:spacing w:after="0"/>
              <w:rPr>
                <w:rFonts w:eastAsia="Times New Roman" w:cs="Calibri"/>
                <w:color w:val="000000"/>
                <w:lang w:eastAsia="pl-PL"/>
              </w:rPr>
            </w:pPr>
            <w:r w:rsidRPr="0039069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</w:tbl>
    <w:p w14:paraId="63D42B1F" w14:textId="77777777" w:rsidR="00445FC7" w:rsidRDefault="00445FC7" w:rsidP="00445FC7">
      <w:pPr>
        <w:suppressAutoHyphens/>
        <w:spacing w:line="276" w:lineRule="auto"/>
        <w:ind w:left="405"/>
        <w:rPr>
          <w:rFonts w:asciiTheme="minorHAnsi" w:eastAsia="Times New Roman" w:hAnsiTheme="minorHAnsi" w:cstheme="minorHAnsi"/>
          <w:i/>
          <w:iCs/>
          <w:sz w:val="20"/>
          <w:szCs w:val="20"/>
        </w:rPr>
      </w:pPr>
      <w:r w:rsidRPr="008260E5">
        <w:rPr>
          <w:rFonts w:asciiTheme="minorHAnsi" w:eastAsia="Times New Roman" w:hAnsiTheme="minorHAnsi" w:cstheme="minorHAnsi"/>
          <w:i/>
          <w:iCs/>
          <w:sz w:val="20"/>
          <w:szCs w:val="20"/>
        </w:rPr>
        <w:t>**wskazane ilości są orientacyjne i służą do porównania wartości złożonych ofert</w:t>
      </w:r>
    </w:p>
    <w:p w14:paraId="5D87291D" w14:textId="77777777" w:rsidR="00445FC7" w:rsidRPr="00A12B5A" w:rsidRDefault="00445FC7" w:rsidP="00445FC7">
      <w:pPr>
        <w:suppressAutoHyphens/>
        <w:spacing w:line="276" w:lineRule="auto"/>
        <w:rPr>
          <w:rFonts w:asciiTheme="minorHAnsi" w:eastAsia="Times New Roman" w:hAnsiTheme="minorHAnsi" w:cstheme="minorHAnsi"/>
          <w:i/>
          <w:iCs/>
          <w:sz w:val="20"/>
          <w:szCs w:val="20"/>
        </w:rPr>
      </w:pPr>
    </w:p>
    <w:p w14:paraId="25412A1C" w14:textId="4337F910" w:rsidR="00445FC7" w:rsidRPr="00A12B5A" w:rsidRDefault="00445FC7" w:rsidP="00445FC7">
      <w:pPr>
        <w:pStyle w:val="Akapitzlist"/>
        <w:numPr>
          <w:ilvl w:val="0"/>
          <w:numId w:val="58"/>
        </w:numPr>
        <w:suppressAutoHyphens/>
        <w:spacing w:line="276" w:lineRule="auto"/>
        <w:ind w:left="426" w:hanging="426"/>
        <w:contextualSpacing/>
        <w:jc w:val="both"/>
        <w:rPr>
          <w:rFonts w:asciiTheme="minorHAnsi" w:eastAsia="Times New Roman" w:hAnsiTheme="minorHAnsi" w:cstheme="minorHAnsi"/>
          <w:lang w:val="pl-PL"/>
        </w:rPr>
      </w:pPr>
      <w:r w:rsidRPr="00A12B5A">
        <w:rPr>
          <w:rFonts w:asciiTheme="minorHAnsi" w:eastAsia="Times New Roman" w:hAnsiTheme="minorHAnsi" w:cstheme="minorHAnsi"/>
          <w:lang w:val="pl-PL"/>
        </w:rPr>
        <w:t>Deklarujemy, iż posiadamy i stosujemy</w:t>
      </w:r>
      <w:r w:rsidR="009A10F2">
        <w:rPr>
          <w:rFonts w:asciiTheme="minorHAnsi" w:eastAsia="Times New Roman" w:hAnsiTheme="minorHAnsi" w:cstheme="minorHAnsi"/>
          <w:lang w:val="pl-PL"/>
        </w:rPr>
        <w:t>:</w:t>
      </w:r>
    </w:p>
    <w:p w14:paraId="4FF92F37" w14:textId="374667E0" w:rsidR="00445FC7" w:rsidRPr="00A12B5A" w:rsidRDefault="00445FC7" w:rsidP="00445FC7">
      <w:pPr>
        <w:pStyle w:val="Akapitzlist"/>
        <w:numPr>
          <w:ilvl w:val="0"/>
          <w:numId w:val="60"/>
        </w:numPr>
        <w:suppressAutoHyphens/>
        <w:spacing w:line="276" w:lineRule="auto"/>
        <w:contextualSpacing/>
        <w:jc w:val="both"/>
        <w:rPr>
          <w:rFonts w:asciiTheme="minorHAnsi" w:eastAsia="Times New Roman" w:hAnsiTheme="minorHAnsi" w:cstheme="minorHAnsi"/>
          <w:lang w:val="pl-PL"/>
        </w:rPr>
      </w:pPr>
      <w:r w:rsidRPr="00A12B5A">
        <w:rPr>
          <w:rFonts w:asciiTheme="minorHAnsi" w:eastAsia="Times New Roman" w:hAnsiTheme="minorHAnsi" w:cstheme="minorHAnsi"/>
          <w:lang w:val="pl-PL"/>
        </w:rPr>
        <w:t>Narzędzie Trados 2019 *</w:t>
      </w:r>
      <w:r w:rsidR="003F01BF">
        <w:rPr>
          <w:rFonts w:asciiTheme="minorHAnsi" w:eastAsia="Times New Roman" w:hAnsiTheme="minorHAnsi" w:cstheme="minorHAnsi"/>
          <w:lang w:val="pl-PL"/>
        </w:rPr>
        <w:t>*</w:t>
      </w:r>
      <w:r w:rsidRPr="00A12B5A">
        <w:rPr>
          <w:rFonts w:asciiTheme="minorHAnsi" w:eastAsia="Times New Roman" w:hAnsiTheme="minorHAnsi" w:cstheme="minorHAnsi"/>
          <w:lang w:val="pl-PL"/>
        </w:rPr>
        <w:t>*</w:t>
      </w:r>
    </w:p>
    <w:p w14:paraId="25952FEB" w14:textId="4E39ACE0" w:rsidR="00445FC7" w:rsidRPr="00A12B5A" w:rsidRDefault="00445FC7" w:rsidP="00445FC7">
      <w:pPr>
        <w:pStyle w:val="Akapitzlist"/>
        <w:numPr>
          <w:ilvl w:val="0"/>
          <w:numId w:val="60"/>
        </w:numPr>
        <w:suppressAutoHyphens/>
        <w:spacing w:line="276" w:lineRule="auto"/>
        <w:contextualSpacing/>
        <w:jc w:val="both"/>
        <w:rPr>
          <w:rFonts w:asciiTheme="minorHAnsi" w:eastAsia="Times New Roman" w:hAnsiTheme="minorHAnsi" w:cstheme="minorHAnsi"/>
          <w:lang w:val="pl-PL"/>
        </w:rPr>
      </w:pPr>
      <w:r w:rsidRPr="00A12B5A">
        <w:rPr>
          <w:rFonts w:asciiTheme="minorHAnsi" w:eastAsia="Times New Roman" w:hAnsiTheme="minorHAnsi" w:cstheme="minorHAnsi"/>
          <w:lang w:val="pl-PL"/>
        </w:rPr>
        <w:t>Narzędzie MemoQ *</w:t>
      </w:r>
      <w:r w:rsidR="003F01BF">
        <w:rPr>
          <w:rFonts w:asciiTheme="minorHAnsi" w:eastAsia="Times New Roman" w:hAnsiTheme="minorHAnsi" w:cstheme="minorHAnsi"/>
          <w:lang w:val="pl-PL"/>
        </w:rPr>
        <w:t>*</w:t>
      </w:r>
      <w:r w:rsidRPr="00A12B5A">
        <w:rPr>
          <w:rFonts w:asciiTheme="minorHAnsi" w:eastAsia="Times New Roman" w:hAnsiTheme="minorHAnsi" w:cstheme="minorHAnsi"/>
          <w:lang w:val="pl-PL"/>
        </w:rPr>
        <w:t>*</w:t>
      </w:r>
    </w:p>
    <w:p w14:paraId="675C032A" w14:textId="15A9FBAC" w:rsidR="00445FC7" w:rsidRPr="00A12B5A" w:rsidRDefault="00445FC7" w:rsidP="00445FC7">
      <w:pPr>
        <w:pStyle w:val="Akapitzlist"/>
        <w:numPr>
          <w:ilvl w:val="0"/>
          <w:numId w:val="60"/>
        </w:numPr>
        <w:suppressAutoHyphens/>
        <w:spacing w:line="276" w:lineRule="auto"/>
        <w:contextualSpacing/>
        <w:jc w:val="both"/>
        <w:rPr>
          <w:rFonts w:asciiTheme="minorHAnsi" w:eastAsia="Times New Roman" w:hAnsiTheme="minorHAnsi" w:cstheme="minorHAnsi"/>
          <w:lang w:val="pl-PL"/>
        </w:rPr>
      </w:pPr>
      <w:r w:rsidRPr="00A12B5A">
        <w:rPr>
          <w:rFonts w:asciiTheme="minorHAnsi" w:eastAsia="Times New Roman" w:hAnsiTheme="minorHAnsi" w:cstheme="minorHAnsi"/>
          <w:lang w:val="pl-PL"/>
        </w:rPr>
        <w:t>Żadne z wyżej wymienionych*</w:t>
      </w:r>
      <w:r w:rsidR="003F01BF">
        <w:rPr>
          <w:rFonts w:asciiTheme="minorHAnsi" w:eastAsia="Times New Roman" w:hAnsiTheme="minorHAnsi" w:cstheme="minorHAnsi"/>
          <w:lang w:val="pl-PL"/>
        </w:rPr>
        <w:t>*</w:t>
      </w:r>
      <w:r w:rsidRPr="00A12B5A">
        <w:rPr>
          <w:rFonts w:asciiTheme="minorHAnsi" w:eastAsia="Times New Roman" w:hAnsiTheme="minorHAnsi" w:cstheme="minorHAnsi"/>
          <w:lang w:val="pl-PL"/>
        </w:rPr>
        <w:t>*</w:t>
      </w:r>
    </w:p>
    <w:p w14:paraId="4FF25652" w14:textId="5E866A8C" w:rsidR="00445FC7" w:rsidRPr="00A12B5A" w:rsidRDefault="00445FC7" w:rsidP="00445FC7">
      <w:pPr>
        <w:numPr>
          <w:ilvl w:val="0"/>
          <w:numId w:val="58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A12B5A">
        <w:rPr>
          <w:rFonts w:asciiTheme="minorHAnsi" w:hAnsiTheme="minorHAnsi" w:cstheme="minorHAnsi"/>
        </w:rPr>
        <w:t xml:space="preserve">Oferujemy termin realizacji zamówienia: </w:t>
      </w:r>
      <w:r w:rsidRPr="00A12B5A">
        <w:rPr>
          <w:rFonts w:asciiTheme="minorHAnsi" w:hAnsiTheme="minorHAnsi" w:cstheme="minorHAnsi"/>
          <w:b/>
        </w:rPr>
        <w:t>zgodnie z zapisami</w:t>
      </w:r>
      <w:r w:rsidRPr="00A12B5A">
        <w:rPr>
          <w:rFonts w:asciiTheme="minorHAnsi" w:hAnsiTheme="minorHAnsi" w:cstheme="minorHAnsi"/>
          <w:b/>
          <w:iCs/>
        </w:rPr>
        <w:t xml:space="preserve"> </w:t>
      </w:r>
      <w:r w:rsidR="00BB38C3" w:rsidRPr="00C21F69">
        <w:rPr>
          <w:rFonts w:asciiTheme="minorHAnsi" w:hAnsiTheme="minorHAnsi" w:cstheme="minorHAnsi"/>
          <w:b/>
        </w:rPr>
        <w:t>§2</w:t>
      </w:r>
      <w:r w:rsidR="00BB38C3">
        <w:rPr>
          <w:rFonts w:asciiTheme="minorHAnsi" w:hAnsiTheme="minorHAnsi" w:cstheme="minorHAnsi"/>
          <w:b/>
        </w:rPr>
        <w:t xml:space="preserve"> </w:t>
      </w:r>
      <w:r w:rsidRPr="00A12B5A">
        <w:rPr>
          <w:rFonts w:asciiTheme="minorHAnsi" w:hAnsiTheme="minorHAnsi" w:cstheme="minorHAnsi"/>
          <w:b/>
          <w:iCs/>
        </w:rPr>
        <w:t xml:space="preserve">Wzoru Umowy, </w:t>
      </w:r>
      <w:r w:rsidRPr="00A12B5A">
        <w:rPr>
          <w:rFonts w:asciiTheme="minorHAnsi" w:hAnsiTheme="minorHAnsi" w:cstheme="minorHAnsi"/>
          <w:iCs/>
        </w:rPr>
        <w:t>stanowiącym Załącznik nr 3 do Zapytania ofertowego</w:t>
      </w:r>
      <w:r w:rsidRPr="00A12B5A">
        <w:rPr>
          <w:rFonts w:asciiTheme="minorHAnsi" w:hAnsiTheme="minorHAnsi" w:cstheme="minorHAnsi"/>
        </w:rPr>
        <w:t>;</w:t>
      </w:r>
    </w:p>
    <w:p w14:paraId="1EE66F7E" w14:textId="77777777" w:rsidR="00445FC7" w:rsidRPr="00A12B5A" w:rsidRDefault="00445FC7" w:rsidP="00445FC7">
      <w:pPr>
        <w:numPr>
          <w:ilvl w:val="0"/>
          <w:numId w:val="58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A12B5A">
        <w:rPr>
          <w:rFonts w:asciiTheme="minorHAnsi" w:hAnsiTheme="minorHAnsi" w:cstheme="minorHAnsi"/>
        </w:rPr>
        <w:lastRenderedPageBreak/>
        <w:t xml:space="preserve">Płatność: </w:t>
      </w:r>
      <w:r w:rsidRPr="00A12B5A">
        <w:rPr>
          <w:rFonts w:asciiTheme="minorHAnsi" w:hAnsiTheme="minorHAnsi" w:cstheme="minorHAnsi"/>
          <w:b/>
        </w:rPr>
        <w:t xml:space="preserve">zgodnie z </w:t>
      </w:r>
      <w:r w:rsidRPr="00A12B5A">
        <w:rPr>
          <w:rFonts w:asciiTheme="minorHAnsi" w:hAnsiTheme="minorHAnsi" w:cstheme="minorHAnsi"/>
          <w:b/>
          <w:iCs/>
        </w:rPr>
        <w:t>§ 6 Wzoru Umowy</w:t>
      </w:r>
      <w:r w:rsidRPr="00A12B5A">
        <w:rPr>
          <w:rFonts w:asciiTheme="minorHAnsi" w:hAnsiTheme="minorHAnsi" w:cstheme="minorHAnsi"/>
        </w:rPr>
        <w:t>.</w:t>
      </w:r>
    </w:p>
    <w:p w14:paraId="094FF73D" w14:textId="77777777" w:rsidR="00445FC7" w:rsidRPr="00A12B5A" w:rsidRDefault="00445FC7" w:rsidP="00445FC7">
      <w:pPr>
        <w:numPr>
          <w:ilvl w:val="0"/>
          <w:numId w:val="58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A12B5A">
        <w:rPr>
          <w:rFonts w:asciiTheme="minorHAnsi" w:hAnsiTheme="minorHAnsi" w:cstheme="minorHAnsi"/>
        </w:rPr>
        <w:t>Uważamy się za związanych niniejszą ofertą przez okres 30 dni od upływu terminu składania ofert.</w:t>
      </w:r>
    </w:p>
    <w:p w14:paraId="5BCC970E" w14:textId="77777777" w:rsidR="00445FC7" w:rsidRPr="00A12B5A" w:rsidRDefault="00445FC7" w:rsidP="00445FC7">
      <w:pPr>
        <w:numPr>
          <w:ilvl w:val="0"/>
          <w:numId w:val="58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A12B5A">
        <w:rPr>
          <w:rFonts w:asciiTheme="minorHAnsi" w:hAnsiTheme="minorHAnsi" w:cstheme="minorHAnsi"/>
        </w:rPr>
        <w:t>Oświadczam, że zapoznałem się z Zapytaniem ofertowym i uznaję się związany określonymi w nim postanowieniami.</w:t>
      </w:r>
    </w:p>
    <w:p w14:paraId="52CBE141" w14:textId="08164749" w:rsidR="00445FC7" w:rsidRPr="00A12B5A" w:rsidRDefault="00445FC7" w:rsidP="00445FC7">
      <w:pPr>
        <w:numPr>
          <w:ilvl w:val="0"/>
          <w:numId w:val="58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A12B5A">
        <w:rPr>
          <w:rFonts w:asciiTheme="minorHAnsi" w:hAnsiTheme="minorHAnsi" w:cstheme="minorHAnsi"/>
        </w:rPr>
        <w:t xml:space="preserve">Oświadczam, iż </w:t>
      </w:r>
      <w:r w:rsidRPr="00A12B5A">
        <w:rPr>
          <w:rFonts w:asciiTheme="minorHAnsi" w:hAnsiTheme="minorHAnsi" w:cstheme="minorHAnsi"/>
          <w:b/>
          <w:bCs/>
        </w:rPr>
        <w:t>spełniamy warunki</w:t>
      </w:r>
      <w:r w:rsidRPr="00A12B5A">
        <w:rPr>
          <w:rFonts w:asciiTheme="minorHAnsi" w:hAnsiTheme="minorHAnsi" w:cstheme="minorHAnsi"/>
        </w:rPr>
        <w:t xml:space="preserve"> określone w</w:t>
      </w:r>
      <w:r w:rsidRPr="00A12B5A">
        <w:rPr>
          <w:rFonts w:asciiTheme="minorHAnsi" w:hAnsiTheme="minorHAnsi" w:cstheme="minorHAnsi"/>
          <w:i/>
        </w:rPr>
        <w:t xml:space="preserve"> Zapytaniu ofertowym, w Opisie przedmiotu zamówienia oraz Wzorze umowy, które stanowią </w:t>
      </w:r>
      <w:r w:rsidRPr="00A12B5A">
        <w:rPr>
          <w:rFonts w:asciiTheme="minorHAnsi" w:hAnsiTheme="minorHAnsi" w:cstheme="minorHAnsi"/>
          <w:b/>
        </w:rPr>
        <w:t xml:space="preserve">Załączniki nr </w:t>
      </w:r>
      <w:r w:rsidR="00BB38C3">
        <w:rPr>
          <w:rFonts w:asciiTheme="minorHAnsi" w:hAnsiTheme="minorHAnsi" w:cstheme="minorHAnsi"/>
          <w:b/>
        </w:rPr>
        <w:t>1</w:t>
      </w:r>
      <w:r w:rsidRPr="00A12B5A">
        <w:rPr>
          <w:rFonts w:asciiTheme="minorHAnsi" w:hAnsiTheme="minorHAnsi" w:cstheme="minorHAnsi"/>
          <w:b/>
        </w:rPr>
        <w:t xml:space="preserve"> i 3</w:t>
      </w:r>
      <w:r w:rsidRPr="00A12B5A">
        <w:rPr>
          <w:rFonts w:asciiTheme="minorHAnsi" w:hAnsiTheme="minorHAnsi" w:cstheme="minorHAnsi"/>
          <w:i/>
        </w:rPr>
        <w:t xml:space="preserve"> do Zapytania ofertowego.</w:t>
      </w:r>
    </w:p>
    <w:p w14:paraId="728D6D67" w14:textId="77777777" w:rsidR="00445FC7" w:rsidRPr="00A12B5A" w:rsidRDefault="00445FC7" w:rsidP="00445FC7">
      <w:pPr>
        <w:numPr>
          <w:ilvl w:val="0"/>
          <w:numId w:val="58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A12B5A">
        <w:rPr>
          <w:rFonts w:asciiTheme="minorHAnsi" w:hAnsiTheme="minorHAnsi" w:cstheme="minorHAnsi"/>
          <w:iCs/>
        </w:rPr>
        <w:t>Oświadczam, że dysponujemy osobami zdolnymi do wykonania zamówienia o kwalifikacjach zawodowych, doświadczeniu i wykształceniu niezbędnym do wykonania zamówienia, odpowiadającym warunkom określonym w pkt 9 ust 2) Zapytania ofertowego.</w:t>
      </w:r>
    </w:p>
    <w:p w14:paraId="36AAECBF" w14:textId="1823BE21" w:rsidR="00445FC7" w:rsidRPr="00A12B5A" w:rsidRDefault="00445FC7" w:rsidP="00445FC7">
      <w:pPr>
        <w:numPr>
          <w:ilvl w:val="0"/>
          <w:numId w:val="58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A12B5A">
        <w:rPr>
          <w:rFonts w:asciiTheme="minorHAnsi" w:hAnsiTheme="minorHAnsi" w:cstheme="minorHAnsi"/>
          <w:bCs/>
        </w:rPr>
        <w:t>Oświadczam, że wypełniłem obowiązki informacyjne przewidziane w art. 13 lub art. 14 RODO</w:t>
      </w:r>
      <w:r w:rsidRPr="00A12B5A">
        <w:rPr>
          <w:rFonts w:asciiTheme="minorHAnsi" w:hAnsiTheme="minorHAnsi" w:cstheme="minorHAnsi"/>
          <w:bCs/>
          <w:vertAlign w:val="superscript"/>
        </w:rPr>
        <w:footnoteReference w:id="2"/>
      </w:r>
      <w:r w:rsidRPr="00A12B5A">
        <w:rPr>
          <w:rFonts w:asciiTheme="minorHAnsi" w:hAnsiTheme="minorHAnsi" w:cstheme="minorHAnsi"/>
          <w:bCs/>
        </w:rPr>
        <w:t xml:space="preserve"> wobec osób fizycznych, od których dane osobowe bezpośrednio lub pośrednio pozyskałem w celu ubiegania się o udzielenie zamówienia publicznego w niniejszym postępowaniu.</w:t>
      </w:r>
      <w:r w:rsidRPr="00A12B5A">
        <w:rPr>
          <w:rFonts w:asciiTheme="minorHAnsi" w:hAnsiTheme="minorHAnsi" w:cstheme="minorHAnsi"/>
          <w:bCs/>
          <w:vertAlign w:val="superscript"/>
        </w:rPr>
        <w:footnoteReference w:id="3"/>
      </w:r>
    </w:p>
    <w:p w14:paraId="2CA014C3" w14:textId="77777777" w:rsidR="00A12B5A" w:rsidRPr="00955225" w:rsidRDefault="00A12B5A" w:rsidP="00A12B5A">
      <w:pPr>
        <w:numPr>
          <w:ilvl w:val="0"/>
          <w:numId w:val="58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955225">
        <w:rPr>
          <w:rFonts w:asciiTheme="minorHAnsi" w:hAnsiTheme="minorHAnsi" w:cstheme="minorHAnsi"/>
          <w:bCs/>
        </w:rPr>
        <w:t>Wszelką korespondencję w sprawie niniejszego postepowania należy kierować do:</w:t>
      </w:r>
    </w:p>
    <w:p w14:paraId="144936C3" w14:textId="77777777" w:rsidR="00A12B5A" w:rsidRPr="00955225" w:rsidRDefault="00A12B5A" w:rsidP="00A12B5A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bCs/>
        </w:rPr>
      </w:pPr>
      <w:r w:rsidRPr="00955225">
        <w:rPr>
          <w:rFonts w:asciiTheme="minorHAnsi" w:hAnsiTheme="minorHAnsi" w:cstheme="minorHAnsi"/>
          <w:bCs/>
        </w:rPr>
        <w:t>Imię i nazwisko:………………………………….,</w:t>
      </w:r>
    </w:p>
    <w:p w14:paraId="57C699F9" w14:textId="77777777" w:rsidR="00A12B5A" w:rsidRPr="00955225" w:rsidRDefault="00A12B5A" w:rsidP="00A12B5A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bCs/>
        </w:rPr>
      </w:pPr>
      <w:r w:rsidRPr="00955225">
        <w:rPr>
          <w:rFonts w:asciiTheme="minorHAnsi" w:hAnsiTheme="minorHAnsi" w:cstheme="minorHAnsi"/>
          <w:bCs/>
        </w:rPr>
        <w:t>Adres:………………………………………………….,</w:t>
      </w:r>
    </w:p>
    <w:p w14:paraId="790DDC11" w14:textId="77777777" w:rsidR="00A12B5A" w:rsidRPr="00955225" w:rsidRDefault="00A12B5A" w:rsidP="00A12B5A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bCs/>
        </w:rPr>
      </w:pPr>
      <w:r w:rsidRPr="00955225">
        <w:rPr>
          <w:rFonts w:asciiTheme="minorHAnsi" w:hAnsiTheme="minorHAnsi" w:cstheme="minorHAnsi"/>
          <w:bCs/>
        </w:rPr>
        <w:t>Telefon:………………………………………………,</w:t>
      </w:r>
    </w:p>
    <w:p w14:paraId="2E41C7F0" w14:textId="79D4F138" w:rsidR="00A12B5A" w:rsidRPr="00A12B5A" w:rsidRDefault="00A12B5A" w:rsidP="00A12B5A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955225">
        <w:rPr>
          <w:rFonts w:asciiTheme="minorHAnsi" w:hAnsiTheme="minorHAnsi" w:cstheme="minorHAnsi"/>
          <w:bCs/>
        </w:rPr>
        <w:t>Adres e-mail:…………………………………….</w:t>
      </w:r>
    </w:p>
    <w:p w14:paraId="56493D9E" w14:textId="77777777" w:rsidR="00445FC7" w:rsidRPr="00A12B5A" w:rsidRDefault="00445FC7" w:rsidP="00445FC7">
      <w:pPr>
        <w:numPr>
          <w:ilvl w:val="0"/>
          <w:numId w:val="58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A12B5A">
        <w:rPr>
          <w:rFonts w:asciiTheme="minorHAnsi" w:hAnsiTheme="minorHAnsi" w:cstheme="minorHAnsi"/>
        </w:rPr>
        <w:t xml:space="preserve">Załącznikami do niniejszego formularza oferty stanowiącymi integralną część oferty są </w:t>
      </w:r>
      <w:r w:rsidRPr="00A12B5A">
        <w:rPr>
          <w:rFonts w:asciiTheme="minorHAnsi" w:hAnsiTheme="minorHAnsi" w:cstheme="minorHAnsi"/>
          <w:i/>
        </w:rPr>
        <w:t>(jeżeli dotyczy)</w:t>
      </w:r>
      <w:r w:rsidRPr="00A12B5A">
        <w:rPr>
          <w:rFonts w:asciiTheme="minorHAnsi" w:hAnsiTheme="minorHAnsi" w:cstheme="minorHAnsi"/>
        </w:rPr>
        <w:t>:</w:t>
      </w:r>
    </w:p>
    <w:p w14:paraId="52CDB542" w14:textId="654E6E4A" w:rsidR="00445FC7" w:rsidRPr="00A12B5A" w:rsidRDefault="009A10F2" w:rsidP="00445FC7">
      <w:pPr>
        <w:numPr>
          <w:ilvl w:val="0"/>
          <w:numId w:val="59"/>
        </w:numPr>
        <w:tabs>
          <w:tab w:val="clear" w:pos="0"/>
          <w:tab w:val="num" w:pos="360"/>
          <w:tab w:val="num" w:pos="765"/>
        </w:tabs>
        <w:suppressAutoHyphens/>
        <w:spacing w:after="0" w:line="276" w:lineRule="auto"/>
        <w:ind w:left="765" w:hanging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Wykaz usług</w:t>
      </w:r>
      <w:r w:rsidR="00445FC7" w:rsidRPr="00A12B5A">
        <w:rPr>
          <w:rFonts w:asciiTheme="minorHAnsi" w:hAnsiTheme="minorHAnsi" w:cstheme="minorHAnsi"/>
        </w:rPr>
        <w:t>;</w:t>
      </w:r>
    </w:p>
    <w:p w14:paraId="0672BFCB" w14:textId="24E5577C" w:rsidR="009A10F2" w:rsidRDefault="009A10F2" w:rsidP="00445FC7">
      <w:pPr>
        <w:numPr>
          <w:ilvl w:val="0"/>
          <w:numId w:val="59"/>
        </w:numPr>
        <w:tabs>
          <w:tab w:val="clear" w:pos="0"/>
          <w:tab w:val="num" w:pos="360"/>
          <w:tab w:val="num" w:pos="765"/>
        </w:tabs>
        <w:suppressAutoHyphens/>
        <w:spacing w:after="0" w:line="276" w:lineRule="auto"/>
        <w:ind w:left="765" w:hanging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Wykaz osób;</w:t>
      </w:r>
    </w:p>
    <w:p w14:paraId="38AF7D2B" w14:textId="4CB3DAC4" w:rsidR="00445FC7" w:rsidRPr="00D518F8" w:rsidRDefault="00445FC7" w:rsidP="00445FC7">
      <w:pPr>
        <w:numPr>
          <w:ilvl w:val="0"/>
          <w:numId w:val="59"/>
        </w:numPr>
        <w:tabs>
          <w:tab w:val="clear" w:pos="0"/>
          <w:tab w:val="num" w:pos="360"/>
          <w:tab w:val="num" w:pos="765"/>
        </w:tabs>
        <w:suppressAutoHyphens/>
        <w:spacing w:after="0" w:line="276" w:lineRule="auto"/>
        <w:ind w:left="765" w:hanging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……………………………………………….</w:t>
      </w:r>
    </w:p>
    <w:p w14:paraId="3F61AC71" w14:textId="77777777" w:rsidR="00445FC7" w:rsidRPr="00D518F8" w:rsidRDefault="00445FC7" w:rsidP="00445FC7">
      <w:pPr>
        <w:suppressAutoHyphens/>
        <w:spacing w:after="0" w:line="276" w:lineRule="auto"/>
        <w:rPr>
          <w:rFonts w:asciiTheme="minorHAnsi" w:hAnsiTheme="minorHAnsi" w:cstheme="minorHAnsi"/>
          <w:i/>
        </w:rPr>
      </w:pPr>
    </w:p>
    <w:p w14:paraId="21215261" w14:textId="77777777" w:rsidR="00445FC7" w:rsidRPr="00D518F8" w:rsidRDefault="00445FC7" w:rsidP="00445FC7">
      <w:pPr>
        <w:suppressAutoHyphens/>
        <w:spacing w:after="0" w:line="276" w:lineRule="auto"/>
        <w:rPr>
          <w:rFonts w:asciiTheme="minorHAnsi" w:hAnsiTheme="minorHAnsi" w:cstheme="minorHAnsi"/>
        </w:rPr>
      </w:pPr>
    </w:p>
    <w:tbl>
      <w:tblPr>
        <w:tblW w:w="4522" w:type="dxa"/>
        <w:tblInd w:w="4976" w:type="dxa"/>
        <w:tblLook w:val="04A0" w:firstRow="1" w:lastRow="0" w:firstColumn="1" w:lastColumn="0" w:noHBand="0" w:noVBand="1"/>
      </w:tblPr>
      <w:tblGrid>
        <w:gridCol w:w="4522"/>
      </w:tblGrid>
      <w:tr w:rsidR="00445FC7" w:rsidRPr="00D518F8" w14:paraId="4C6E6C35" w14:textId="77777777" w:rsidTr="00E9071F">
        <w:trPr>
          <w:trHeight w:val="344"/>
        </w:trPr>
        <w:tc>
          <w:tcPr>
            <w:tcW w:w="4522" w:type="dxa"/>
            <w:tcBorders>
              <w:bottom w:val="dashed" w:sz="4" w:space="0" w:color="auto"/>
            </w:tcBorders>
            <w:shd w:val="clear" w:color="auto" w:fill="auto"/>
          </w:tcPr>
          <w:p w14:paraId="16621939" w14:textId="77777777" w:rsidR="00445FC7" w:rsidRPr="00D518F8" w:rsidRDefault="00445FC7" w:rsidP="00E9071F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45FC7" w:rsidRPr="00D518F8" w14:paraId="169F373F" w14:textId="77777777" w:rsidTr="00E9071F">
        <w:trPr>
          <w:trHeight w:val="1176"/>
        </w:trPr>
        <w:tc>
          <w:tcPr>
            <w:tcW w:w="4522" w:type="dxa"/>
            <w:tcBorders>
              <w:top w:val="dashed" w:sz="4" w:space="0" w:color="auto"/>
            </w:tcBorders>
            <w:shd w:val="clear" w:color="auto" w:fill="auto"/>
            <w:hideMark/>
          </w:tcPr>
          <w:p w14:paraId="433A188D" w14:textId="77777777" w:rsidR="00445FC7" w:rsidRPr="00D518F8" w:rsidRDefault="00445FC7" w:rsidP="00E9071F">
            <w:pPr>
              <w:autoSpaceDE w:val="0"/>
              <w:autoSpaceDN w:val="0"/>
              <w:adjustRightInd w:val="0"/>
              <w:spacing w:line="276" w:lineRule="auto"/>
              <w:ind w:firstLine="425"/>
              <w:jc w:val="center"/>
              <w:rPr>
                <w:rFonts w:asciiTheme="minorHAnsi" w:hAnsiTheme="minorHAnsi" w:cstheme="minorHAnsi"/>
                <w:i/>
                <w:iCs/>
              </w:rPr>
            </w:pPr>
            <w:bookmarkStart w:id="1" w:name="_Hlk28946597"/>
            <w:r w:rsidRPr="00D518F8">
              <w:rPr>
                <w:rFonts w:asciiTheme="minorHAnsi" w:hAnsiTheme="minorHAnsi" w:cstheme="minorHAnsi"/>
                <w:i/>
                <w:iCs/>
              </w:rPr>
              <w:t>(podpis osoby uprawnionej do składania oświadczeń woli w imieniu Wykonawcy)</w:t>
            </w:r>
          </w:p>
          <w:p w14:paraId="26CCB742" w14:textId="77777777" w:rsidR="00445FC7" w:rsidRPr="00D518F8" w:rsidRDefault="00445FC7" w:rsidP="00E9071F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bookmarkEnd w:id="1"/>
    </w:tbl>
    <w:p w14:paraId="75171E50" w14:textId="77777777" w:rsidR="00445FC7" w:rsidRDefault="00445FC7" w:rsidP="00445FC7">
      <w:pPr>
        <w:spacing w:after="0" w:line="276" w:lineRule="auto"/>
        <w:rPr>
          <w:rFonts w:asciiTheme="minorHAnsi" w:hAnsiTheme="minorHAnsi" w:cstheme="minorHAnsi"/>
          <w:b/>
          <w:i/>
        </w:rPr>
      </w:pPr>
    </w:p>
    <w:p w14:paraId="06AD0B6E" w14:textId="77777777" w:rsidR="00445FC7" w:rsidRPr="00D518F8" w:rsidRDefault="00445FC7" w:rsidP="00445FC7">
      <w:pPr>
        <w:spacing w:after="0" w:line="276" w:lineRule="auto"/>
        <w:rPr>
          <w:rFonts w:asciiTheme="minorHAnsi" w:hAnsiTheme="minorHAnsi" w:cstheme="minorHAnsi"/>
          <w:i/>
        </w:rPr>
      </w:pPr>
      <w:r w:rsidRPr="00D518F8">
        <w:rPr>
          <w:rFonts w:asciiTheme="minorHAnsi" w:hAnsiTheme="minorHAnsi" w:cstheme="minorHAnsi"/>
          <w:b/>
          <w:i/>
        </w:rPr>
        <w:t xml:space="preserve">* </w:t>
      </w:r>
      <w:r w:rsidRPr="00D518F8">
        <w:rPr>
          <w:rFonts w:asciiTheme="minorHAnsi" w:hAnsiTheme="minorHAnsi" w:cstheme="minorHAnsi"/>
          <w:i/>
        </w:rPr>
        <w:t>dla osób prowadzących działalność gospodarczą</w:t>
      </w:r>
    </w:p>
    <w:p w14:paraId="6317A1B6" w14:textId="3528B759" w:rsidR="001F1AA5" w:rsidRPr="00A12B5A" w:rsidRDefault="00445FC7" w:rsidP="00A12B5A">
      <w:pPr>
        <w:spacing w:after="160" w:line="259" w:lineRule="auto"/>
        <w:rPr>
          <w:rFonts w:asciiTheme="minorHAnsi" w:hAnsiTheme="minorHAnsi" w:cstheme="minorHAnsi"/>
          <w:bCs/>
          <w:i/>
        </w:rPr>
      </w:pPr>
      <w:r>
        <w:rPr>
          <w:rFonts w:asciiTheme="minorHAnsi" w:hAnsiTheme="minorHAnsi" w:cstheme="minorHAnsi"/>
          <w:b/>
          <w:i/>
        </w:rPr>
        <w:t>*</w:t>
      </w:r>
      <w:r w:rsidR="003F01BF">
        <w:rPr>
          <w:rFonts w:asciiTheme="minorHAnsi" w:hAnsiTheme="minorHAnsi" w:cstheme="minorHAnsi"/>
          <w:b/>
          <w:i/>
        </w:rPr>
        <w:t>*</w:t>
      </w:r>
      <w:r>
        <w:rPr>
          <w:rFonts w:asciiTheme="minorHAnsi" w:hAnsiTheme="minorHAnsi" w:cstheme="minorHAnsi"/>
          <w:b/>
          <w:i/>
        </w:rPr>
        <w:t xml:space="preserve">* - </w:t>
      </w:r>
      <w:r w:rsidRPr="008276B4">
        <w:rPr>
          <w:rFonts w:asciiTheme="minorHAnsi" w:hAnsiTheme="minorHAnsi" w:cstheme="minorHAnsi"/>
          <w:bCs/>
          <w:i/>
        </w:rPr>
        <w:t>niepotrzebne skreśli</w:t>
      </w:r>
      <w:r w:rsidR="00A12B5A">
        <w:rPr>
          <w:rFonts w:asciiTheme="minorHAnsi" w:hAnsiTheme="minorHAnsi" w:cstheme="minorHAnsi"/>
          <w:bCs/>
          <w:i/>
        </w:rPr>
        <w:t>ć</w:t>
      </w:r>
    </w:p>
    <w:sectPr w:rsidR="001F1AA5" w:rsidRPr="00A12B5A" w:rsidSect="0045031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2127" w:left="1077" w:header="709" w:footer="9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5DAE9" w14:textId="77777777" w:rsidR="00C13F6A" w:rsidRDefault="00C13F6A" w:rsidP="00876124">
      <w:pPr>
        <w:spacing w:after="0"/>
      </w:pPr>
      <w:r>
        <w:separator/>
      </w:r>
    </w:p>
  </w:endnote>
  <w:endnote w:type="continuationSeparator" w:id="0">
    <w:p w14:paraId="560B7E40" w14:textId="77777777" w:rsidR="00C13F6A" w:rsidRDefault="00C13F6A" w:rsidP="00876124">
      <w:pPr>
        <w:spacing w:after="0"/>
      </w:pPr>
      <w:r>
        <w:continuationSeparator/>
      </w:r>
    </w:p>
  </w:endnote>
  <w:endnote w:type="continuationNotice" w:id="1">
    <w:p w14:paraId="57959629" w14:textId="77777777" w:rsidR="00C13F6A" w:rsidRDefault="00C13F6A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7D5E2" w14:textId="77777777" w:rsidR="00D50463" w:rsidRDefault="00D5046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3136345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48F32BAA" w14:textId="77777777" w:rsidR="00FD6EF4" w:rsidRPr="00350AB0" w:rsidRDefault="00A84840" w:rsidP="00450315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22752" behindDoc="0" locked="0" layoutInCell="1" allowOverlap="1" wp14:anchorId="45798A52" wp14:editId="62BC4E5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1" name="Prostokąt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0CC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4C97E11F" id="Prostokąt 1" o:spid="_x0000_s1026" alt="&quot;&quot;" style="position:absolute;margin-left:0;margin-top:7.3pt;width:276.05pt;height:2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" fillcolor="#a0cc3d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23776" behindDoc="0" locked="0" layoutInCell="1" allowOverlap="1" wp14:anchorId="6D157428" wp14:editId="6B161099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2" name="Prostokąt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14FA9C8C" id="Prostokąt 2" o:spid="_x0000_s1026" alt="&quot;&quot;" style="position:absolute;margin-left:274.7pt;margin-top:7.3pt;width:155.9pt;height:2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" fillcolor="#0b5daa" stroked="f" strokeweight="1pt"/>
              </w:pict>
            </mc:Fallback>
          </mc:AlternateContent>
        </w:r>
        <w:r>
          <w:rPr>
            <w:noProof/>
            <w:color w:val="0B5DAA"/>
            <w:sz w:val="16"/>
            <w:szCs w:val="16"/>
          </w:rPr>
          <w:drawing>
            <wp:anchor distT="0" distB="0" distL="114300" distR="114300" simplePos="0" relativeHeight="251724800" behindDoc="0" locked="0" layoutInCell="1" allowOverlap="1" wp14:anchorId="4887B757" wp14:editId="199164E4">
              <wp:simplePos x="0" y="0"/>
              <wp:positionH relativeFrom="column">
                <wp:posOffset>6087745</wp:posOffset>
              </wp:positionH>
              <wp:positionV relativeFrom="paragraph">
                <wp:posOffset>-82559</wp:posOffset>
              </wp:positionV>
              <wp:extent cx="122400" cy="378000"/>
              <wp:effectExtent l="0" t="0" r="0" b="3175"/>
              <wp:wrapNone/>
              <wp:docPr id="3" name="Grafika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2" name="arc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400" cy="37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="00FD6EF4"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separate"/>
        </w:r>
        <w:r w:rsidR="00FD6EF4">
          <w:rPr>
            <w:b/>
            <w:bCs/>
            <w:color w:val="0B5DAA"/>
            <w:sz w:val="16"/>
            <w:szCs w:val="16"/>
          </w:rPr>
          <w:t>1</w:t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="00FD6EF4" w:rsidRPr="00350AB0">
          <w:rPr>
            <w:color w:val="0B5DAA"/>
            <w:sz w:val="16"/>
            <w:szCs w:val="16"/>
          </w:rPr>
          <w:t xml:space="preserve"> Z </w:t>
        </w:r>
        <w:r w:rsidR="00FD6EF4" w:rsidRPr="00350AB0">
          <w:rPr>
            <w:color w:val="0B5DAA"/>
            <w:sz w:val="16"/>
            <w:szCs w:val="16"/>
          </w:rPr>
          <w:fldChar w:fldCharType="begin"/>
        </w:r>
        <w:r w:rsidR="00FD6EF4"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="00FD6EF4" w:rsidRPr="00350AB0">
          <w:rPr>
            <w:color w:val="0B5DAA"/>
            <w:sz w:val="16"/>
            <w:szCs w:val="16"/>
          </w:rPr>
          <w:fldChar w:fldCharType="separate"/>
        </w:r>
        <w:r w:rsidR="00FD6EF4">
          <w:rPr>
            <w:color w:val="0B5DAA"/>
            <w:sz w:val="16"/>
            <w:szCs w:val="16"/>
          </w:rPr>
          <w:t>2</w:t>
        </w:r>
        <w:r w:rsidR="00FD6EF4"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33DEF632" w14:textId="3C450217" w:rsidR="00FD6EF4" w:rsidRPr="00DC37A4" w:rsidRDefault="00FD6EF4" w:rsidP="00450315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="00A84840" w:rsidRPr="00DC37A4">
      <w:rPr>
        <w:rFonts w:eastAsiaTheme="minorHAnsi" w:cs="Calibri"/>
        <w:sz w:val="16"/>
        <w:szCs w:val="16"/>
      </w:rPr>
      <w:t>+48 22 597-09-27</w:t>
    </w:r>
    <w:r w:rsidR="00A84840" w:rsidRPr="00DC37A4">
      <w:rPr>
        <w:rFonts w:eastAsiaTheme="minorHAnsi" w:cs="Calibri"/>
        <w:sz w:val="16"/>
        <w:szCs w:val="16"/>
      </w:rPr>
      <w:tab/>
    </w:r>
  </w:p>
  <w:p w14:paraId="0B97A30D" w14:textId="77777777" w:rsidR="00FD6EF4" w:rsidRPr="00DC37A4" w:rsidRDefault="00FD6EF4" w:rsidP="00450315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0ED10630" w14:textId="79D841F6" w:rsidR="00FD6EF4" w:rsidRPr="00450315" w:rsidRDefault="00FD6EF4" w:rsidP="00450315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  <w:t>biuro@cez.gov.pl | 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9381471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52B1BF96" w14:textId="67B1D75F" w:rsidR="00FD6EF4" w:rsidRPr="00350AB0" w:rsidRDefault="00450315" w:rsidP="00450315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18656" behindDoc="0" locked="0" layoutInCell="1" allowOverlap="1" wp14:anchorId="42014E54" wp14:editId="475FF18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29" name="Prostokąt 29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0CC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40376F53" id="Prostokąt 29" o:spid="_x0000_s1026" alt="&quot;&quot;" style="position:absolute;margin-left:0;margin-top:7.3pt;width:276.05pt;height:2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" fillcolor="#a0cc3d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19680" behindDoc="0" locked="0" layoutInCell="1" allowOverlap="1" wp14:anchorId="3685D7DE" wp14:editId="46C12919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30" name="Prostokąt 30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151056D0" id="Prostokąt 30" o:spid="_x0000_s1026" alt="&quot;&quot;" style="position:absolute;margin-left:274.7pt;margin-top:7.3pt;width:155.9pt;height:2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" fillcolor="#0b5daa" stroked="f" strokeweight="1pt"/>
              </w:pict>
            </mc:Fallback>
          </mc:AlternateContent>
        </w:r>
        <w:r w:rsidR="00473D45">
          <w:rPr>
            <w:noProof/>
            <w:color w:val="0B5DAA"/>
            <w:sz w:val="16"/>
            <w:szCs w:val="16"/>
          </w:rPr>
          <w:drawing>
            <wp:anchor distT="0" distB="0" distL="114300" distR="114300" simplePos="0" relativeHeight="251726848" behindDoc="0" locked="0" layoutInCell="1" allowOverlap="1" wp14:anchorId="4970564A" wp14:editId="5AA7E6F7">
              <wp:simplePos x="0" y="0"/>
              <wp:positionH relativeFrom="column">
                <wp:posOffset>6087745</wp:posOffset>
              </wp:positionH>
              <wp:positionV relativeFrom="paragraph">
                <wp:posOffset>-82559</wp:posOffset>
              </wp:positionV>
              <wp:extent cx="122400" cy="378000"/>
              <wp:effectExtent l="0" t="0" r="0" b="3175"/>
              <wp:wrapNone/>
              <wp:docPr id="85" name="Grafika 8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2" name="arc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400" cy="37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="00FD6EF4"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separate"/>
        </w:r>
        <w:r w:rsidR="00FD6EF4">
          <w:rPr>
            <w:b/>
            <w:bCs/>
            <w:color w:val="0B5DAA"/>
            <w:sz w:val="16"/>
            <w:szCs w:val="16"/>
          </w:rPr>
          <w:t>2</w:t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="00FD6EF4" w:rsidRPr="00350AB0">
          <w:rPr>
            <w:color w:val="0B5DAA"/>
            <w:sz w:val="16"/>
            <w:szCs w:val="16"/>
          </w:rPr>
          <w:t xml:space="preserve"> Z </w:t>
        </w:r>
        <w:r w:rsidR="00FD6EF4" w:rsidRPr="00350AB0">
          <w:rPr>
            <w:color w:val="0B5DAA"/>
            <w:sz w:val="16"/>
            <w:szCs w:val="16"/>
          </w:rPr>
          <w:fldChar w:fldCharType="begin"/>
        </w:r>
        <w:r w:rsidR="00FD6EF4"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="00FD6EF4" w:rsidRPr="00350AB0">
          <w:rPr>
            <w:color w:val="0B5DAA"/>
            <w:sz w:val="16"/>
            <w:szCs w:val="16"/>
          </w:rPr>
          <w:fldChar w:fldCharType="separate"/>
        </w:r>
        <w:r w:rsidR="00FD6EF4">
          <w:rPr>
            <w:color w:val="0B5DAA"/>
            <w:sz w:val="16"/>
            <w:szCs w:val="16"/>
          </w:rPr>
          <w:t>2</w:t>
        </w:r>
        <w:r w:rsidR="00FD6EF4"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080FC858" w14:textId="4962E9CF" w:rsidR="00FD6EF4" w:rsidRPr="00DC37A4" w:rsidRDefault="00FD6EF4" w:rsidP="00473D45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  <w:r w:rsidRPr="00DC37A4">
      <w:rPr>
        <w:rFonts w:eastAsiaTheme="minorHAnsi" w:cs="Calibri"/>
        <w:sz w:val="16"/>
        <w:szCs w:val="16"/>
      </w:rPr>
      <w:tab/>
    </w:r>
  </w:p>
  <w:p w14:paraId="60858C31" w14:textId="1EE5AED3" w:rsidR="00FD6EF4" w:rsidRPr="00DC37A4" w:rsidRDefault="00FD6EF4" w:rsidP="00473D45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4B0A636D" w14:textId="6673AF84" w:rsidR="00FD6EF4" w:rsidRPr="00473D45" w:rsidRDefault="00FD6EF4" w:rsidP="003E255F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  <w:t>biuro@cez.gov.pl | 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F76C9" w14:textId="77777777" w:rsidR="00C13F6A" w:rsidRDefault="00C13F6A" w:rsidP="00876124">
      <w:pPr>
        <w:spacing w:after="0"/>
      </w:pPr>
      <w:r>
        <w:separator/>
      </w:r>
    </w:p>
  </w:footnote>
  <w:footnote w:type="continuationSeparator" w:id="0">
    <w:p w14:paraId="4DE34F8F" w14:textId="77777777" w:rsidR="00C13F6A" w:rsidRDefault="00C13F6A" w:rsidP="00876124">
      <w:pPr>
        <w:spacing w:after="0"/>
      </w:pPr>
      <w:r>
        <w:continuationSeparator/>
      </w:r>
    </w:p>
  </w:footnote>
  <w:footnote w:type="continuationNotice" w:id="1">
    <w:p w14:paraId="75B2F789" w14:textId="77777777" w:rsidR="00C13F6A" w:rsidRDefault="00C13F6A">
      <w:pPr>
        <w:spacing w:after="0"/>
      </w:pPr>
    </w:p>
  </w:footnote>
  <w:footnote w:id="2">
    <w:p w14:paraId="7B278D74" w14:textId="77777777" w:rsidR="00445FC7" w:rsidRDefault="00445FC7" w:rsidP="00445FC7">
      <w:pPr>
        <w:pStyle w:val="Tekstprzypisudolnego"/>
      </w:pPr>
      <w:r w:rsidRPr="007D4616">
        <w:rPr>
          <w:rStyle w:val="Odwoanieprzypisudolnego"/>
        </w:rPr>
        <w:footnoteRef/>
      </w:r>
      <w:r w:rsidRPr="00F11A73">
        <w:rPr>
          <w:sz w:val="16"/>
        </w:rPr>
        <w:t xml:space="preserve"> rozporządzenie Parlamentu Europejskiego i Rady (UE) 2016/679 z dnia 27 kwietnia 2016 r. w sprawie ochrony osób fizycznych w</w:t>
      </w:r>
      <w:r>
        <w:rPr>
          <w:sz w:val="16"/>
        </w:rPr>
        <w:t> </w:t>
      </w:r>
      <w:r w:rsidRPr="00F11A73">
        <w:rPr>
          <w:sz w:val="16"/>
        </w:rPr>
        <w:t>związku z przetwarzaniem danych osobowych i w sprawie swobodnego przepływu takich danych oraz uchylenia dyrektywy 95/46/WE (ogólne rozporządzenie o ochronie danych) (RODO) (Dz. Urz. UE L 119 z 04.05.2016, str. 1).</w:t>
      </w:r>
    </w:p>
  </w:footnote>
  <w:footnote w:id="3">
    <w:p w14:paraId="376AA16A" w14:textId="77777777" w:rsidR="00445FC7" w:rsidRDefault="00445FC7" w:rsidP="00445FC7">
      <w:pPr>
        <w:pStyle w:val="Tekstprzypisudolnego"/>
      </w:pPr>
      <w:r w:rsidRPr="007D4616">
        <w:rPr>
          <w:rStyle w:val="Odwoanieprzypisudolnego"/>
        </w:rPr>
        <w:footnoteRef/>
      </w:r>
      <w:r w:rsidRPr="00F11A73">
        <w:rPr>
          <w:sz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2F7F7" w14:textId="77777777" w:rsidR="00D50463" w:rsidRDefault="00D5046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A76AA" w14:textId="77777777" w:rsidR="00D50463" w:rsidRDefault="00D5046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38C5B" w14:textId="7EA28A86" w:rsidR="00FD6EF4" w:rsidRDefault="00FD6EF4">
    <w:pPr>
      <w:pStyle w:val="Nagwek"/>
    </w:pPr>
    <w:r>
      <w:rPr>
        <w:noProof/>
      </w:rPr>
      <w:drawing>
        <wp:anchor distT="0" distB="0" distL="114300" distR="114300" simplePos="0" relativeHeight="251691008" behindDoc="0" locked="0" layoutInCell="1" allowOverlap="1" wp14:anchorId="3CA93A2E" wp14:editId="31123D5E">
          <wp:simplePos x="0" y="0"/>
          <wp:positionH relativeFrom="page">
            <wp:posOffset>651510</wp:posOffset>
          </wp:positionH>
          <wp:positionV relativeFrom="page">
            <wp:posOffset>594360</wp:posOffset>
          </wp:positionV>
          <wp:extent cx="1926000" cy="532800"/>
          <wp:effectExtent l="0" t="0" r="0" b="635"/>
          <wp:wrapNone/>
          <wp:docPr id="84" name="Obraz 84" descr="Logo Centrum e-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5" name="ce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60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</w:pPr>
    </w:lvl>
    <w:lvl w:ilvl="2" w:tplc="FFFFFFFF">
      <w:start w:val="1"/>
      <w:numFmt w:val="upperLetter"/>
      <w:lvlText w:val="%3."/>
      <w:lvlJc w:val="left"/>
      <w:pPr>
        <w:tabs>
          <w:tab w:val="num" w:pos="0"/>
        </w:tabs>
      </w:pPr>
    </w:lvl>
    <w:lvl w:ilvl="3" w:tplc="FFFFFFFF">
      <w:start w:val="1"/>
      <w:numFmt w:val="lowerRoman"/>
      <w:lvlText w:val="%4."/>
      <w:lvlJc w:val="left"/>
      <w:pPr>
        <w:tabs>
          <w:tab w:val="num" w:pos="0"/>
        </w:tabs>
      </w:pPr>
    </w:lvl>
    <w:lvl w:ilvl="4" w:tplc="FFFFFFFF">
      <w:start w:val="1"/>
      <w:numFmt w:val="upperRoman"/>
      <w:lvlText w:val="%5."/>
      <w:lvlJc w:val="left"/>
      <w:pPr>
        <w:tabs>
          <w:tab w:val="num" w:pos="0"/>
        </w:tabs>
      </w:pPr>
    </w:lvl>
    <w:lvl w:ilvl="5" w:tplc="FFFFFFFF">
      <w:start w:val="1"/>
      <w:numFmt w:val="decimal"/>
      <w:lvlText w:val="%6."/>
      <w:lvlJc w:val="left"/>
      <w:pPr>
        <w:tabs>
          <w:tab w:val="num" w:pos="0"/>
        </w:tabs>
      </w:pPr>
    </w:lvl>
    <w:lvl w:ilvl="6" w:tplc="FFFFFFFF">
      <w:start w:val="1"/>
      <w:numFmt w:val="decimal"/>
      <w:lvlText w:val="%7."/>
      <w:lvlJc w:val="left"/>
      <w:pPr>
        <w:tabs>
          <w:tab w:val="num" w:pos="0"/>
        </w:tabs>
      </w:pPr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D764A2"/>
    <w:multiLevelType w:val="hybridMultilevel"/>
    <w:tmpl w:val="1B4EC96C"/>
    <w:lvl w:ilvl="0" w:tplc="A79CAC48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0BD76BEC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9" w15:restartNumberingAfterBreak="0">
    <w:nsid w:val="12AB52AF"/>
    <w:multiLevelType w:val="hybridMultilevel"/>
    <w:tmpl w:val="AA3664CE"/>
    <w:lvl w:ilvl="0" w:tplc="8BC46BB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855823"/>
    <w:multiLevelType w:val="hybridMultilevel"/>
    <w:tmpl w:val="F02E9CDA"/>
    <w:lvl w:ilvl="0" w:tplc="04150013">
      <w:start w:val="1"/>
      <w:numFmt w:val="upperRoman"/>
      <w:lvlText w:val="%1."/>
      <w:lvlJc w:val="righ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" w15:restartNumberingAfterBreak="0">
    <w:nsid w:val="151444E5"/>
    <w:multiLevelType w:val="hybridMultilevel"/>
    <w:tmpl w:val="6D188BC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177936CF"/>
    <w:multiLevelType w:val="hybridMultilevel"/>
    <w:tmpl w:val="C3008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0E4A5A"/>
    <w:multiLevelType w:val="hybridMultilevel"/>
    <w:tmpl w:val="53B4B8CA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" w15:restartNumberingAfterBreak="0">
    <w:nsid w:val="1D5210FF"/>
    <w:multiLevelType w:val="hybridMultilevel"/>
    <w:tmpl w:val="DF86B600"/>
    <w:lvl w:ilvl="0" w:tplc="C842383C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B617D7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6" w15:restartNumberingAfterBreak="0">
    <w:nsid w:val="1E1A0AF2"/>
    <w:multiLevelType w:val="hybridMultilevel"/>
    <w:tmpl w:val="4032105C"/>
    <w:lvl w:ilvl="0" w:tplc="F97227C0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EE871E3"/>
    <w:multiLevelType w:val="hybridMultilevel"/>
    <w:tmpl w:val="450EA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5745AE"/>
    <w:multiLevelType w:val="hybridMultilevel"/>
    <w:tmpl w:val="7E8E9CA2"/>
    <w:lvl w:ilvl="0" w:tplc="83FE386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59F6D5C"/>
    <w:multiLevelType w:val="hybridMultilevel"/>
    <w:tmpl w:val="F9AAA2B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5AF665F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1" w15:restartNumberingAfterBreak="0">
    <w:nsid w:val="29072A37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2" w15:restartNumberingAfterBreak="0">
    <w:nsid w:val="29C067D3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3" w15:restartNumberingAfterBreak="0">
    <w:nsid w:val="2C5021C7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4" w15:restartNumberingAfterBreak="0">
    <w:nsid w:val="31571B2E"/>
    <w:multiLevelType w:val="hybridMultilevel"/>
    <w:tmpl w:val="A3FEE082"/>
    <w:lvl w:ilvl="0" w:tplc="2BCEEA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3366979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6" w15:restartNumberingAfterBreak="0">
    <w:nsid w:val="34EB5E23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7" w15:restartNumberingAfterBreak="0">
    <w:nsid w:val="398C7CB2"/>
    <w:multiLevelType w:val="hybridMultilevel"/>
    <w:tmpl w:val="06A66D7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39E07500"/>
    <w:multiLevelType w:val="hybridMultilevel"/>
    <w:tmpl w:val="E9A058E6"/>
    <w:lvl w:ilvl="0" w:tplc="503A56B2">
      <w:start w:val="1"/>
      <w:numFmt w:val="bullet"/>
      <w:pStyle w:val="Akapitzlist"/>
      <w:lvlText w:val=""/>
      <w:lvlJc w:val="left"/>
      <w:pPr>
        <w:ind w:left="1788" w:hanging="360"/>
      </w:pPr>
      <w:rPr>
        <w:rFonts w:ascii="Symbol" w:hAnsi="Symbol" w:hint="default"/>
        <w:color w:val="00519F"/>
      </w:rPr>
    </w:lvl>
    <w:lvl w:ilvl="1" w:tplc="CA548D92">
      <w:start w:val="1"/>
      <w:numFmt w:val="bullet"/>
      <w:lvlText w:val="○"/>
      <w:lvlJc w:val="left"/>
      <w:pPr>
        <w:ind w:left="2508" w:hanging="360"/>
      </w:pPr>
      <w:rPr>
        <w:rFonts w:ascii="Calibri" w:hAnsi="Calibri" w:hint="default"/>
        <w:color w:val="00519F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9" w15:restartNumberingAfterBreak="0">
    <w:nsid w:val="3A754FEF"/>
    <w:multiLevelType w:val="hybridMultilevel"/>
    <w:tmpl w:val="9AC02756"/>
    <w:lvl w:ilvl="0" w:tplc="7CB80B9A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D842F0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31" w15:restartNumberingAfterBreak="0">
    <w:nsid w:val="3B4F17D5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32" w15:restartNumberingAfterBreak="0">
    <w:nsid w:val="3D89741A"/>
    <w:multiLevelType w:val="multilevel"/>
    <w:tmpl w:val="A4F032F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3" w15:restartNumberingAfterBreak="0">
    <w:nsid w:val="3ED93EC6"/>
    <w:multiLevelType w:val="hybridMultilevel"/>
    <w:tmpl w:val="601CB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EFC1A9A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35" w15:restartNumberingAfterBreak="0">
    <w:nsid w:val="3F3E6A85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36" w15:restartNumberingAfterBreak="0">
    <w:nsid w:val="401D5B7F"/>
    <w:multiLevelType w:val="singleLevel"/>
    <w:tmpl w:val="D02829D4"/>
    <w:lvl w:ilvl="0">
      <w:start w:val="1"/>
      <w:numFmt w:val="lowerLetter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37" w15:restartNumberingAfterBreak="0">
    <w:nsid w:val="41E23BE9"/>
    <w:multiLevelType w:val="hybridMultilevel"/>
    <w:tmpl w:val="F662CEC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49C676B8"/>
    <w:multiLevelType w:val="hybridMultilevel"/>
    <w:tmpl w:val="06A66D7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9" w15:restartNumberingAfterBreak="0">
    <w:nsid w:val="4A49041F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40" w15:restartNumberingAfterBreak="0">
    <w:nsid w:val="51C70967"/>
    <w:multiLevelType w:val="hybridMultilevel"/>
    <w:tmpl w:val="8648E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122115"/>
    <w:multiLevelType w:val="hybridMultilevel"/>
    <w:tmpl w:val="E01E61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4260997"/>
    <w:multiLevelType w:val="hybridMultilevel"/>
    <w:tmpl w:val="05561298"/>
    <w:lvl w:ilvl="0" w:tplc="486E055A">
      <w:start w:val="1"/>
      <w:numFmt w:val="decimal"/>
      <w:pStyle w:val="Akapitzlistnumerowan"/>
      <w:lvlText w:val="%1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519F"/>
        <w:spacing w:val="0"/>
        <w:kern w:val="0"/>
        <w:position w:val="0"/>
        <w:sz w:val="26"/>
        <w:szCs w:val="2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96885DD4">
      <w:start w:val="1"/>
      <w:numFmt w:val="lowerLetter"/>
      <w:lvlText w:val="%2."/>
      <w:lvlJc w:val="left"/>
      <w:pPr>
        <w:ind w:left="1440" w:hanging="360"/>
      </w:pPr>
      <w:rPr>
        <w:color w:val="00519F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44F14DA"/>
    <w:multiLevelType w:val="hybridMultilevel"/>
    <w:tmpl w:val="74DEC2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0D36E4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45" w15:restartNumberingAfterBreak="0">
    <w:nsid w:val="5F783836"/>
    <w:multiLevelType w:val="hybridMultilevel"/>
    <w:tmpl w:val="31DC4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1DA44E8"/>
    <w:multiLevelType w:val="singleLevel"/>
    <w:tmpl w:val="850ED882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Calibri" w:hint="default"/>
      </w:rPr>
    </w:lvl>
  </w:abstractNum>
  <w:abstractNum w:abstractNumId="47" w15:restartNumberingAfterBreak="0">
    <w:nsid w:val="68E90F29"/>
    <w:multiLevelType w:val="hybridMultilevel"/>
    <w:tmpl w:val="E9585C96"/>
    <w:lvl w:ilvl="0" w:tplc="75CCAE9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B463B59"/>
    <w:multiLevelType w:val="hybridMultilevel"/>
    <w:tmpl w:val="6E704F3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6E3A6E97"/>
    <w:multiLevelType w:val="hybridMultilevel"/>
    <w:tmpl w:val="D2F24AD0"/>
    <w:lvl w:ilvl="0" w:tplc="04150017">
      <w:start w:val="1"/>
      <w:numFmt w:val="lowerLetter"/>
      <w:lvlText w:val="%1)"/>
      <w:lvlJc w:val="left"/>
      <w:pPr>
        <w:ind w:left="64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50" w15:restartNumberingAfterBreak="0">
    <w:nsid w:val="70E66C08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51" w15:restartNumberingAfterBreak="0">
    <w:nsid w:val="72840809"/>
    <w:multiLevelType w:val="hybridMultilevel"/>
    <w:tmpl w:val="06A66D7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2" w15:restartNumberingAfterBreak="0">
    <w:nsid w:val="72BA1A00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53" w15:restartNumberingAfterBreak="0">
    <w:nsid w:val="7424515E"/>
    <w:multiLevelType w:val="hybridMultilevel"/>
    <w:tmpl w:val="A9D4B95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79D6642C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55" w15:restartNumberingAfterBreak="0">
    <w:nsid w:val="7AF30F71"/>
    <w:multiLevelType w:val="hybridMultilevel"/>
    <w:tmpl w:val="1F5C6FDE"/>
    <w:lvl w:ilvl="0" w:tplc="9E325BC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C0E0010"/>
    <w:multiLevelType w:val="hybridMultilevel"/>
    <w:tmpl w:val="0950A0C0"/>
    <w:lvl w:ilvl="0" w:tplc="474A44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D7D76FC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num w:numId="1" w16cid:durableId="916130052">
    <w:abstractNumId w:val="28"/>
  </w:num>
  <w:num w:numId="2" w16cid:durableId="745305503">
    <w:abstractNumId w:val="42"/>
  </w:num>
  <w:num w:numId="3" w16cid:durableId="1526746503">
    <w:abstractNumId w:val="0"/>
  </w:num>
  <w:num w:numId="4" w16cid:durableId="429742216">
    <w:abstractNumId w:val="1"/>
  </w:num>
  <w:num w:numId="5" w16cid:durableId="59522527">
    <w:abstractNumId w:val="2"/>
  </w:num>
  <w:num w:numId="6" w16cid:durableId="270943190">
    <w:abstractNumId w:val="3"/>
  </w:num>
  <w:num w:numId="7" w16cid:durableId="889535192">
    <w:abstractNumId w:val="4"/>
  </w:num>
  <w:num w:numId="8" w16cid:durableId="1269504640">
    <w:abstractNumId w:val="5"/>
  </w:num>
  <w:num w:numId="9" w16cid:durableId="1309434210">
    <w:abstractNumId w:val="6"/>
  </w:num>
  <w:num w:numId="10" w16cid:durableId="1736666288">
    <w:abstractNumId w:val="15"/>
  </w:num>
  <w:num w:numId="11" w16cid:durableId="2047557209">
    <w:abstractNumId w:val="25"/>
  </w:num>
  <w:num w:numId="12" w16cid:durableId="1295986432">
    <w:abstractNumId w:val="26"/>
  </w:num>
  <w:num w:numId="13" w16cid:durableId="1148979264">
    <w:abstractNumId w:val="52"/>
  </w:num>
  <w:num w:numId="14" w16cid:durableId="804009339">
    <w:abstractNumId w:val="20"/>
  </w:num>
  <w:num w:numId="15" w16cid:durableId="412431726">
    <w:abstractNumId w:val="23"/>
  </w:num>
  <w:num w:numId="16" w16cid:durableId="1333920712">
    <w:abstractNumId w:val="44"/>
  </w:num>
  <w:num w:numId="17" w16cid:durableId="2021200402">
    <w:abstractNumId w:val="57"/>
  </w:num>
  <w:num w:numId="18" w16cid:durableId="1153915227">
    <w:abstractNumId w:val="31"/>
  </w:num>
  <w:num w:numId="19" w16cid:durableId="649486306">
    <w:abstractNumId w:val="36"/>
  </w:num>
  <w:num w:numId="20" w16cid:durableId="1293756241">
    <w:abstractNumId w:val="54"/>
  </w:num>
  <w:num w:numId="21" w16cid:durableId="1358500991">
    <w:abstractNumId w:val="34"/>
  </w:num>
  <w:num w:numId="22" w16cid:durableId="1070887751">
    <w:abstractNumId w:val="8"/>
  </w:num>
  <w:num w:numId="23" w16cid:durableId="53284241">
    <w:abstractNumId w:val="35"/>
  </w:num>
  <w:num w:numId="24" w16cid:durableId="349457279">
    <w:abstractNumId w:val="21"/>
  </w:num>
  <w:num w:numId="25" w16cid:durableId="1397555620">
    <w:abstractNumId w:val="50"/>
  </w:num>
  <w:num w:numId="26" w16cid:durableId="637492017">
    <w:abstractNumId w:val="46"/>
  </w:num>
  <w:num w:numId="27" w16cid:durableId="494808870">
    <w:abstractNumId w:val="30"/>
  </w:num>
  <w:num w:numId="28" w16cid:durableId="152453611">
    <w:abstractNumId w:val="22"/>
  </w:num>
  <w:num w:numId="29" w16cid:durableId="571308183">
    <w:abstractNumId w:val="39"/>
  </w:num>
  <w:num w:numId="30" w16cid:durableId="125658126">
    <w:abstractNumId w:val="32"/>
  </w:num>
  <w:num w:numId="31" w16cid:durableId="873425304">
    <w:abstractNumId w:val="48"/>
  </w:num>
  <w:num w:numId="32" w16cid:durableId="1466924867">
    <w:abstractNumId w:val="9"/>
  </w:num>
  <w:num w:numId="33" w16cid:durableId="672027239">
    <w:abstractNumId w:val="49"/>
  </w:num>
  <w:num w:numId="34" w16cid:durableId="675766588">
    <w:abstractNumId w:val="27"/>
  </w:num>
  <w:num w:numId="35" w16cid:durableId="682517319">
    <w:abstractNumId w:val="47"/>
  </w:num>
  <w:num w:numId="36" w16cid:durableId="669330570">
    <w:abstractNumId w:val="43"/>
  </w:num>
  <w:num w:numId="37" w16cid:durableId="999963666">
    <w:abstractNumId w:val="17"/>
  </w:num>
  <w:num w:numId="38" w16cid:durableId="758798478">
    <w:abstractNumId w:val="11"/>
  </w:num>
  <w:num w:numId="39" w16cid:durableId="532156444">
    <w:abstractNumId w:val="38"/>
  </w:num>
  <w:num w:numId="40" w16cid:durableId="750275253">
    <w:abstractNumId w:val="51"/>
  </w:num>
  <w:num w:numId="41" w16cid:durableId="404769119">
    <w:abstractNumId w:val="19"/>
  </w:num>
  <w:num w:numId="42" w16cid:durableId="1527674166">
    <w:abstractNumId w:val="13"/>
  </w:num>
  <w:num w:numId="43" w16cid:durableId="1108693244">
    <w:abstractNumId w:val="16"/>
  </w:num>
  <w:num w:numId="44" w16cid:durableId="212158469">
    <w:abstractNumId w:val="45"/>
  </w:num>
  <w:num w:numId="45" w16cid:durableId="2319377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378626493">
    <w:abstractNumId w:val="55"/>
  </w:num>
  <w:num w:numId="47" w16cid:durableId="845707589">
    <w:abstractNumId w:val="40"/>
  </w:num>
  <w:num w:numId="48" w16cid:durableId="1108041056">
    <w:abstractNumId w:val="41"/>
  </w:num>
  <w:num w:numId="49" w16cid:durableId="134108015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879393605">
    <w:abstractNumId w:val="33"/>
  </w:num>
  <w:num w:numId="51" w16cid:durableId="1991321171">
    <w:abstractNumId w:val="37"/>
  </w:num>
  <w:num w:numId="52" w16cid:durableId="2139449366">
    <w:abstractNumId w:val="53"/>
  </w:num>
  <w:num w:numId="53" w16cid:durableId="794758685">
    <w:abstractNumId w:val="24"/>
  </w:num>
  <w:num w:numId="54" w16cid:durableId="60101433">
    <w:abstractNumId w:val="7"/>
  </w:num>
  <w:num w:numId="55" w16cid:durableId="1410545127">
    <w:abstractNumId w:val="10"/>
  </w:num>
  <w:num w:numId="56" w16cid:durableId="523321930">
    <w:abstractNumId w:val="28"/>
  </w:num>
  <w:num w:numId="57" w16cid:durableId="1265532911">
    <w:abstractNumId w:val="29"/>
  </w:num>
  <w:num w:numId="58" w16cid:durableId="1473670791">
    <w:abstractNumId w:val="56"/>
  </w:num>
  <w:num w:numId="59" w16cid:durableId="332802353">
    <w:abstractNumId w:val="3"/>
    <w:lvlOverride w:ilvl="0">
      <w:startOverride w:val="1"/>
    </w:lvlOverride>
  </w:num>
  <w:num w:numId="60" w16cid:durableId="1745181558">
    <w:abstractNumId w:val="1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CD4"/>
    <w:rsid w:val="00004C09"/>
    <w:rsid w:val="00007BA9"/>
    <w:rsid w:val="00013F78"/>
    <w:rsid w:val="00016922"/>
    <w:rsid w:val="00020996"/>
    <w:rsid w:val="00035749"/>
    <w:rsid w:val="000375E5"/>
    <w:rsid w:val="00037A19"/>
    <w:rsid w:val="00051525"/>
    <w:rsid w:val="00051B73"/>
    <w:rsid w:val="000541E1"/>
    <w:rsid w:val="00061975"/>
    <w:rsid w:val="00061FCC"/>
    <w:rsid w:val="0006720C"/>
    <w:rsid w:val="00072A93"/>
    <w:rsid w:val="000759D8"/>
    <w:rsid w:val="00092B11"/>
    <w:rsid w:val="00096D15"/>
    <w:rsid w:val="000A2F53"/>
    <w:rsid w:val="000B6AE6"/>
    <w:rsid w:val="000C16E9"/>
    <w:rsid w:val="000D7359"/>
    <w:rsid w:val="000F0DA9"/>
    <w:rsid w:val="000F1918"/>
    <w:rsid w:val="000F552E"/>
    <w:rsid w:val="00100F94"/>
    <w:rsid w:val="00106CA2"/>
    <w:rsid w:val="001216DB"/>
    <w:rsid w:val="0012427D"/>
    <w:rsid w:val="001524A5"/>
    <w:rsid w:val="00182E53"/>
    <w:rsid w:val="00194980"/>
    <w:rsid w:val="00197003"/>
    <w:rsid w:val="001A153F"/>
    <w:rsid w:val="001B0CE6"/>
    <w:rsid w:val="001B5164"/>
    <w:rsid w:val="001C3F71"/>
    <w:rsid w:val="001C6513"/>
    <w:rsid w:val="001D3969"/>
    <w:rsid w:val="001E2D2E"/>
    <w:rsid w:val="001E5248"/>
    <w:rsid w:val="001E75BA"/>
    <w:rsid w:val="001E7C03"/>
    <w:rsid w:val="001F0A75"/>
    <w:rsid w:val="001F0DD2"/>
    <w:rsid w:val="001F1AA5"/>
    <w:rsid w:val="00203981"/>
    <w:rsid w:val="00204BD8"/>
    <w:rsid w:val="002064FC"/>
    <w:rsid w:val="00206AE5"/>
    <w:rsid w:val="00216D42"/>
    <w:rsid w:val="00220D5E"/>
    <w:rsid w:val="0022215C"/>
    <w:rsid w:val="00225E10"/>
    <w:rsid w:val="00230172"/>
    <w:rsid w:val="002335C6"/>
    <w:rsid w:val="00261F3C"/>
    <w:rsid w:val="00274834"/>
    <w:rsid w:val="002831DA"/>
    <w:rsid w:val="002849BE"/>
    <w:rsid w:val="00287633"/>
    <w:rsid w:val="002900F4"/>
    <w:rsid w:val="002A1370"/>
    <w:rsid w:val="002B2419"/>
    <w:rsid w:val="002C5351"/>
    <w:rsid w:val="002D2AED"/>
    <w:rsid w:val="002D4B75"/>
    <w:rsid w:val="002D5C1C"/>
    <w:rsid w:val="002D6225"/>
    <w:rsid w:val="002E21B5"/>
    <w:rsid w:val="002E3AE5"/>
    <w:rsid w:val="002F05DA"/>
    <w:rsid w:val="002F1542"/>
    <w:rsid w:val="00302085"/>
    <w:rsid w:val="00313D28"/>
    <w:rsid w:val="003147BB"/>
    <w:rsid w:val="00331DFE"/>
    <w:rsid w:val="003358F5"/>
    <w:rsid w:val="00343B8B"/>
    <w:rsid w:val="00356812"/>
    <w:rsid w:val="0036325C"/>
    <w:rsid w:val="00367D3E"/>
    <w:rsid w:val="003B4794"/>
    <w:rsid w:val="003E255F"/>
    <w:rsid w:val="003E26A6"/>
    <w:rsid w:val="003F01BF"/>
    <w:rsid w:val="003F110E"/>
    <w:rsid w:val="003F3BDC"/>
    <w:rsid w:val="004035AB"/>
    <w:rsid w:val="00406539"/>
    <w:rsid w:val="00407CC2"/>
    <w:rsid w:val="004111BE"/>
    <w:rsid w:val="0042566A"/>
    <w:rsid w:val="004307BD"/>
    <w:rsid w:val="00445FC7"/>
    <w:rsid w:val="00450315"/>
    <w:rsid w:val="00464369"/>
    <w:rsid w:val="00466528"/>
    <w:rsid w:val="0046683F"/>
    <w:rsid w:val="00473D45"/>
    <w:rsid w:val="00474349"/>
    <w:rsid w:val="00474F8B"/>
    <w:rsid w:val="00475CDA"/>
    <w:rsid w:val="0048141A"/>
    <w:rsid w:val="00490D9A"/>
    <w:rsid w:val="004B5332"/>
    <w:rsid w:val="004B6FC1"/>
    <w:rsid w:val="004B7B9F"/>
    <w:rsid w:val="004C2292"/>
    <w:rsid w:val="004D1A7B"/>
    <w:rsid w:val="004F41FC"/>
    <w:rsid w:val="005014BC"/>
    <w:rsid w:val="005048BF"/>
    <w:rsid w:val="0051395F"/>
    <w:rsid w:val="005204B3"/>
    <w:rsid w:val="00523191"/>
    <w:rsid w:val="00524662"/>
    <w:rsid w:val="00524BF0"/>
    <w:rsid w:val="00530CB8"/>
    <w:rsid w:val="00533654"/>
    <w:rsid w:val="00535AF8"/>
    <w:rsid w:val="005362BF"/>
    <w:rsid w:val="005503F5"/>
    <w:rsid w:val="00556DBF"/>
    <w:rsid w:val="00564037"/>
    <w:rsid w:val="00565851"/>
    <w:rsid w:val="0057036E"/>
    <w:rsid w:val="00573896"/>
    <w:rsid w:val="005B31C8"/>
    <w:rsid w:val="005C04C6"/>
    <w:rsid w:val="005C0903"/>
    <w:rsid w:val="005D1802"/>
    <w:rsid w:val="005D7495"/>
    <w:rsid w:val="005E2E79"/>
    <w:rsid w:val="005E4B42"/>
    <w:rsid w:val="005E7062"/>
    <w:rsid w:val="005E70AE"/>
    <w:rsid w:val="00634A72"/>
    <w:rsid w:val="006505D4"/>
    <w:rsid w:val="006604C4"/>
    <w:rsid w:val="00667530"/>
    <w:rsid w:val="00681F01"/>
    <w:rsid w:val="00682684"/>
    <w:rsid w:val="006942CF"/>
    <w:rsid w:val="00697ACA"/>
    <w:rsid w:val="006A2321"/>
    <w:rsid w:val="006B0B6B"/>
    <w:rsid w:val="006B4FEF"/>
    <w:rsid w:val="006C4DD2"/>
    <w:rsid w:val="006D053E"/>
    <w:rsid w:val="006D43B9"/>
    <w:rsid w:val="006D6A64"/>
    <w:rsid w:val="006E0F97"/>
    <w:rsid w:val="006E7F7F"/>
    <w:rsid w:val="00701F3D"/>
    <w:rsid w:val="007067B4"/>
    <w:rsid w:val="00722749"/>
    <w:rsid w:val="00723DB9"/>
    <w:rsid w:val="00735472"/>
    <w:rsid w:val="0073618E"/>
    <w:rsid w:val="00744294"/>
    <w:rsid w:val="00744AC6"/>
    <w:rsid w:val="007528DB"/>
    <w:rsid w:val="0077346C"/>
    <w:rsid w:val="0077515A"/>
    <w:rsid w:val="00791264"/>
    <w:rsid w:val="007B5AD1"/>
    <w:rsid w:val="007B720F"/>
    <w:rsid w:val="007B7477"/>
    <w:rsid w:val="007B7B28"/>
    <w:rsid w:val="007C37E1"/>
    <w:rsid w:val="007C60A5"/>
    <w:rsid w:val="007C76C3"/>
    <w:rsid w:val="007D3C18"/>
    <w:rsid w:val="007F1A80"/>
    <w:rsid w:val="007F3AAE"/>
    <w:rsid w:val="007F6FDE"/>
    <w:rsid w:val="008022C3"/>
    <w:rsid w:val="00807EE8"/>
    <w:rsid w:val="00807F67"/>
    <w:rsid w:val="00836DE2"/>
    <w:rsid w:val="00847E7E"/>
    <w:rsid w:val="00856EBB"/>
    <w:rsid w:val="00876124"/>
    <w:rsid w:val="00883510"/>
    <w:rsid w:val="008851AD"/>
    <w:rsid w:val="008A57FD"/>
    <w:rsid w:val="008C64B5"/>
    <w:rsid w:val="008D2D1B"/>
    <w:rsid w:val="008D3021"/>
    <w:rsid w:val="008D3C96"/>
    <w:rsid w:val="008E6730"/>
    <w:rsid w:val="00907ECE"/>
    <w:rsid w:val="00923190"/>
    <w:rsid w:val="00934174"/>
    <w:rsid w:val="00946288"/>
    <w:rsid w:val="009507F0"/>
    <w:rsid w:val="0096559E"/>
    <w:rsid w:val="0097193A"/>
    <w:rsid w:val="00972503"/>
    <w:rsid w:val="0097353F"/>
    <w:rsid w:val="00973D2A"/>
    <w:rsid w:val="0097735C"/>
    <w:rsid w:val="0099048A"/>
    <w:rsid w:val="009A0332"/>
    <w:rsid w:val="009A10F2"/>
    <w:rsid w:val="009A1446"/>
    <w:rsid w:val="009A4583"/>
    <w:rsid w:val="009A5285"/>
    <w:rsid w:val="009E2872"/>
    <w:rsid w:val="009E3891"/>
    <w:rsid w:val="009E3E1A"/>
    <w:rsid w:val="009E49E9"/>
    <w:rsid w:val="009E522F"/>
    <w:rsid w:val="009F306F"/>
    <w:rsid w:val="00A00034"/>
    <w:rsid w:val="00A0746A"/>
    <w:rsid w:val="00A11853"/>
    <w:rsid w:val="00A12B5A"/>
    <w:rsid w:val="00A22497"/>
    <w:rsid w:val="00A22A0B"/>
    <w:rsid w:val="00A27030"/>
    <w:rsid w:val="00A54586"/>
    <w:rsid w:val="00A647B7"/>
    <w:rsid w:val="00A72E9F"/>
    <w:rsid w:val="00A81390"/>
    <w:rsid w:val="00A815FB"/>
    <w:rsid w:val="00A83D27"/>
    <w:rsid w:val="00A84840"/>
    <w:rsid w:val="00A86340"/>
    <w:rsid w:val="00A96054"/>
    <w:rsid w:val="00AA3700"/>
    <w:rsid w:val="00AA5CA6"/>
    <w:rsid w:val="00AB1C03"/>
    <w:rsid w:val="00AB5EF7"/>
    <w:rsid w:val="00AC0072"/>
    <w:rsid w:val="00AC346C"/>
    <w:rsid w:val="00AC7F9F"/>
    <w:rsid w:val="00AF572F"/>
    <w:rsid w:val="00B05E22"/>
    <w:rsid w:val="00B2515C"/>
    <w:rsid w:val="00B3157B"/>
    <w:rsid w:val="00B32E48"/>
    <w:rsid w:val="00B3354C"/>
    <w:rsid w:val="00B345C4"/>
    <w:rsid w:val="00B356E9"/>
    <w:rsid w:val="00B35A84"/>
    <w:rsid w:val="00B4198F"/>
    <w:rsid w:val="00B4361E"/>
    <w:rsid w:val="00B45E8E"/>
    <w:rsid w:val="00B558C2"/>
    <w:rsid w:val="00B55D05"/>
    <w:rsid w:val="00B571D1"/>
    <w:rsid w:val="00B6001A"/>
    <w:rsid w:val="00B62CF5"/>
    <w:rsid w:val="00B63333"/>
    <w:rsid w:val="00B72BAC"/>
    <w:rsid w:val="00BB38C3"/>
    <w:rsid w:val="00BD1242"/>
    <w:rsid w:val="00BD219D"/>
    <w:rsid w:val="00BD3A7B"/>
    <w:rsid w:val="00BF1452"/>
    <w:rsid w:val="00BF4439"/>
    <w:rsid w:val="00C01845"/>
    <w:rsid w:val="00C121D3"/>
    <w:rsid w:val="00C13F6A"/>
    <w:rsid w:val="00C14494"/>
    <w:rsid w:val="00C32302"/>
    <w:rsid w:val="00C332FD"/>
    <w:rsid w:val="00C40032"/>
    <w:rsid w:val="00C42BDF"/>
    <w:rsid w:val="00C5488E"/>
    <w:rsid w:val="00C70F47"/>
    <w:rsid w:val="00C77D7C"/>
    <w:rsid w:val="00C82E51"/>
    <w:rsid w:val="00C84ECA"/>
    <w:rsid w:val="00CA13A8"/>
    <w:rsid w:val="00CA372F"/>
    <w:rsid w:val="00CA4350"/>
    <w:rsid w:val="00CA5694"/>
    <w:rsid w:val="00CC22E4"/>
    <w:rsid w:val="00CD30D8"/>
    <w:rsid w:val="00CE5883"/>
    <w:rsid w:val="00D209F4"/>
    <w:rsid w:val="00D338C5"/>
    <w:rsid w:val="00D33EFE"/>
    <w:rsid w:val="00D41C54"/>
    <w:rsid w:val="00D41D42"/>
    <w:rsid w:val="00D44E7B"/>
    <w:rsid w:val="00D46474"/>
    <w:rsid w:val="00D50463"/>
    <w:rsid w:val="00D65C2C"/>
    <w:rsid w:val="00D70831"/>
    <w:rsid w:val="00D70ABC"/>
    <w:rsid w:val="00D7651B"/>
    <w:rsid w:val="00D952DE"/>
    <w:rsid w:val="00D96252"/>
    <w:rsid w:val="00DA1329"/>
    <w:rsid w:val="00DA60C7"/>
    <w:rsid w:val="00DC37A4"/>
    <w:rsid w:val="00DD17D7"/>
    <w:rsid w:val="00DD3795"/>
    <w:rsid w:val="00DD4ABA"/>
    <w:rsid w:val="00DD7153"/>
    <w:rsid w:val="00DE3E3E"/>
    <w:rsid w:val="00DF066A"/>
    <w:rsid w:val="00DF571B"/>
    <w:rsid w:val="00DF63DB"/>
    <w:rsid w:val="00E10F44"/>
    <w:rsid w:val="00E147E1"/>
    <w:rsid w:val="00E151F5"/>
    <w:rsid w:val="00E16CE9"/>
    <w:rsid w:val="00E2170C"/>
    <w:rsid w:val="00E31EC4"/>
    <w:rsid w:val="00E359F8"/>
    <w:rsid w:val="00E4685D"/>
    <w:rsid w:val="00E703D9"/>
    <w:rsid w:val="00E709D2"/>
    <w:rsid w:val="00E71CD4"/>
    <w:rsid w:val="00E802C4"/>
    <w:rsid w:val="00E91663"/>
    <w:rsid w:val="00EB1564"/>
    <w:rsid w:val="00EC008F"/>
    <w:rsid w:val="00ED17F0"/>
    <w:rsid w:val="00ED3200"/>
    <w:rsid w:val="00ED5DB8"/>
    <w:rsid w:val="00ED6D54"/>
    <w:rsid w:val="00EE4D4C"/>
    <w:rsid w:val="00EF7EBF"/>
    <w:rsid w:val="00F06392"/>
    <w:rsid w:val="00F071DB"/>
    <w:rsid w:val="00F07FFA"/>
    <w:rsid w:val="00F11BC5"/>
    <w:rsid w:val="00F35C86"/>
    <w:rsid w:val="00F36E27"/>
    <w:rsid w:val="00F40C40"/>
    <w:rsid w:val="00F451F3"/>
    <w:rsid w:val="00F4606E"/>
    <w:rsid w:val="00F566B4"/>
    <w:rsid w:val="00F773BE"/>
    <w:rsid w:val="00F94BEE"/>
    <w:rsid w:val="00FA5B0C"/>
    <w:rsid w:val="00FB08D9"/>
    <w:rsid w:val="00FB4196"/>
    <w:rsid w:val="00FC3BB1"/>
    <w:rsid w:val="00FC478D"/>
    <w:rsid w:val="00FD02E8"/>
    <w:rsid w:val="00FD6EF4"/>
    <w:rsid w:val="00FE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33A4B7"/>
  <w15:chartTrackingRefBased/>
  <w15:docId w15:val="{A21AD01F-4029-43C6-93B9-80A0062DA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5C86"/>
    <w:pPr>
      <w:spacing w:after="12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30CB8"/>
    <w:pPr>
      <w:keepNext/>
      <w:keepLines/>
      <w:spacing w:before="600" w:after="240"/>
      <w:outlineLvl w:val="0"/>
    </w:pPr>
    <w:rPr>
      <w:rFonts w:asciiTheme="minorHAnsi" w:eastAsiaTheme="majorEastAsia" w:hAnsiTheme="minorHAnsi" w:cstheme="majorBidi"/>
      <w:color w:val="000000" w:themeColor="text1"/>
      <w:sz w:val="3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2A93"/>
    <w:pPr>
      <w:keepNext/>
      <w:keepLines/>
      <w:spacing w:before="600" w:after="240"/>
      <w:jc w:val="center"/>
      <w:outlineLvl w:val="1"/>
    </w:pPr>
    <w:rPr>
      <w:rFonts w:asciiTheme="minorHAnsi" w:eastAsiaTheme="majorEastAsia" w:hAnsiTheme="minorHAnsi" w:cstheme="majorBidi"/>
      <w:color w:val="000000" w:themeColor="text1"/>
      <w:sz w:val="3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30CB8"/>
    <w:pPr>
      <w:keepNext/>
      <w:keepLines/>
      <w:spacing w:before="600" w:after="240"/>
      <w:outlineLvl w:val="2"/>
    </w:pPr>
    <w:rPr>
      <w:rFonts w:asciiTheme="minorHAnsi" w:eastAsiaTheme="majorEastAsia" w:hAnsiTheme="minorHAnsi" w:cstheme="majorBidi"/>
      <w:color w:val="000000" w:themeColor="text1"/>
      <w:sz w:val="2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7612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876124"/>
    <w:rPr>
      <w:rFonts w:ascii="Calibri" w:eastAsia="Calibri" w:hAnsi="Calibri" w:cs="Times New Roman"/>
    </w:rPr>
  </w:style>
  <w:style w:type="character" w:styleId="Tekstzastpczy">
    <w:name w:val="Placeholder Text"/>
    <w:basedOn w:val="Domylnaczcionkaakapitu"/>
    <w:uiPriority w:val="99"/>
    <w:semiHidden/>
    <w:rsid w:val="006D6A6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B55D0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5D05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072A93"/>
    <w:rPr>
      <w:rFonts w:eastAsiaTheme="majorEastAsia" w:cstheme="majorBidi"/>
      <w:color w:val="000000" w:themeColor="text1"/>
      <w:sz w:val="30"/>
      <w:szCs w:val="26"/>
    </w:rPr>
  </w:style>
  <w:style w:type="paragraph" w:customStyle="1" w:styleId="Nagwek2dolewej">
    <w:name w:val="Nagłówek 2 do lewej"/>
    <w:basedOn w:val="Nagwek2"/>
    <w:link w:val="Nagwek2dolewejZnak"/>
    <w:qFormat/>
    <w:rsid w:val="00530CB8"/>
    <w:pPr>
      <w:jc w:val="left"/>
    </w:pPr>
    <w:rPr>
      <w:rFonts w:eastAsiaTheme="minorHAnsi" w:cs="Calibri"/>
      <w:szCs w:val="3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30CB8"/>
    <w:rPr>
      <w:rFonts w:eastAsiaTheme="majorEastAsia" w:cstheme="majorBidi"/>
      <w:color w:val="000000" w:themeColor="text1"/>
      <w:sz w:val="26"/>
      <w:szCs w:val="24"/>
    </w:rPr>
  </w:style>
  <w:style w:type="character" w:customStyle="1" w:styleId="Nagwek2dolewejZnak">
    <w:name w:val="Nagłówek 2 do lewej Znak"/>
    <w:basedOn w:val="Nagwek2Znak"/>
    <w:link w:val="Nagwek2dolewej"/>
    <w:rsid w:val="00530CB8"/>
    <w:rPr>
      <w:rFonts w:eastAsiaTheme="majorEastAsia" w:cs="Calibri"/>
      <w:color w:val="000000" w:themeColor="text1"/>
      <w:sz w:val="30"/>
      <w:szCs w:val="30"/>
      <w:lang w:val="en-US"/>
    </w:rPr>
  </w:style>
  <w:style w:type="paragraph" w:styleId="Akapitzlist">
    <w:name w:val="List Paragraph"/>
    <w:aliases w:val="Numerowanie,List Paragraph,Akapit z listą4,L1,Akapit z listą5,Akapit normalny"/>
    <w:basedOn w:val="Normalny"/>
    <w:link w:val="AkapitzlistZnak"/>
    <w:uiPriority w:val="34"/>
    <w:qFormat/>
    <w:rsid w:val="005D7495"/>
    <w:pPr>
      <w:numPr>
        <w:numId w:val="1"/>
      </w:numPr>
    </w:pPr>
    <w:rPr>
      <w:lang w:val="en-US"/>
    </w:rPr>
  </w:style>
  <w:style w:type="paragraph" w:customStyle="1" w:styleId="Akapitzlistnumerowan">
    <w:name w:val="Akapit z listą numerowaną"/>
    <w:basedOn w:val="Akapitzlist"/>
    <w:link w:val="AkapitzlistnumerowanZnak"/>
    <w:qFormat/>
    <w:rsid w:val="00C40032"/>
    <w:pPr>
      <w:numPr>
        <w:numId w:val="2"/>
      </w:numPr>
      <w:ind w:left="364"/>
    </w:pPr>
    <w:rPr>
      <w:lang w:val="es-ES_tradnl"/>
    </w:rPr>
  </w:style>
  <w:style w:type="character" w:customStyle="1" w:styleId="Nagwek1Znak">
    <w:name w:val="Nagłówek 1 Znak"/>
    <w:basedOn w:val="Domylnaczcionkaakapitu"/>
    <w:link w:val="Nagwek1"/>
    <w:uiPriority w:val="9"/>
    <w:rsid w:val="00530CB8"/>
    <w:rPr>
      <w:rFonts w:eastAsiaTheme="majorEastAsia" w:cstheme="majorBidi"/>
      <w:color w:val="000000" w:themeColor="text1"/>
      <w:sz w:val="34"/>
      <w:szCs w:val="32"/>
    </w:rPr>
  </w:style>
  <w:style w:type="character" w:customStyle="1" w:styleId="AkapitzlistZnak">
    <w:name w:val="Akapit z listą Znak"/>
    <w:aliases w:val="Numerowanie Znak,List Paragraph Znak,Akapit z listą4 Znak,L1 Znak,Akapit z listą5 Znak,Akapit normalny Znak"/>
    <w:basedOn w:val="Domylnaczcionkaakapitu"/>
    <w:link w:val="Akapitzlist"/>
    <w:uiPriority w:val="34"/>
    <w:qFormat/>
    <w:rsid w:val="00C40032"/>
    <w:rPr>
      <w:rFonts w:ascii="Calibri" w:eastAsia="Calibri" w:hAnsi="Calibri" w:cs="Times New Roman"/>
      <w:lang w:val="en-US"/>
    </w:rPr>
  </w:style>
  <w:style w:type="character" w:customStyle="1" w:styleId="AkapitzlistnumerowanZnak">
    <w:name w:val="Akapit z listą numerowaną Znak"/>
    <w:basedOn w:val="AkapitzlistZnak"/>
    <w:link w:val="Akapitzlistnumerowan"/>
    <w:rsid w:val="00C40032"/>
    <w:rPr>
      <w:rFonts w:ascii="Calibri" w:eastAsia="Calibri" w:hAnsi="Calibri" w:cs="Times New Roman"/>
      <w:lang w:val="es-ES_tradnl"/>
    </w:rPr>
  </w:style>
  <w:style w:type="table" w:styleId="Tabela-Siatka">
    <w:name w:val="Table Grid"/>
    <w:basedOn w:val="Standardowy"/>
    <w:uiPriority w:val="39"/>
    <w:rsid w:val="00230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5362BF"/>
    <w:pPr>
      <w:spacing w:after="200"/>
      <w:jc w:val="center"/>
    </w:pPr>
    <w:rPr>
      <w:iCs/>
      <w:color w:val="44546A" w:themeColor="text2"/>
      <w:sz w:val="18"/>
      <w:szCs w:val="18"/>
    </w:rPr>
  </w:style>
  <w:style w:type="paragraph" w:customStyle="1" w:styleId="Default">
    <w:name w:val="Default"/>
    <w:rsid w:val="0073618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6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61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618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61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618E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715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153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4B5332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5FC7"/>
    <w:pPr>
      <w:spacing w:after="0"/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5FC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445FC7"/>
    <w:rPr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8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Odbiorcy2 xmlns="F60F55B9-AC12-46BD-85CA-E0578CFCB3C7" xsi:nil="true"/>
    <Osoba xmlns="F60F55B9-AC12-46BD-85CA-E0578CFCB3C7">CENTRUM\lukasz.chrostek</Osoba>
    <NazwaPliku xmlns="F60F55B9-AC12-46BD-85CA-E0578CFCB3C7">Załącznik nr 1 do Zapytania ofertowego_ Formularz ofertowy.docx</NazwaPliku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0x00B9550FF612ACBD4685CAE0578CFCB3C7</ContentTypeId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9550FF612ACBD4685CAE0578CFCB3C7" ma:contentTypeVersion="" ma:contentTypeDescription="" ma:contentTypeScope="" ma:versionID="439f85a0a63e48d0bc493d45d12db9db">
  <xsd:schema xmlns:xsd="http://www.w3.org/2001/XMLSchema" xmlns:xs="http://www.w3.org/2001/XMLSchema" xmlns:p="http://schemas.microsoft.com/office/2006/metadata/properties" xmlns:ns1="http://schemas.microsoft.com/sharepoint/v3" xmlns:ns2="F60F55B9-AC12-46BD-85CA-E0578CFCB3C7" targetNamespace="http://schemas.microsoft.com/office/2006/metadata/properties" ma:root="true" ma:fieldsID="f20d8cdd544e9406360b705ccf986997" ns1:_="" ns2:_="">
    <xsd:import namespace="http://schemas.microsoft.com/sharepoint/v3"/>
    <xsd:import namespace="F60F55B9-AC12-46BD-85CA-E0578CFCB3C7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F55B9-AC12-46BD-85CA-E0578CFCB3C7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00E8AE-A75A-4DB2-8CE3-60DC31AAB6C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60F55B9-AC12-46BD-85CA-E0578CFCB3C7"/>
  </ds:schemaRefs>
</ds:datastoreItem>
</file>

<file path=customXml/itemProps2.xml><?xml version="1.0" encoding="utf-8"?>
<ds:datastoreItem xmlns:ds="http://schemas.openxmlformats.org/officeDocument/2006/customXml" ds:itemID="{1B471E78-3396-4943-A0D9-8CD0D175FE1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570BF46-E09C-48E6-8EE0-FD31362586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0F55B9-AC12-46BD-85CA-E0578CFCB3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430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CeZ główny</vt:lpstr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CeZ główny</dc:title>
  <dc:subject/>
  <dc:creator>CeZ</dc:creator>
  <cp:keywords/>
  <dc:description/>
  <cp:lastModifiedBy>Chrostek Łukasz</cp:lastModifiedBy>
  <cp:revision>12</cp:revision>
  <dcterms:created xsi:type="dcterms:W3CDTF">2021-08-05T11:03:00Z</dcterms:created>
  <dcterms:modified xsi:type="dcterms:W3CDTF">2022-09-22T09:31:00Z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0x0101001644EA8510DC2B479A623E160445D638</vt:lpwstr>
  </property>
</Properties>
</file>