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83A5C" w14:textId="77777777" w:rsidR="001F1AA5" w:rsidRPr="00A95A5C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  <w:bookmarkStart w:id="0" w:name="_Hlk117770736"/>
    </w:p>
    <w:p w14:paraId="4DCB854A" w14:textId="77777777" w:rsidR="008B3D42" w:rsidRPr="00A95A5C" w:rsidRDefault="008B3D42" w:rsidP="008B3D42">
      <w:pPr>
        <w:ind w:left="3544"/>
        <w:jc w:val="right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  <w:iCs/>
        </w:rPr>
        <w:t>Załącznik nr 2 do Zapytania ofertowego</w:t>
      </w:r>
    </w:p>
    <w:p w14:paraId="1AEB7D3C" w14:textId="04EBF12D" w:rsidR="008B3D42" w:rsidRPr="00A95A5C" w:rsidRDefault="008B3D42" w:rsidP="008B3D42">
      <w:pPr>
        <w:tabs>
          <w:tab w:val="left" w:pos="5670"/>
        </w:tabs>
        <w:spacing w:after="0" w:line="276" w:lineRule="auto"/>
        <w:rPr>
          <w:rFonts w:asciiTheme="minorHAnsi" w:hAnsiTheme="minorHAnsi" w:cstheme="minorHAnsi"/>
        </w:rPr>
      </w:pPr>
      <w:bookmarkStart w:id="1" w:name="_Hlk26437237"/>
      <w:r w:rsidRPr="00A95A5C">
        <w:rPr>
          <w:rFonts w:asciiTheme="minorHAnsi" w:hAnsiTheme="minorHAnsi" w:cstheme="minorHAnsi"/>
        </w:rPr>
        <w:t>WRZ.270.</w:t>
      </w:r>
      <w:r w:rsidR="00521796">
        <w:rPr>
          <w:rFonts w:asciiTheme="minorHAnsi" w:hAnsiTheme="minorHAnsi" w:cstheme="minorHAnsi"/>
        </w:rPr>
        <w:t>241</w:t>
      </w:r>
      <w:r w:rsidR="008336A3">
        <w:rPr>
          <w:rFonts w:asciiTheme="minorHAnsi" w:hAnsiTheme="minorHAnsi" w:cstheme="minorHAnsi"/>
        </w:rPr>
        <w:t>.</w:t>
      </w:r>
      <w:r w:rsidRPr="00A95A5C">
        <w:rPr>
          <w:rFonts w:asciiTheme="minorHAnsi" w:hAnsiTheme="minorHAnsi" w:cstheme="minorHAnsi"/>
        </w:rPr>
        <w:t>202</w:t>
      </w:r>
      <w:r w:rsidR="00466A7E">
        <w:rPr>
          <w:rFonts w:asciiTheme="minorHAnsi" w:hAnsiTheme="minorHAnsi" w:cstheme="minorHAnsi"/>
        </w:rPr>
        <w:t>2</w:t>
      </w:r>
    </w:p>
    <w:bookmarkEnd w:id="1"/>
    <w:p w14:paraId="57301E18" w14:textId="77777777" w:rsidR="008B3D42" w:rsidRPr="00A95A5C" w:rsidRDefault="008B3D42" w:rsidP="00521796">
      <w:pPr>
        <w:spacing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A95A5C">
        <w:rPr>
          <w:rFonts w:asciiTheme="minorHAnsi" w:hAnsiTheme="minorHAnsi" w:cstheme="minorHAnsi"/>
          <w:b/>
          <w:bCs/>
        </w:rPr>
        <w:t>OFERTA</w:t>
      </w:r>
    </w:p>
    <w:p w14:paraId="219E6F3B" w14:textId="5CF30108" w:rsidR="00F018E7" w:rsidRPr="00A95A5C" w:rsidRDefault="008B3D42" w:rsidP="006D69AC">
      <w:pPr>
        <w:spacing w:line="276" w:lineRule="auto"/>
        <w:jc w:val="both"/>
        <w:rPr>
          <w:rFonts w:cstheme="minorHAnsi"/>
          <w:b/>
          <w:bCs/>
        </w:rPr>
      </w:pPr>
      <w:r w:rsidRPr="00A95A5C">
        <w:rPr>
          <w:rFonts w:asciiTheme="minorHAnsi" w:hAnsiTheme="minorHAnsi" w:cstheme="minorHAnsi"/>
        </w:rPr>
        <w:t xml:space="preserve">na </w:t>
      </w:r>
      <w:bookmarkStart w:id="2" w:name="_Hlk14266511"/>
      <w:r w:rsidR="00F018E7" w:rsidRPr="00A95A5C">
        <w:rPr>
          <w:rFonts w:asciiTheme="minorHAnsi" w:hAnsiTheme="minorHAnsi" w:cstheme="minorHAnsi"/>
          <w:b/>
          <w:bCs/>
        </w:rPr>
        <w:t>Dostawę</w:t>
      </w:r>
      <w:r w:rsidR="00F018E7" w:rsidRPr="00A95A5C">
        <w:rPr>
          <w:rFonts w:asciiTheme="minorHAnsi" w:hAnsiTheme="minorHAnsi" w:cstheme="minorHAnsi"/>
          <w:b/>
          <w:bCs/>
          <w:i/>
          <w:iCs/>
        </w:rPr>
        <w:t xml:space="preserve"> ubezpieczenia komunikacyjnego OC, AC, NNW dla samochodu służbowego </w:t>
      </w:r>
      <w:r w:rsidR="002914B0" w:rsidRPr="002914B0">
        <w:rPr>
          <w:rFonts w:asciiTheme="minorHAnsi" w:hAnsiTheme="minorHAnsi" w:cstheme="minorHAnsi"/>
          <w:b/>
          <w:bCs/>
          <w:i/>
          <w:iCs/>
        </w:rPr>
        <w:t xml:space="preserve">Toyota </w:t>
      </w:r>
      <w:proofErr w:type="spellStart"/>
      <w:r w:rsidR="002914B0" w:rsidRPr="002914B0">
        <w:rPr>
          <w:rFonts w:asciiTheme="minorHAnsi" w:hAnsiTheme="minorHAnsi" w:cstheme="minorHAnsi"/>
          <w:b/>
          <w:bCs/>
          <w:i/>
          <w:iCs/>
        </w:rPr>
        <w:t>Avensis</w:t>
      </w:r>
      <w:proofErr w:type="spellEnd"/>
      <w:r w:rsidR="002914B0" w:rsidRPr="002914B0">
        <w:rPr>
          <w:rFonts w:asciiTheme="minorHAnsi" w:hAnsiTheme="minorHAnsi" w:cstheme="minorHAnsi"/>
          <w:b/>
          <w:bCs/>
          <w:i/>
          <w:iCs/>
        </w:rPr>
        <w:t xml:space="preserve"> sedan WI2448T </w:t>
      </w:r>
      <w:r w:rsidR="00F018E7" w:rsidRPr="00A95A5C">
        <w:rPr>
          <w:rFonts w:asciiTheme="minorHAnsi" w:hAnsiTheme="minorHAnsi" w:cstheme="minorHAnsi"/>
          <w:b/>
          <w:bCs/>
          <w:i/>
          <w:iCs/>
        </w:rPr>
        <w:t>będącego w dyspozycji Centrum e-Zdrowia w</w:t>
      </w:r>
      <w:r w:rsidR="002914B0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F018E7" w:rsidRPr="00A95A5C">
        <w:rPr>
          <w:rFonts w:asciiTheme="minorHAnsi" w:hAnsiTheme="minorHAnsi" w:cstheme="minorHAnsi"/>
          <w:b/>
          <w:bCs/>
          <w:i/>
          <w:iCs/>
        </w:rPr>
        <w:t>Warszawie</w:t>
      </w:r>
      <w:r w:rsidR="002914B0">
        <w:rPr>
          <w:rFonts w:asciiTheme="minorHAnsi" w:hAnsiTheme="minorHAnsi" w:cstheme="minorHAnsi"/>
          <w:b/>
          <w:bCs/>
          <w:i/>
          <w:iCs/>
        </w:rPr>
        <w:t>.</w:t>
      </w:r>
      <w:r w:rsidR="00F018E7" w:rsidRPr="00A95A5C">
        <w:rPr>
          <w:rFonts w:cstheme="minorHAnsi"/>
          <w:b/>
          <w:bCs/>
        </w:rPr>
        <w:t xml:space="preserve"> </w:t>
      </w:r>
    </w:p>
    <w:bookmarkEnd w:id="2"/>
    <w:p w14:paraId="3E3FF442" w14:textId="77777777" w:rsidR="008B3D42" w:rsidRPr="00A95A5C" w:rsidRDefault="008B3D42" w:rsidP="008B3D42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 Nazwa (firma) oraz adres Wykonawcy.</w:t>
      </w:r>
    </w:p>
    <w:p w14:paraId="368A694F" w14:textId="77777777" w:rsidR="008B3D42" w:rsidRPr="00A95A5C" w:rsidRDefault="008B3D42" w:rsidP="008B3D42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76F6D3A9" w14:textId="77777777" w:rsidR="008B3D42" w:rsidRPr="00A95A5C" w:rsidRDefault="008B3D42" w:rsidP="008B3D42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76230409" w14:textId="77777777" w:rsidR="008B3D42" w:rsidRPr="00A95A5C" w:rsidRDefault="008B3D42" w:rsidP="008B3D42">
      <w:pPr>
        <w:spacing w:line="276" w:lineRule="auto"/>
        <w:ind w:left="405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385EC109" w14:textId="77777777" w:rsidR="008B3D42" w:rsidRPr="00A95A5C" w:rsidRDefault="008B3D42" w:rsidP="001F7D82">
      <w:pPr>
        <w:numPr>
          <w:ilvl w:val="0"/>
          <w:numId w:val="31"/>
        </w:numPr>
        <w:spacing w:after="60"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Cena Wykonawcy za realizację całości przedmiotu zamówienia:</w:t>
      </w:r>
    </w:p>
    <w:p w14:paraId="2620422C" w14:textId="4855ED9F" w:rsidR="008B3D42" w:rsidRPr="00A95A5C" w:rsidRDefault="008B3D42" w:rsidP="001F7D82">
      <w:pPr>
        <w:pStyle w:val="Akapitzlist"/>
        <w:numPr>
          <w:ilvl w:val="0"/>
          <w:numId w:val="33"/>
        </w:numPr>
        <w:suppressAutoHyphens/>
        <w:spacing w:after="60" w:line="360" w:lineRule="auto"/>
        <w:ind w:left="567"/>
        <w:jc w:val="both"/>
        <w:rPr>
          <w:rFonts w:asciiTheme="minorHAnsi" w:hAnsiTheme="minorHAnsi" w:cstheme="minorHAnsi"/>
          <w:lang w:val="pl-PL"/>
        </w:rPr>
      </w:pPr>
      <w:r w:rsidRPr="00A95A5C">
        <w:rPr>
          <w:rFonts w:asciiTheme="minorHAnsi" w:hAnsiTheme="minorHAnsi" w:cstheme="minorHAnsi"/>
          <w:lang w:val="pl-PL"/>
        </w:rPr>
        <w:t xml:space="preserve">oferujemy wykonanie całości przedmiotu zamówienia za cenę brutto: ………….…… zł (słownie złotych:………………………………………………………..…………………………………/100), w tym podatek VAT, </w:t>
      </w:r>
    </w:p>
    <w:p w14:paraId="2389CACC" w14:textId="558522EF" w:rsidR="00CA5EA6" w:rsidRPr="00A95A5C" w:rsidRDefault="00CA5EA6" w:rsidP="008B3D42">
      <w:pPr>
        <w:pStyle w:val="Akapitzlist"/>
        <w:numPr>
          <w:ilvl w:val="0"/>
          <w:numId w:val="33"/>
        </w:numPr>
        <w:suppressAutoHyphens/>
        <w:spacing w:line="360" w:lineRule="auto"/>
        <w:ind w:left="567"/>
        <w:jc w:val="both"/>
        <w:rPr>
          <w:rFonts w:asciiTheme="minorHAnsi" w:hAnsiTheme="minorHAnsi" w:cstheme="minorHAnsi"/>
          <w:lang w:val="pl-PL"/>
        </w:rPr>
      </w:pPr>
      <w:r w:rsidRPr="00A95A5C">
        <w:rPr>
          <w:rFonts w:asciiTheme="minorHAnsi" w:hAnsiTheme="minorHAnsi" w:cstheme="minorHAnsi"/>
          <w:lang w:val="pl-PL"/>
        </w:rPr>
        <w:t>Zastosowanie mają następujące stawki i składki ubezpieczeniowe: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1985"/>
      </w:tblGrid>
      <w:tr w:rsidR="00A95A5C" w:rsidRPr="00A95A5C" w14:paraId="7CDC98AF" w14:textId="77777777" w:rsidTr="00A95A5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F09223" w14:textId="7C1F6D41" w:rsidR="00A95A5C" w:rsidRPr="00A95A5C" w:rsidRDefault="00A95A5C" w:rsidP="003442ED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5A5C">
              <w:rPr>
                <w:rFonts w:asciiTheme="minorHAnsi" w:hAnsiTheme="minorHAnsi" w:cstheme="minorHAnsi"/>
                <w:b/>
              </w:rPr>
              <w:t>Przedmiot ubezpieczenia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4E12886" w14:textId="77777777" w:rsidR="00A95A5C" w:rsidRPr="00A95A5C" w:rsidRDefault="00A95A5C" w:rsidP="003442ED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line="25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A95A5C">
              <w:rPr>
                <w:rFonts w:asciiTheme="minorHAnsi" w:hAnsiTheme="minorHAnsi" w:cstheme="minorHAnsi"/>
                <w:b/>
              </w:rPr>
              <w:t>Składka (zł)</w:t>
            </w:r>
          </w:p>
        </w:tc>
      </w:tr>
      <w:tr w:rsidR="00A95A5C" w:rsidRPr="00A95A5C" w14:paraId="2FF9AF0B" w14:textId="77777777" w:rsidTr="00A95A5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A6317" w14:textId="41966EF6" w:rsidR="00A95A5C" w:rsidRPr="00A95A5C" w:rsidRDefault="00A95A5C" w:rsidP="00A95A5C">
            <w:pPr>
              <w:pStyle w:val="Akapitzlist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lang w:val="pl-PL"/>
              </w:rPr>
            </w:pPr>
            <w:r w:rsidRPr="00A95A5C">
              <w:rPr>
                <w:rFonts w:eastAsia="Times New Roman"/>
                <w:lang w:val="pl-PL"/>
              </w:rPr>
              <w:t>OC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EEA3" w14:textId="77777777" w:rsidR="00A95A5C" w:rsidRPr="00A95A5C" w:rsidRDefault="00A95A5C" w:rsidP="00A95A5C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5A5C" w:rsidRPr="00A95A5C" w14:paraId="59376376" w14:textId="77777777" w:rsidTr="00A95A5C">
        <w:trPr>
          <w:trHeight w:val="36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D0BF2" w14:textId="1BDCCB4F" w:rsidR="00A95A5C" w:rsidRPr="00A95A5C" w:rsidRDefault="00A95A5C" w:rsidP="00A95A5C">
            <w:pPr>
              <w:widowControl w:val="0"/>
              <w:spacing w:after="0" w:line="256" w:lineRule="auto"/>
              <w:rPr>
                <w:rFonts w:asciiTheme="minorHAnsi" w:hAnsiTheme="minorHAnsi" w:cstheme="minorHAnsi"/>
              </w:rPr>
            </w:pPr>
            <w:r w:rsidRPr="00A95A5C">
              <w:rPr>
                <w:rFonts w:eastAsia="Times New Roman"/>
              </w:rPr>
              <w:t>NNW na sumę 10 000 zł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F720" w14:textId="77777777" w:rsidR="00A95A5C" w:rsidRPr="00A95A5C" w:rsidRDefault="00A95A5C" w:rsidP="00A95A5C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530DB" w:rsidRPr="00A95A5C" w14:paraId="1218001F" w14:textId="77777777" w:rsidTr="00A95A5C">
        <w:trPr>
          <w:trHeight w:val="363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A8BC7" w14:textId="17BEF512" w:rsidR="001530DB" w:rsidRPr="00A95A5C" w:rsidRDefault="001530DB" w:rsidP="00A95A5C">
            <w:pPr>
              <w:widowControl w:val="0"/>
              <w:spacing w:after="0" w:line="25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Zielona karta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0B37" w14:textId="77777777" w:rsidR="001530DB" w:rsidRPr="00A95A5C" w:rsidRDefault="001530DB" w:rsidP="00A95A5C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5A5C" w:rsidRPr="00A95A5C" w14:paraId="38541B82" w14:textId="77777777" w:rsidTr="00A95A5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81BB" w14:textId="7CFC5343" w:rsidR="00A95A5C" w:rsidRPr="001530DB" w:rsidRDefault="001530DB" w:rsidP="00A95A5C">
            <w:pPr>
              <w:pStyle w:val="Akapitzlist"/>
              <w:numPr>
                <w:ilvl w:val="0"/>
                <w:numId w:val="0"/>
              </w:numPr>
              <w:spacing w:after="0"/>
              <w:rPr>
                <w:rFonts w:eastAsia="Times New Roman"/>
                <w:bCs/>
                <w:lang w:val="pl-PL"/>
              </w:rPr>
            </w:pPr>
            <w:r w:rsidRPr="001530DB">
              <w:rPr>
                <w:bCs/>
              </w:rPr>
              <w:t>Assistance</w:t>
            </w:r>
            <w:r w:rsidR="00A95A5C" w:rsidRPr="001530DB">
              <w:rPr>
                <w:rFonts w:eastAsia="Times New Roman"/>
                <w:bCs/>
                <w:lang w:val="pl-PL"/>
              </w:rPr>
              <w:t xml:space="preserve"> – </w:t>
            </w:r>
            <w:r w:rsidRPr="001530DB">
              <w:rPr>
                <w:rFonts w:eastAsia="Times New Roman"/>
                <w:bCs/>
                <w:lang w:val="pl-PL"/>
              </w:rPr>
              <w:t>zgodnie z OPZ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979C" w14:textId="77777777" w:rsidR="00A95A5C" w:rsidRPr="00A95A5C" w:rsidRDefault="00A95A5C" w:rsidP="00A95A5C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95A5C" w:rsidRPr="00A95A5C" w14:paraId="744C2E18" w14:textId="77777777" w:rsidTr="00A95A5C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4FA6" w14:textId="07E191C6" w:rsidR="00A95A5C" w:rsidRPr="001530DB" w:rsidRDefault="001530DB" w:rsidP="00A95A5C">
            <w:pPr>
              <w:pStyle w:val="Akapitzlist"/>
              <w:numPr>
                <w:ilvl w:val="0"/>
                <w:numId w:val="0"/>
              </w:numPr>
              <w:spacing w:after="0"/>
              <w:rPr>
                <w:rFonts w:eastAsia="Times New Roman"/>
                <w:bCs/>
                <w:lang w:val="pl-PL"/>
              </w:rPr>
            </w:pPr>
            <w:proofErr w:type="spellStart"/>
            <w:r w:rsidRPr="001530DB">
              <w:rPr>
                <w:bCs/>
              </w:rPr>
              <w:t>Autocasco</w:t>
            </w:r>
            <w:proofErr w:type="spellEnd"/>
            <w:r w:rsidRPr="001530DB">
              <w:rPr>
                <w:rFonts w:eastAsia="Times New Roman"/>
                <w:bCs/>
                <w:lang w:val="pl-PL"/>
              </w:rPr>
              <w:t xml:space="preserve"> </w:t>
            </w:r>
            <w:r w:rsidR="0099572D">
              <w:rPr>
                <w:rFonts w:eastAsia="Times New Roman"/>
                <w:bCs/>
                <w:lang w:val="pl-PL"/>
              </w:rPr>
              <w:t xml:space="preserve">- </w:t>
            </w:r>
            <w:r w:rsidRPr="001530DB">
              <w:rPr>
                <w:rFonts w:eastAsia="Times New Roman"/>
                <w:bCs/>
                <w:lang w:val="pl-PL"/>
              </w:rPr>
              <w:t>zgodnie z OPZ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71CA" w14:textId="77777777" w:rsidR="00A95A5C" w:rsidRPr="00A95A5C" w:rsidRDefault="00A95A5C" w:rsidP="00A95A5C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A5EA6" w:rsidRPr="00A95A5C" w14:paraId="07720F62" w14:textId="77777777" w:rsidTr="00A95A5C">
        <w:trPr>
          <w:trHeight w:val="324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09EB" w14:textId="37820B25" w:rsidR="00CA5EA6" w:rsidRPr="00A95A5C" w:rsidRDefault="00CA5EA6" w:rsidP="0083578E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after="0" w:line="256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A95A5C">
              <w:rPr>
                <w:rFonts w:asciiTheme="minorHAnsi" w:hAnsiTheme="minorHAnsi" w:cstheme="minorHAnsi"/>
                <w:b/>
              </w:rPr>
              <w:t>Łączna składka: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3EFC" w14:textId="77777777" w:rsidR="00CA5EA6" w:rsidRPr="00A95A5C" w:rsidRDefault="00CA5EA6" w:rsidP="00A95A5C">
            <w:pPr>
              <w:tabs>
                <w:tab w:val="left" w:pos="0"/>
                <w:tab w:val="left" w:pos="1857"/>
                <w:tab w:val="left" w:pos="3225"/>
                <w:tab w:val="left" w:pos="5131"/>
                <w:tab w:val="left" w:pos="6513"/>
                <w:tab w:val="left" w:pos="7526"/>
                <w:tab w:val="left" w:pos="7900"/>
                <w:tab w:val="left" w:pos="8774"/>
                <w:tab w:val="left" w:pos="8884"/>
                <w:tab w:val="left" w:pos="9446"/>
              </w:tabs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F9A1884" w14:textId="77777777" w:rsidR="00CA5EA6" w:rsidRPr="001F7D82" w:rsidRDefault="00CA5EA6" w:rsidP="0083578E">
      <w:pPr>
        <w:pStyle w:val="Akapitzlist"/>
        <w:numPr>
          <w:ilvl w:val="0"/>
          <w:numId w:val="0"/>
        </w:numPr>
        <w:suppressAutoHyphens/>
        <w:spacing w:after="0" w:line="360" w:lineRule="auto"/>
        <w:ind w:left="567"/>
        <w:jc w:val="both"/>
        <w:rPr>
          <w:rFonts w:asciiTheme="minorHAnsi" w:hAnsiTheme="minorHAnsi" w:cstheme="minorHAnsi"/>
          <w:sz w:val="16"/>
          <w:szCs w:val="16"/>
          <w:lang w:val="pl-PL"/>
        </w:rPr>
      </w:pPr>
    </w:p>
    <w:p w14:paraId="52132F32" w14:textId="77777777" w:rsidR="008B3D42" w:rsidRPr="00A95A5C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A95A5C">
        <w:rPr>
          <w:rFonts w:asciiTheme="minorHAnsi" w:hAnsiTheme="minorHAnsi" w:cstheme="minorHAnsi"/>
        </w:rPr>
        <w:t xml:space="preserve">Oświadczamy, że wynagrodzenie Wykonawcy określone w pkt 2 uwzględnia </w:t>
      </w:r>
      <w:r w:rsidRPr="00A95A5C">
        <w:rPr>
          <w:rStyle w:val="Pogrubienie"/>
          <w:rFonts w:asciiTheme="minorHAnsi" w:hAnsiTheme="minorHAnsi" w:cstheme="minorHAnsi"/>
        </w:rPr>
        <w:t>wszystkie koszty związane</w:t>
      </w:r>
      <w:r w:rsidRPr="00A95A5C">
        <w:rPr>
          <w:rFonts w:asciiTheme="minorHAnsi" w:hAnsiTheme="minorHAnsi" w:cstheme="minorHAnsi"/>
          <w:b/>
        </w:rPr>
        <w:t xml:space="preserve"> </w:t>
      </w:r>
      <w:r w:rsidRPr="00A95A5C">
        <w:rPr>
          <w:rFonts w:asciiTheme="minorHAnsi" w:hAnsiTheme="minorHAnsi" w:cstheme="minorHAnsi"/>
          <w:b/>
          <w:bCs/>
        </w:rPr>
        <w:t>z realizacją zamówienia.</w:t>
      </w:r>
    </w:p>
    <w:p w14:paraId="11B9C48E" w14:textId="7C4175F9" w:rsidR="0011258C" w:rsidRPr="008336A3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8336A3">
        <w:rPr>
          <w:rFonts w:asciiTheme="minorHAnsi" w:hAnsiTheme="minorHAnsi" w:cstheme="minorHAnsi"/>
        </w:rPr>
        <w:t>Oferujemy termin realizacji zamówienia:</w:t>
      </w:r>
      <w:r w:rsidRPr="008336A3">
        <w:rPr>
          <w:rFonts w:asciiTheme="minorHAnsi" w:eastAsia="Times New Roman" w:hAnsiTheme="minorHAnsi" w:cstheme="minorHAnsi"/>
          <w:lang w:eastAsia="pl-PL"/>
        </w:rPr>
        <w:t xml:space="preserve"> </w:t>
      </w:r>
      <w:r w:rsidR="00BC2906" w:rsidRPr="008336A3">
        <w:rPr>
          <w:rFonts w:asciiTheme="minorHAnsi" w:hAnsiTheme="minorHAnsi" w:cstheme="minorHAnsi"/>
          <w:b/>
          <w:bCs/>
        </w:rPr>
        <w:t>od dnia 202</w:t>
      </w:r>
      <w:r w:rsidR="00703272">
        <w:rPr>
          <w:rFonts w:asciiTheme="minorHAnsi" w:hAnsiTheme="minorHAnsi" w:cstheme="minorHAnsi"/>
          <w:b/>
          <w:bCs/>
        </w:rPr>
        <w:t>2</w:t>
      </w:r>
      <w:r w:rsidR="00BC2906" w:rsidRPr="008336A3">
        <w:rPr>
          <w:rFonts w:asciiTheme="minorHAnsi" w:hAnsiTheme="minorHAnsi" w:cstheme="minorHAnsi"/>
          <w:b/>
          <w:bCs/>
        </w:rPr>
        <w:t>-</w:t>
      </w:r>
      <w:r w:rsidR="001A4ED0">
        <w:rPr>
          <w:rFonts w:asciiTheme="minorHAnsi" w:hAnsiTheme="minorHAnsi" w:cstheme="minorHAnsi"/>
          <w:b/>
          <w:bCs/>
        </w:rPr>
        <w:t>11-29</w:t>
      </w:r>
      <w:r w:rsidR="00BC2906" w:rsidRPr="008336A3">
        <w:rPr>
          <w:rFonts w:asciiTheme="minorHAnsi" w:hAnsiTheme="minorHAnsi" w:cstheme="minorHAnsi"/>
          <w:b/>
          <w:bCs/>
        </w:rPr>
        <w:t xml:space="preserve"> przez okres 12 miesięcy</w:t>
      </w:r>
      <w:r w:rsidRPr="008336A3">
        <w:rPr>
          <w:rFonts w:asciiTheme="minorHAnsi" w:hAnsiTheme="minorHAnsi" w:cstheme="minorHAnsi"/>
          <w:b/>
          <w:iCs/>
        </w:rPr>
        <w:t>;</w:t>
      </w:r>
    </w:p>
    <w:p w14:paraId="733EA256" w14:textId="64F2E5D1" w:rsidR="0011258C" w:rsidRPr="00A95A5C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Płatność: </w:t>
      </w:r>
      <w:r w:rsidR="006A3D7B" w:rsidRPr="00A95A5C">
        <w:rPr>
          <w:rFonts w:asciiTheme="minorHAnsi" w:hAnsiTheme="minorHAnsi" w:cstheme="minorHAnsi"/>
          <w:b/>
        </w:rPr>
        <w:t xml:space="preserve">zgodnie z pkt </w:t>
      </w:r>
      <w:r w:rsidR="001A4ED0">
        <w:rPr>
          <w:rFonts w:asciiTheme="minorHAnsi" w:hAnsiTheme="minorHAnsi" w:cstheme="minorHAnsi"/>
          <w:b/>
        </w:rPr>
        <w:t>7</w:t>
      </w:r>
      <w:r w:rsidR="006A3D7B" w:rsidRPr="00A95A5C">
        <w:rPr>
          <w:rFonts w:asciiTheme="minorHAnsi" w:hAnsiTheme="minorHAnsi" w:cstheme="minorHAnsi"/>
          <w:b/>
        </w:rPr>
        <w:t xml:space="preserve"> Opisu przedmiotu zamówienia</w:t>
      </w:r>
      <w:r w:rsidRPr="00A95A5C">
        <w:rPr>
          <w:rFonts w:asciiTheme="minorHAnsi" w:hAnsiTheme="minorHAnsi" w:cstheme="minorHAnsi"/>
          <w:b/>
        </w:rPr>
        <w:t>;</w:t>
      </w:r>
    </w:p>
    <w:p w14:paraId="380FC99B" w14:textId="77777777" w:rsidR="0011258C" w:rsidRPr="00A95A5C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2DF09974" w14:textId="77777777" w:rsidR="0011258C" w:rsidRPr="00A95A5C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646C98F1" w14:textId="5D523AF8" w:rsidR="0099572D" w:rsidRDefault="0099572D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F50D78">
        <w:rPr>
          <w:rFonts w:asciiTheme="minorHAnsi" w:hAnsiTheme="minorHAnsi" w:cstheme="minorHAnsi"/>
        </w:rPr>
        <w:t xml:space="preserve">Oświadczam, iż spełniamy warunki określone </w:t>
      </w:r>
      <w:r w:rsidRPr="001A4ED0">
        <w:rPr>
          <w:rFonts w:asciiTheme="minorHAnsi" w:hAnsiTheme="minorHAnsi" w:cstheme="minorHAnsi"/>
        </w:rPr>
        <w:t>w pkt</w:t>
      </w:r>
      <w:r w:rsidR="001A4ED0" w:rsidRPr="001A4ED0">
        <w:rPr>
          <w:rFonts w:asciiTheme="minorHAnsi" w:hAnsiTheme="minorHAnsi" w:cstheme="minorHAnsi"/>
        </w:rPr>
        <w:t>.</w:t>
      </w:r>
      <w:r w:rsidRPr="001A4ED0">
        <w:rPr>
          <w:rFonts w:asciiTheme="minorHAnsi" w:hAnsiTheme="minorHAnsi" w:cstheme="minorHAnsi"/>
        </w:rPr>
        <w:t xml:space="preserve"> 9 </w:t>
      </w:r>
      <w:r w:rsidRPr="001A4ED0">
        <w:rPr>
          <w:rFonts w:asciiTheme="minorHAnsi" w:eastAsiaTheme="minorHAnsi" w:hAnsiTheme="minorHAnsi" w:cs="Arial"/>
          <w:iCs/>
        </w:rPr>
        <w:t>Zapytania ofertowego.</w:t>
      </w:r>
    </w:p>
    <w:p w14:paraId="19F3D92D" w14:textId="77777777" w:rsidR="00D07FFB" w:rsidRDefault="008B3D42" w:rsidP="00D07FFB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Oświadczam, iż spełniamy warunki określone w</w:t>
      </w:r>
      <w:r w:rsidRPr="00A95A5C">
        <w:rPr>
          <w:rFonts w:asciiTheme="minorHAnsi" w:hAnsiTheme="minorHAnsi" w:cstheme="minorHAnsi"/>
          <w:lang w:eastAsia="pl-PL"/>
        </w:rPr>
        <w:t xml:space="preserve"> Opisie Przedmiotu Zamówienia stanowiącym Załącznik nr 1 do Zapytania ofertowego</w:t>
      </w:r>
      <w:r w:rsidR="0011258C" w:rsidRPr="00A95A5C">
        <w:rPr>
          <w:rFonts w:asciiTheme="minorHAnsi" w:hAnsiTheme="minorHAnsi" w:cstheme="minorHAnsi"/>
          <w:lang w:eastAsia="pl-PL"/>
        </w:rPr>
        <w:t>.</w:t>
      </w:r>
    </w:p>
    <w:p w14:paraId="6B8D64FF" w14:textId="36AD206C" w:rsidR="00D07FFB" w:rsidRPr="00D07FFB" w:rsidRDefault="00D07FFB" w:rsidP="00D07FFB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D07FFB">
        <w:rPr>
          <w:rFonts w:asciiTheme="minorHAnsi" w:hAnsiTheme="minorHAnsi" w:cstheme="minorHAnsi"/>
        </w:rPr>
        <w:lastRenderedPageBreak/>
        <w:t>Oświadczam, że nie zachodzą w stosunku do mnie przesłanki wykluczenia z postępowania na podstawie art. 7 ust. 1 ustawy z dnia 13 kwietnia 2022 r.</w:t>
      </w:r>
      <w:r w:rsidRPr="00D07FFB">
        <w:rPr>
          <w:rFonts w:asciiTheme="minorHAnsi" w:hAnsiTheme="minorHAnsi" w:cstheme="minorHAnsi"/>
          <w:i/>
          <w:iCs/>
        </w:rPr>
        <w:t xml:space="preserve"> </w:t>
      </w:r>
      <w:r w:rsidRPr="00D07FFB">
        <w:rPr>
          <w:rFonts w:ascii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D07FFB">
        <w:rPr>
          <w:rFonts w:asciiTheme="minorHAnsi" w:hAnsiTheme="minorHAnsi" w:cstheme="minorHAnsi"/>
          <w:iCs/>
          <w:color w:val="222222"/>
        </w:rPr>
        <w:t>(Dz. U. poz. 835)</w:t>
      </w:r>
      <w:r w:rsidRPr="00B35E9E">
        <w:rPr>
          <w:rStyle w:val="Odwoanieprzypisudolnego"/>
          <w:rFonts w:asciiTheme="minorHAnsi" w:hAnsiTheme="minorHAnsi" w:cstheme="minorHAnsi"/>
          <w:i/>
          <w:iCs/>
          <w:color w:val="222222"/>
        </w:rPr>
        <w:footnoteReference w:id="2"/>
      </w:r>
      <w:r w:rsidRPr="00D07FFB">
        <w:rPr>
          <w:rFonts w:asciiTheme="minorHAnsi" w:hAnsiTheme="minorHAnsi" w:cstheme="minorHAnsi"/>
          <w:i/>
          <w:iCs/>
          <w:color w:val="222222"/>
        </w:rPr>
        <w:t>.</w:t>
      </w:r>
      <w:r w:rsidRPr="00D07FFB">
        <w:rPr>
          <w:rFonts w:asciiTheme="minorHAnsi" w:hAnsiTheme="minorHAnsi" w:cstheme="minorHAnsi"/>
          <w:color w:val="222222"/>
        </w:rPr>
        <w:t xml:space="preserve"> </w:t>
      </w:r>
    </w:p>
    <w:p w14:paraId="3631CFA3" w14:textId="2AC1B164" w:rsidR="008B3D42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 xml:space="preserve">Oświadczam, że wypełniłem obowiązki informacyjne przewidziane w art. 13 lub art. 14 </w:t>
      </w:r>
      <w:r w:rsidRPr="00A95A5C">
        <w:rPr>
          <w:rFonts w:asciiTheme="minorHAnsi" w:hAnsiTheme="minorHAnsi" w:cstheme="minorHAnsi"/>
          <w:bCs/>
        </w:rPr>
        <w:t>RODO</w:t>
      </w:r>
      <w:r w:rsidRPr="00A95A5C">
        <w:rPr>
          <w:rStyle w:val="Odwoanieprzypisudolnego"/>
          <w:rFonts w:asciiTheme="minorHAnsi" w:hAnsiTheme="minorHAnsi" w:cstheme="minorHAnsi"/>
          <w:bCs/>
        </w:rPr>
        <w:footnoteReference w:id="3"/>
      </w:r>
      <w:r w:rsidRPr="00A95A5C">
        <w:rPr>
          <w:rFonts w:asciiTheme="minorHAnsi" w:hAnsiTheme="minorHAnsi" w:cstheme="minorHAnsi"/>
          <w:bCs/>
        </w:rPr>
        <w:t xml:space="preserve"> </w:t>
      </w:r>
      <w:r w:rsidRPr="00A95A5C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A95A5C">
        <w:rPr>
          <w:rStyle w:val="Odwoanieprzypisudolnego"/>
          <w:rFonts w:asciiTheme="minorHAnsi" w:hAnsiTheme="minorHAnsi" w:cstheme="minorHAnsi"/>
          <w:bCs/>
        </w:rPr>
        <w:footnoteReference w:id="4"/>
      </w:r>
    </w:p>
    <w:p w14:paraId="2FF781FF" w14:textId="77777777" w:rsidR="008B3D42" w:rsidRPr="001A4ED0" w:rsidRDefault="008B3D42" w:rsidP="001A4ED0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1A4ED0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14:paraId="4542EF0D" w14:textId="6CC5D320" w:rsidR="008B3D42" w:rsidRPr="00A95A5C" w:rsidRDefault="008B3D42" w:rsidP="0011258C">
      <w:pPr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Załącznikami do niniejszego formularza oferty stanowiącymi integralną część oferty są</w:t>
      </w:r>
      <w:r w:rsidR="001A4ED0">
        <w:rPr>
          <w:rFonts w:asciiTheme="minorHAnsi" w:hAnsiTheme="minorHAnsi" w:cstheme="minorHAnsi"/>
        </w:rPr>
        <w:t>:</w:t>
      </w:r>
    </w:p>
    <w:p w14:paraId="22F509EC" w14:textId="5F71610D" w:rsidR="0099572D" w:rsidRDefault="0099572D" w:rsidP="008B3D42">
      <w:pPr>
        <w:numPr>
          <w:ilvl w:val="0"/>
          <w:numId w:val="30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610A12">
        <w:rPr>
          <w:rFonts w:asciiTheme="minorHAnsi" w:hAnsiTheme="minorHAnsi" w:cstheme="minorHAnsi"/>
        </w:rPr>
        <w:t xml:space="preserve">Zezwolenie do wykonywania działalności, o którym mowa w pkt </w:t>
      </w:r>
      <w:r w:rsidR="00BD58A6">
        <w:rPr>
          <w:rFonts w:asciiTheme="minorHAnsi" w:hAnsiTheme="minorHAnsi" w:cstheme="minorHAnsi"/>
        </w:rPr>
        <w:t>10</w:t>
      </w:r>
      <w:r w:rsidRPr="00610A12">
        <w:rPr>
          <w:rFonts w:asciiTheme="minorHAnsi" w:hAnsiTheme="minorHAnsi" w:cstheme="minorHAnsi"/>
        </w:rPr>
        <w:t xml:space="preserve"> Zapytania ofertowego</w:t>
      </w:r>
      <w:r>
        <w:rPr>
          <w:rFonts w:asciiTheme="minorHAnsi" w:hAnsiTheme="minorHAnsi" w:cstheme="minorHAnsi"/>
        </w:rPr>
        <w:t>;</w:t>
      </w:r>
    </w:p>
    <w:p w14:paraId="3C80C35E" w14:textId="573E9F32" w:rsidR="008B3D42" w:rsidRDefault="008B3D42" w:rsidP="008B3D42">
      <w:pPr>
        <w:numPr>
          <w:ilvl w:val="0"/>
          <w:numId w:val="30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A95A5C">
        <w:rPr>
          <w:rFonts w:asciiTheme="minorHAnsi" w:hAnsiTheme="minorHAnsi" w:cstheme="minorHAnsi"/>
        </w:rPr>
        <w:t>……………………………………….</w:t>
      </w:r>
    </w:p>
    <w:p w14:paraId="186E213A" w14:textId="05C9F6F5" w:rsidR="00521796" w:rsidRDefault="00521796" w:rsidP="005217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3013DA64" w14:textId="77777777" w:rsidR="00521796" w:rsidRDefault="00521796" w:rsidP="005217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521796" w:rsidRPr="00BA3B62" w14:paraId="54E5A40D" w14:textId="77777777" w:rsidTr="00F03938">
        <w:tc>
          <w:tcPr>
            <w:tcW w:w="2975" w:type="dxa"/>
          </w:tcPr>
          <w:p w14:paraId="7DDB9523" w14:textId="77777777" w:rsidR="00521796" w:rsidRPr="00BA3B62" w:rsidRDefault="00521796" w:rsidP="00F03938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BA3B62">
              <w:rPr>
                <w:rFonts w:asciiTheme="minorHAnsi" w:eastAsia="Times New Roman" w:hAnsiTheme="minorHAnsi" w:cstheme="minorHAnsi"/>
              </w:rPr>
              <w:t>……………………………..</w:t>
            </w:r>
          </w:p>
        </w:tc>
        <w:tc>
          <w:tcPr>
            <w:tcW w:w="2882" w:type="dxa"/>
          </w:tcPr>
          <w:p w14:paraId="6BF5622A" w14:textId="77777777" w:rsidR="00521796" w:rsidRPr="00BA3B62" w:rsidRDefault="00521796" w:rsidP="00F03938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BA3B62">
              <w:rPr>
                <w:rFonts w:asciiTheme="minorHAnsi" w:eastAsia="Times New Roman" w:hAnsiTheme="minorHAnsi" w:cstheme="minorHAnsi"/>
              </w:rPr>
              <w:t>………………………</w:t>
            </w:r>
          </w:p>
        </w:tc>
        <w:tc>
          <w:tcPr>
            <w:tcW w:w="3215" w:type="dxa"/>
          </w:tcPr>
          <w:p w14:paraId="3FC3C83D" w14:textId="77777777" w:rsidR="00521796" w:rsidRPr="00BA3B62" w:rsidRDefault="00521796" w:rsidP="00F03938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BA3B62">
              <w:rPr>
                <w:rFonts w:asciiTheme="minorHAnsi" w:eastAsia="Times New Roman" w:hAnsiTheme="minorHAnsi" w:cstheme="minorHAnsi"/>
              </w:rPr>
              <w:t>………………………………………………..</w:t>
            </w:r>
          </w:p>
        </w:tc>
      </w:tr>
      <w:tr w:rsidR="00521796" w:rsidRPr="00BA3B62" w14:paraId="6944F51A" w14:textId="77777777" w:rsidTr="00F03938">
        <w:tc>
          <w:tcPr>
            <w:tcW w:w="2975" w:type="dxa"/>
          </w:tcPr>
          <w:p w14:paraId="08D3630A" w14:textId="77777777" w:rsidR="00521796" w:rsidRPr="00BA3B62" w:rsidRDefault="00521796" w:rsidP="00F03938">
            <w:pPr>
              <w:spacing w:after="0" w:line="276" w:lineRule="auto"/>
              <w:rPr>
                <w:rFonts w:asciiTheme="minorHAnsi" w:eastAsia="Times New Roman" w:hAnsiTheme="minorHAnsi" w:cstheme="minorHAnsi"/>
              </w:rPr>
            </w:pPr>
            <w:r w:rsidRPr="00BA3B62">
              <w:rPr>
                <w:rFonts w:asciiTheme="minorHAnsi" w:eastAsia="Times New Roman" w:hAnsiTheme="minorHAnsi" w:cstheme="minorHAnsi"/>
                <w:i/>
              </w:rPr>
              <w:t>( miejscowość)</w:t>
            </w:r>
          </w:p>
        </w:tc>
        <w:tc>
          <w:tcPr>
            <w:tcW w:w="2882" w:type="dxa"/>
          </w:tcPr>
          <w:p w14:paraId="308B21B8" w14:textId="77777777" w:rsidR="00521796" w:rsidRPr="00BA3B62" w:rsidRDefault="00521796" w:rsidP="00F03938">
            <w:pPr>
              <w:spacing w:after="0" w:line="276" w:lineRule="auto"/>
              <w:ind w:left="340"/>
              <w:rPr>
                <w:rFonts w:asciiTheme="minorHAnsi" w:eastAsia="Times New Roman" w:hAnsiTheme="minorHAnsi" w:cstheme="minorHAnsi"/>
              </w:rPr>
            </w:pPr>
            <w:r w:rsidRPr="00BA3B62">
              <w:rPr>
                <w:rFonts w:asciiTheme="minorHAnsi" w:eastAsia="Times New Roman" w:hAnsiTheme="minorHAnsi" w:cstheme="minorHAnsi"/>
                <w:i/>
              </w:rPr>
              <w:t>(data)</w:t>
            </w:r>
          </w:p>
        </w:tc>
        <w:tc>
          <w:tcPr>
            <w:tcW w:w="3215" w:type="dxa"/>
          </w:tcPr>
          <w:p w14:paraId="64995454" w14:textId="77777777" w:rsidR="00521796" w:rsidRPr="00BA3B62" w:rsidRDefault="00521796" w:rsidP="00F03938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BA3B62">
              <w:rPr>
                <w:rFonts w:asciiTheme="minorHAnsi" w:eastAsia="Times New Roman" w:hAnsiTheme="minorHAnsi" w:cstheme="minorHAnsi"/>
                <w:i/>
              </w:rPr>
              <w:t>(podpis Wykonawcy lub osoby uprawnionej do jego reprezentowania)</w:t>
            </w:r>
          </w:p>
        </w:tc>
      </w:tr>
    </w:tbl>
    <w:p w14:paraId="39CAD296" w14:textId="36F9A871" w:rsidR="00521796" w:rsidRDefault="00521796" w:rsidP="005217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22BFBF82" w14:textId="77777777" w:rsidR="001F7D82" w:rsidRDefault="001F7D82" w:rsidP="00521796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</w:p>
    <w:p w14:paraId="77736950" w14:textId="339F6A9E" w:rsidR="00521796" w:rsidRPr="00521796" w:rsidRDefault="00521796" w:rsidP="00521796">
      <w:pPr>
        <w:spacing w:line="360" w:lineRule="auto"/>
        <w:rPr>
          <w:rFonts w:asciiTheme="minorHAnsi" w:hAnsiTheme="minorHAnsi" w:cstheme="minorHAnsi"/>
          <w:i/>
        </w:rPr>
      </w:pPr>
      <w:r w:rsidRPr="00521796">
        <w:rPr>
          <w:rFonts w:asciiTheme="minorHAnsi" w:hAnsiTheme="minorHAnsi" w:cstheme="minorHAnsi"/>
        </w:rPr>
        <w:t>*</w:t>
      </w:r>
      <w:r w:rsidRPr="00521796">
        <w:rPr>
          <w:rFonts w:asciiTheme="minorHAnsi" w:hAnsiTheme="minorHAnsi" w:cstheme="minorHAnsi"/>
          <w:i/>
        </w:rPr>
        <w:t>dla osób prowadzących działalność gospodarczą</w:t>
      </w:r>
      <w:bookmarkEnd w:id="0"/>
    </w:p>
    <w:sectPr w:rsidR="00521796" w:rsidRPr="00521796" w:rsidSect="00450315">
      <w:footerReference w:type="default" r:id="rId8"/>
      <w:headerReference w:type="first" r:id="rId9"/>
      <w:footerReference w:type="first" r:id="rId10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9B3CF" w14:textId="77777777" w:rsidR="00D4375B" w:rsidRDefault="00D4375B" w:rsidP="00876124">
      <w:pPr>
        <w:spacing w:after="0"/>
      </w:pPr>
      <w:r>
        <w:separator/>
      </w:r>
    </w:p>
  </w:endnote>
  <w:endnote w:type="continuationSeparator" w:id="0">
    <w:p w14:paraId="11E9C986" w14:textId="77777777" w:rsidR="00D4375B" w:rsidRDefault="00D4375B" w:rsidP="00876124">
      <w:pPr>
        <w:spacing w:after="0"/>
      </w:pPr>
      <w:r>
        <w:continuationSeparator/>
      </w:r>
    </w:p>
  </w:endnote>
  <w:endnote w:type="continuationNotice" w:id="1">
    <w:p w14:paraId="7759C9C6" w14:textId="77777777" w:rsidR="00D4375B" w:rsidRDefault="00D4375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A7DF" w14:textId="77777777" w:rsidR="00D4375B" w:rsidRDefault="00D4375B" w:rsidP="00876124">
      <w:pPr>
        <w:spacing w:after="0"/>
      </w:pPr>
      <w:r>
        <w:separator/>
      </w:r>
    </w:p>
  </w:footnote>
  <w:footnote w:type="continuationSeparator" w:id="0">
    <w:p w14:paraId="44AFE62B" w14:textId="77777777" w:rsidR="00D4375B" w:rsidRDefault="00D4375B" w:rsidP="00876124">
      <w:pPr>
        <w:spacing w:after="0"/>
      </w:pPr>
      <w:r>
        <w:continuationSeparator/>
      </w:r>
    </w:p>
  </w:footnote>
  <w:footnote w:type="continuationNotice" w:id="1">
    <w:p w14:paraId="32C7BA11" w14:textId="77777777" w:rsidR="00D4375B" w:rsidRDefault="00D4375B">
      <w:pPr>
        <w:spacing w:after="0"/>
      </w:pPr>
    </w:p>
  </w:footnote>
  <w:footnote w:id="2">
    <w:p w14:paraId="5FD9DEF5" w14:textId="77777777" w:rsidR="00D07FFB" w:rsidRPr="00A82964" w:rsidRDefault="00D07FFB" w:rsidP="00D07FF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444B3678" w14:textId="77777777" w:rsidR="00D07FFB" w:rsidRPr="00A82964" w:rsidRDefault="00D07FFB" w:rsidP="00D07FF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4756ECA" w14:textId="77777777" w:rsidR="00D07FFB" w:rsidRPr="00A82964" w:rsidRDefault="00D07FFB" w:rsidP="00D07FFB">
      <w:pPr>
        <w:spacing w:after="0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8280303" w14:textId="77777777" w:rsidR="00D07FFB" w:rsidRPr="00761CEB" w:rsidRDefault="00D07FFB" w:rsidP="00D07FFB">
      <w:pPr>
        <w:spacing w:after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3FEBFCA0" w14:textId="77777777" w:rsidR="008B3D42" w:rsidRPr="00A80EA6" w:rsidRDefault="008B3D42" w:rsidP="008B3D42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4">
    <w:p w14:paraId="5B47521A" w14:textId="77777777" w:rsidR="008B3D42" w:rsidRPr="00A80EA6" w:rsidRDefault="008B3D42" w:rsidP="008B3D42">
      <w:pPr>
        <w:pStyle w:val="Tekstprzypisudolnego"/>
        <w:jc w:val="both"/>
        <w:rPr>
          <w:rFonts w:ascii="Tahoma" w:eastAsia="Times New Roman" w:hAnsi="Tahoma"/>
          <w:sz w:val="16"/>
          <w:lang w:val="pl-PL" w:eastAsia="pl-PL"/>
        </w:rPr>
      </w:pPr>
      <w:r w:rsidRPr="00A80EA6">
        <w:rPr>
          <w:rFonts w:ascii="Tahoma" w:eastAsia="Times New Roman" w:hAnsi="Tahoma"/>
          <w:sz w:val="16"/>
          <w:lang w:val="pl-PL" w:eastAsia="pl-PL"/>
        </w:rPr>
        <w:footnoteRef/>
      </w:r>
      <w:r w:rsidRPr="00A80EA6">
        <w:rPr>
          <w:rFonts w:ascii="Tahoma" w:eastAsia="Times New Roman" w:hAnsi="Tahoma"/>
          <w:sz w:val="16"/>
          <w:lang w:val="pl-PL"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40E5DFB"/>
    <w:multiLevelType w:val="hybridMultilevel"/>
    <w:tmpl w:val="3F7A979A"/>
    <w:lvl w:ilvl="0" w:tplc="F40281A6">
      <w:start w:val="1"/>
      <w:numFmt w:val="decimal"/>
      <w:lvlText w:val="%1."/>
      <w:lvlJc w:val="left"/>
      <w:pPr>
        <w:tabs>
          <w:tab w:val="num" w:pos="1923"/>
        </w:tabs>
        <w:ind w:left="1923" w:hanging="36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5252FE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  <w:bCs w:val="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7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41F80266"/>
    <w:multiLevelType w:val="hybridMultilevel"/>
    <w:tmpl w:val="B31494D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9" w15:restartNumberingAfterBreak="0">
    <w:nsid w:val="69A06014"/>
    <w:multiLevelType w:val="hybridMultilevel"/>
    <w:tmpl w:val="58201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1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2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3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156580751">
    <w:abstractNumId w:val="17"/>
  </w:num>
  <w:num w:numId="2" w16cid:durableId="635142050">
    <w:abstractNumId w:val="26"/>
  </w:num>
  <w:num w:numId="3" w16cid:durableId="1133059172">
    <w:abstractNumId w:val="0"/>
  </w:num>
  <w:num w:numId="4" w16cid:durableId="1458720054">
    <w:abstractNumId w:val="1"/>
  </w:num>
  <w:num w:numId="5" w16cid:durableId="1847941181">
    <w:abstractNumId w:val="2"/>
  </w:num>
  <w:num w:numId="6" w16cid:durableId="1196038612">
    <w:abstractNumId w:val="3"/>
  </w:num>
  <w:num w:numId="7" w16cid:durableId="297302714">
    <w:abstractNumId w:val="4"/>
  </w:num>
  <w:num w:numId="8" w16cid:durableId="932586229">
    <w:abstractNumId w:val="5"/>
  </w:num>
  <w:num w:numId="9" w16cid:durableId="1527210974">
    <w:abstractNumId w:val="6"/>
  </w:num>
  <w:num w:numId="10" w16cid:durableId="749892229">
    <w:abstractNumId w:val="9"/>
  </w:num>
  <w:num w:numId="11" w16cid:durableId="208886239">
    <w:abstractNumId w:val="15"/>
  </w:num>
  <w:num w:numId="12" w16cid:durableId="1802771898">
    <w:abstractNumId w:val="16"/>
  </w:num>
  <w:num w:numId="13" w16cid:durableId="829563009">
    <w:abstractNumId w:val="31"/>
  </w:num>
  <w:num w:numId="14" w16cid:durableId="920411037">
    <w:abstractNumId w:val="11"/>
  </w:num>
  <w:num w:numId="15" w16cid:durableId="1236162184">
    <w:abstractNumId w:val="14"/>
  </w:num>
  <w:num w:numId="16" w16cid:durableId="1444308090">
    <w:abstractNumId w:val="27"/>
  </w:num>
  <w:num w:numId="17" w16cid:durableId="1318194065">
    <w:abstractNumId w:val="34"/>
  </w:num>
  <w:num w:numId="18" w16cid:durableId="197014514">
    <w:abstractNumId w:val="20"/>
  </w:num>
  <w:num w:numId="19" w16cid:durableId="1360543887">
    <w:abstractNumId w:val="23"/>
  </w:num>
  <w:num w:numId="20" w16cid:durableId="672804203">
    <w:abstractNumId w:val="32"/>
  </w:num>
  <w:num w:numId="21" w16cid:durableId="1292632962">
    <w:abstractNumId w:val="21"/>
  </w:num>
  <w:num w:numId="22" w16cid:durableId="1976371272">
    <w:abstractNumId w:val="7"/>
  </w:num>
  <w:num w:numId="23" w16cid:durableId="102044771">
    <w:abstractNumId w:val="22"/>
  </w:num>
  <w:num w:numId="24" w16cid:durableId="1955357274">
    <w:abstractNumId w:val="12"/>
  </w:num>
  <w:num w:numId="25" w16cid:durableId="784543917">
    <w:abstractNumId w:val="30"/>
  </w:num>
  <w:num w:numId="26" w16cid:durableId="2141611295">
    <w:abstractNumId w:val="28"/>
  </w:num>
  <w:num w:numId="27" w16cid:durableId="85347250">
    <w:abstractNumId w:val="19"/>
  </w:num>
  <w:num w:numId="28" w16cid:durableId="2064910004">
    <w:abstractNumId w:val="13"/>
  </w:num>
  <w:num w:numId="29" w16cid:durableId="1641570615">
    <w:abstractNumId w:val="25"/>
  </w:num>
  <w:num w:numId="30" w16cid:durableId="76827573">
    <w:abstractNumId w:val="8"/>
  </w:num>
  <w:num w:numId="31" w16cid:durableId="1534732778">
    <w:abstractNumId w:val="18"/>
  </w:num>
  <w:num w:numId="32" w16cid:durableId="389885858">
    <w:abstractNumId w:val="33"/>
  </w:num>
  <w:num w:numId="33" w16cid:durableId="2027320549">
    <w:abstractNumId w:val="24"/>
  </w:num>
  <w:num w:numId="34" w16cid:durableId="1691956604">
    <w:abstractNumId w:val="29"/>
  </w:num>
  <w:num w:numId="35" w16cid:durableId="4285501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F53"/>
    <w:rsid w:val="000B6AE6"/>
    <w:rsid w:val="000F1918"/>
    <w:rsid w:val="00106CA2"/>
    <w:rsid w:val="0011258C"/>
    <w:rsid w:val="001216DB"/>
    <w:rsid w:val="0012427D"/>
    <w:rsid w:val="001530DB"/>
    <w:rsid w:val="00182E53"/>
    <w:rsid w:val="00194980"/>
    <w:rsid w:val="00197003"/>
    <w:rsid w:val="001A153F"/>
    <w:rsid w:val="001A4ED0"/>
    <w:rsid w:val="001B0CE6"/>
    <w:rsid w:val="001B5164"/>
    <w:rsid w:val="001C3F71"/>
    <w:rsid w:val="001D3969"/>
    <w:rsid w:val="001E5248"/>
    <w:rsid w:val="001E7C03"/>
    <w:rsid w:val="001F1AA5"/>
    <w:rsid w:val="001F7D82"/>
    <w:rsid w:val="00203981"/>
    <w:rsid w:val="00204BD8"/>
    <w:rsid w:val="00216D42"/>
    <w:rsid w:val="0022215C"/>
    <w:rsid w:val="00225E10"/>
    <w:rsid w:val="00230172"/>
    <w:rsid w:val="00254D73"/>
    <w:rsid w:val="00261F3C"/>
    <w:rsid w:val="002831DA"/>
    <w:rsid w:val="002849BE"/>
    <w:rsid w:val="00287633"/>
    <w:rsid w:val="002900F4"/>
    <w:rsid w:val="002914B0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67D3E"/>
    <w:rsid w:val="003A6FF4"/>
    <w:rsid w:val="003B1322"/>
    <w:rsid w:val="003B4794"/>
    <w:rsid w:val="003E255F"/>
    <w:rsid w:val="003E26A6"/>
    <w:rsid w:val="003F3BDC"/>
    <w:rsid w:val="00406539"/>
    <w:rsid w:val="00407CC2"/>
    <w:rsid w:val="0042566A"/>
    <w:rsid w:val="00430817"/>
    <w:rsid w:val="00436C4A"/>
    <w:rsid w:val="00450315"/>
    <w:rsid w:val="00464369"/>
    <w:rsid w:val="00466528"/>
    <w:rsid w:val="0046683F"/>
    <w:rsid w:val="00466A7E"/>
    <w:rsid w:val="00473D45"/>
    <w:rsid w:val="00474349"/>
    <w:rsid w:val="00474F8B"/>
    <w:rsid w:val="0048141A"/>
    <w:rsid w:val="00490D9A"/>
    <w:rsid w:val="004B6FC1"/>
    <w:rsid w:val="004B7B9F"/>
    <w:rsid w:val="004C2292"/>
    <w:rsid w:val="005014BC"/>
    <w:rsid w:val="0051395F"/>
    <w:rsid w:val="00521796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C0903"/>
    <w:rsid w:val="005D1802"/>
    <w:rsid w:val="005D7495"/>
    <w:rsid w:val="005E2E79"/>
    <w:rsid w:val="005E7062"/>
    <w:rsid w:val="005E70AE"/>
    <w:rsid w:val="00634A72"/>
    <w:rsid w:val="006604C4"/>
    <w:rsid w:val="00682684"/>
    <w:rsid w:val="00697ACA"/>
    <w:rsid w:val="006A2321"/>
    <w:rsid w:val="006A3D7B"/>
    <w:rsid w:val="006B0B6B"/>
    <w:rsid w:val="006B4FEF"/>
    <w:rsid w:val="006D053E"/>
    <w:rsid w:val="006D43B9"/>
    <w:rsid w:val="006D69AC"/>
    <w:rsid w:val="006D6A64"/>
    <w:rsid w:val="006E0F97"/>
    <w:rsid w:val="006E7F7F"/>
    <w:rsid w:val="00701F3D"/>
    <w:rsid w:val="00703272"/>
    <w:rsid w:val="00722749"/>
    <w:rsid w:val="00723DB9"/>
    <w:rsid w:val="007367DF"/>
    <w:rsid w:val="00744AC6"/>
    <w:rsid w:val="007528DB"/>
    <w:rsid w:val="00791264"/>
    <w:rsid w:val="007B5AD1"/>
    <w:rsid w:val="007B720F"/>
    <w:rsid w:val="007F6FDE"/>
    <w:rsid w:val="008022C3"/>
    <w:rsid w:val="00807EE8"/>
    <w:rsid w:val="00807F67"/>
    <w:rsid w:val="008336A3"/>
    <w:rsid w:val="00834ECF"/>
    <w:rsid w:val="0083578E"/>
    <w:rsid w:val="00836DE2"/>
    <w:rsid w:val="00847E7E"/>
    <w:rsid w:val="00876124"/>
    <w:rsid w:val="00883406"/>
    <w:rsid w:val="00883510"/>
    <w:rsid w:val="008851AD"/>
    <w:rsid w:val="008A57FD"/>
    <w:rsid w:val="008B3D42"/>
    <w:rsid w:val="008C64B5"/>
    <w:rsid w:val="008D2D1B"/>
    <w:rsid w:val="008D3021"/>
    <w:rsid w:val="008E640E"/>
    <w:rsid w:val="008E6730"/>
    <w:rsid w:val="00907ECE"/>
    <w:rsid w:val="00946288"/>
    <w:rsid w:val="009507F0"/>
    <w:rsid w:val="0097193A"/>
    <w:rsid w:val="00972503"/>
    <w:rsid w:val="0097353F"/>
    <w:rsid w:val="00973D2A"/>
    <w:rsid w:val="0099048A"/>
    <w:rsid w:val="0099572D"/>
    <w:rsid w:val="009A0332"/>
    <w:rsid w:val="009A1446"/>
    <w:rsid w:val="009A4583"/>
    <w:rsid w:val="009A5285"/>
    <w:rsid w:val="009E2872"/>
    <w:rsid w:val="009E3E1A"/>
    <w:rsid w:val="009E49E9"/>
    <w:rsid w:val="009E522F"/>
    <w:rsid w:val="009F306F"/>
    <w:rsid w:val="00A11853"/>
    <w:rsid w:val="00A22497"/>
    <w:rsid w:val="00A72E9F"/>
    <w:rsid w:val="00A815FB"/>
    <w:rsid w:val="00A84840"/>
    <w:rsid w:val="00A86340"/>
    <w:rsid w:val="00A95A5C"/>
    <w:rsid w:val="00AA3700"/>
    <w:rsid w:val="00AA5CA6"/>
    <w:rsid w:val="00AB5EF7"/>
    <w:rsid w:val="00AC346C"/>
    <w:rsid w:val="00AE5767"/>
    <w:rsid w:val="00B05E22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C2906"/>
    <w:rsid w:val="00BD1242"/>
    <w:rsid w:val="00BD3A7B"/>
    <w:rsid w:val="00BD58A6"/>
    <w:rsid w:val="00BF4439"/>
    <w:rsid w:val="00C01845"/>
    <w:rsid w:val="00C121D3"/>
    <w:rsid w:val="00C14494"/>
    <w:rsid w:val="00C40032"/>
    <w:rsid w:val="00C42BDF"/>
    <w:rsid w:val="00C5488E"/>
    <w:rsid w:val="00C66946"/>
    <w:rsid w:val="00C70F47"/>
    <w:rsid w:val="00C77D7C"/>
    <w:rsid w:val="00C82E51"/>
    <w:rsid w:val="00C84ECA"/>
    <w:rsid w:val="00CA13A8"/>
    <w:rsid w:val="00CA4350"/>
    <w:rsid w:val="00CA5EA6"/>
    <w:rsid w:val="00CC22E4"/>
    <w:rsid w:val="00CE4DBD"/>
    <w:rsid w:val="00CE5883"/>
    <w:rsid w:val="00D07FFB"/>
    <w:rsid w:val="00D41D42"/>
    <w:rsid w:val="00D4375B"/>
    <w:rsid w:val="00D46474"/>
    <w:rsid w:val="00D50463"/>
    <w:rsid w:val="00D65C2C"/>
    <w:rsid w:val="00D70831"/>
    <w:rsid w:val="00D7651B"/>
    <w:rsid w:val="00D96252"/>
    <w:rsid w:val="00DA1329"/>
    <w:rsid w:val="00DC37A4"/>
    <w:rsid w:val="00DD3795"/>
    <w:rsid w:val="00DE3E3E"/>
    <w:rsid w:val="00DF066A"/>
    <w:rsid w:val="00DF571B"/>
    <w:rsid w:val="00DF63DB"/>
    <w:rsid w:val="00E10F44"/>
    <w:rsid w:val="00E16CE9"/>
    <w:rsid w:val="00E31EC4"/>
    <w:rsid w:val="00E359F8"/>
    <w:rsid w:val="00E703D9"/>
    <w:rsid w:val="00E709D2"/>
    <w:rsid w:val="00E71CD4"/>
    <w:rsid w:val="00E802C4"/>
    <w:rsid w:val="00EB1564"/>
    <w:rsid w:val="00EC008F"/>
    <w:rsid w:val="00ED10BB"/>
    <w:rsid w:val="00ED17F0"/>
    <w:rsid w:val="00EE4D4C"/>
    <w:rsid w:val="00EF7EBF"/>
    <w:rsid w:val="00F018E7"/>
    <w:rsid w:val="00F349F1"/>
    <w:rsid w:val="00F35C86"/>
    <w:rsid w:val="00F40C40"/>
    <w:rsid w:val="00F4606E"/>
    <w:rsid w:val="00F773BE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Akapit z listą4,List Paragraph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Akapit z listą4 Znak,List Paragraph Znak"/>
    <w:basedOn w:val="Domylnaczcionkaakapitu"/>
    <w:link w:val="Akapitzlist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8B3D42"/>
    <w:pPr>
      <w:spacing w:after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3D42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8B3D4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B3D4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0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0DB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qFormat/>
    <w:rsid w:val="00D07FFB"/>
    <w:pPr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DEDDF-7510-4FCB-B272-88959DEB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2022-10-28T09:12:00Z</dcterms:created>
  <dcterms:modified xsi:type="dcterms:W3CDTF">2022-10-28T09:12:00Z</dcterms:modified>
</cp:coreProperties>
</file>