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282E" w14:textId="145E7980" w:rsidR="00445FC7" w:rsidRPr="00D518F8" w:rsidRDefault="00445FC7" w:rsidP="00445FC7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77346C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7C9C4366" w14:textId="4EA35AEF" w:rsidR="00445FC7" w:rsidRPr="00D518F8" w:rsidRDefault="00445FC7" w:rsidP="00445FC7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 xml:space="preserve">do Umowy nr </w:t>
      </w:r>
      <w:proofErr w:type="spellStart"/>
      <w:r w:rsidRPr="00D518F8">
        <w:rPr>
          <w:rFonts w:asciiTheme="minorHAnsi" w:hAnsiTheme="minorHAnsi" w:cs="Arial"/>
          <w:b/>
        </w:rPr>
        <w:t>C</w:t>
      </w:r>
      <w:r w:rsidR="0077346C">
        <w:rPr>
          <w:rFonts w:asciiTheme="minorHAnsi" w:hAnsiTheme="minorHAnsi" w:cs="Arial"/>
          <w:b/>
        </w:rPr>
        <w:t>e</w:t>
      </w:r>
      <w:r w:rsidRPr="00D518F8">
        <w:rPr>
          <w:rFonts w:asciiTheme="minorHAnsi" w:hAnsiTheme="minorHAnsi" w:cs="Arial"/>
          <w:b/>
        </w:rPr>
        <w:t>Z</w:t>
      </w:r>
      <w:proofErr w:type="spellEnd"/>
      <w:r w:rsidRPr="00D518F8">
        <w:rPr>
          <w:rFonts w:asciiTheme="minorHAnsi" w:hAnsiTheme="minorHAnsi" w:cs="Arial"/>
          <w:b/>
        </w:rPr>
        <w:t>/…..../202</w:t>
      </w:r>
      <w:r w:rsidR="0077346C">
        <w:rPr>
          <w:rFonts w:asciiTheme="minorHAnsi" w:hAnsiTheme="minorHAnsi" w:cs="Arial"/>
          <w:b/>
        </w:rPr>
        <w:t>2</w:t>
      </w:r>
    </w:p>
    <w:p w14:paraId="11D2A654" w14:textId="77777777" w:rsidR="00445FC7" w:rsidRPr="00D518F8" w:rsidRDefault="00445FC7" w:rsidP="00445FC7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140A9BD7" w14:textId="7936DAD7" w:rsidR="00445FC7" w:rsidRPr="00A12B5A" w:rsidRDefault="00445FC7" w:rsidP="00A12B5A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76094D4F" w14:textId="77777777" w:rsidR="00445FC7" w:rsidRPr="00D518F8" w:rsidRDefault="00445FC7" w:rsidP="00445FC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5DE7D778" w14:textId="77777777" w:rsidR="00445FC7" w:rsidRPr="00D518F8" w:rsidRDefault="00445FC7" w:rsidP="00445FC7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2241F588" w14:textId="2F52060E" w:rsidR="00445FC7" w:rsidRPr="00D518F8" w:rsidRDefault="00445FC7" w:rsidP="00445FC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D518F8">
        <w:rPr>
          <w:rFonts w:asciiTheme="minorHAnsi" w:hAnsiTheme="minorHAnsi" w:cstheme="minorHAnsi"/>
        </w:rPr>
        <w:t xml:space="preserve">na </w:t>
      </w:r>
      <w:r w:rsidRPr="00222837">
        <w:rPr>
          <w:rFonts w:asciiTheme="minorHAnsi" w:hAnsiTheme="minorHAnsi" w:cstheme="minorHAnsi"/>
          <w:b/>
          <w:i/>
        </w:rPr>
        <w:tab/>
      </w:r>
      <w:bookmarkStart w:id="0" w:name="_Hlk39496700"/>
      <w:r w:rsidR="00482DBC" w:rsidRPr="00D83A29">
        <w:rPr>
          <w:rFonts w:asciiTheme="minorHAnsi" w:eastAsia="Times New Roman" w:hAnsiTheme="minorHAnsi" w:cstheme="minorHAnsi"/>
          <w:b/>
          <w:lang w:eastAsia="pl-PL"/>
        </w:rPr>
        <w:t>Świadczenie usług wsparcia oraz usług rozwój Systemu Zarządzania Ryzykiem</w:t>
      </w:r>
      <w:r w:rsidRPr="00222837">
        <w:rPr>
          <w:rFonts w:asciiTheme="minorHAnsi" w:hAnsiTheme="minorHAnsi" w:cstheme="minorHAnsi"/>
          <w:b/>
          <w:i/>
        </w:rPr>
        <w:t>.</w:t>
      </w:r>
      <w:bookmarkEnd w:id="0"/>
      <w:r w:rsidR="006505D4" w:rsidRPr="00D90133">
        <w:rPr>
          <w:rFonts w:cs="Calibri"/>
          <w:kern w:val="3"/>
        </w:rPr>
        <w:t>,</w:t>
      </w:r>
      <w:r w:rsidR="006505D4" w:rsidRPr="00D90133">
        <w:rPr>
          <w:rFonts w:asciiTheme="minorHAnsi" w:hAnsiTheme="minorHAnsi" w:cstheme="minorHAnsi"/>
        </w:rPr>
        <w:t xml:space="preserve"> znak sprawy: </w:t>
      </w:r>
      <w:r w:rsidR="006505D4" w:rsidRPr="00D90133">
        <w:rPr>
          <w:rFonts w:asciiTheme="minorHAnsi" w:hAnsiTheme="minorHAnsi" w:cstheme="minorHAnsi"/>
          <w:b/>
          <w:bCs/>
        </w:rPr>
        <w:t>WRZ.270.</w:t>
      </w:r>
      <w:r w:rsidR="006505D4">
        <w:rPr>
          <w:rFonts w:asciiTheme="minorHAnsi" w:hAnsiTheme="minorHAnsi" w:cstheme="minorHAnsi"/>
          <w:b/>
          <w:bCs/>
        </w:rPr>
        <w:t>2</w:t>
      </w:r>
      <w:r w:rsidR="00482DBC">
        <w:rPr>
          <w:rFonts w:asciiTheme="minorHAnsi" w:hAnsiTheme="minorHAnsi" w:cstheme="minorHAnsi"/>
          <w:b/>
          <w:bCs/>
        </w:rPr>
        <w:t>79</w:t>
      </w:r>
      <w:r w:rsidR="006505D4" w:rsidRPr="00D90133">
        <w:rPr>
          <w:rFonts w:asciiTheme="minorHAnsi" w:hAnsiTheme="minorHAnsi" w:cstheme="minorHAnsi"/>
          <w:b/>
          <w:bCs/>
        </w:rPr>
        <w:t>.2022</w:t>
      </w:r>
    </w:p>
    <w:p w14:paraId="57751B33" w14:textId="77777777" w:rsidR="00445FC7" w:rsidRPr="00D518F8" w:rsidRDefault="00445FC7" w:rsidP="00445FC7">
      <w:pPr>
        <w:numPr>
          <w:ilvl w:val="0"/>
          <w:numId w:val="57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14:paraId="42A16797" w14:textId="77777777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450FF38E" w14:textId="77777777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0FFF776A" w14:textId="77777777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5694D567" w14:textId="77777777" w:rsidR="00445FC7" w:rsidRPr="008260E5" w:rsidRDefault="00445FC7" w:rsidP="00445FC7">
      <w:pPr>
        <w:numPr>
          <w:ilvl w:val="0"/>
          <w:numId w:val="57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>Cena Wykonawcy za realizację całości przedmiotu zamówienia:</w:t>
      </w:r>
    </w:p>
    <w:p w14:paraId="26CBBD97" w14:textId="3599FDC7" w:rsidR="00445FC7" w:rsidRDefault="00445FC7" w:rsidP="00445FC7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D518F8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asciiTheme="minorHAnsi" w:eastAsia="Times New Roman" w:hAnsiTheme="minorHAnsi" w:cstheme="minorHAnsi"/>
        </w:rPr>
        <w:br/>
        <w:t>w tym podatek VAT</w:t>
      </w:r>
      <w:r w:rsidR="00666F53">
        <w:rPr>
          <w:rFonts w:asciiTheme="minorHAnsi" w:eastAsia="Times New Roman" w:hAnsiTheme="minorHAnsi" w:cstheme="minorHAnsi"/>
        </w:rPr>
        <w:t xml:space="preserve">, </w:t>
      </w:r>
      <w:r w:rsidR="00666F53" w:rsidRPr="00137FD8">
        <w:rPr>
          <w:rFonts w:asciiTheme="minorHAnsi" w:eastAsia="Times New Roman" w:hAnsiTheme="minorHAnsi" w:cstheme="minorHAnsi"/>
          <w:lang w:eastAsia="pl-PL"/>
        </w:rPr>
        <w:t>w tym</w:t>
      </w:r>
      <w:r w:rsidR="00666F53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8450" w:type="dxa"/>
        <w:tblInd w:w="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2346"/>
        <w:gridCol w:w="1390"/>
        <w:gridCol w:w="1868"/>
      </w:tblGrid>
      <w:tr w:rsidR="00445FC7" w:rsidRPr="0039069B" w14:paraId="3922E402" w14:textId="77777777" w:rsidTr="00ED3200">
        <w:trPr>
          <w:trHeight w:val="633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1648" w14:textId="1322322D" w:rsidR="00445FC7" w:rsidRPr="0039069B" w:rsidRDefault="007057A1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  <w:r w:rsidR="00445FC7" w:rsidRPr="0039069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AC7D" w14:textId="017E54B8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za </w:t>
            </w:r>
            <w:r w:rsidR="00666F53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miesiąc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lub godzinę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F346" w14:textId="54A19553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C9A8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wynagrodzenie brutto</w:t>
            </w:r>
          </w:p>
        </w:tc>
      </w:tr>
      <w:tr w:rsidR="00445FC7" w:rsidRPr="0039069B" w14:paraId="1C3C8DC6" w14:textId="77777777" w:rsidTr="00ED3200">
        <w:trPr>
          <w:trHeight w:val="633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1A00F00" w14:textId="7438E21F" w:rsidR="00445FC7" w:rsidRPr="0039069B" w:rsidRDefault="00666F53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</w:t>
            </w:r>
            <w:r w:rsidRPr="000C106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ynagrodzenie</w:t>
            </w:r>
            <w:r w:rsidRPr="000C106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za wsparcie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46C5C5A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C1FAB02" w14:textId="11AF6AAE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666F53">
              <w:rPr>
                <w:rFonts w:eastAsia="Times New Roman" w:cs="Calibri"/>
                <w:color w:val="00000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666F53">
              <w:rPr>
                <w:rFonts w:eastAsia="Times New Roman" w:cs="Calibri"/>
                <w:color w:val="000000"/>
                <w:lang w:eastAsia="pl-PL"/>
              </w:rPr>
              <w:t>m-</w:t>
            </w:r>
            <w:proofErr w:type="spellStart"/>
            <w:r w:rsidR="00666F53">
              <w:rPr>
                <w:rFonts w:eastAsia="Times New Roman" w:cs="Calibri"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5F03C0C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393D1AF9" w14:textId="77777777" w:rsidTr="00666F53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E1F58D" w14:textId="5C3620AD" w:rsidR="00445FC7" w:rsidRPr="0039069B" w:rsidRDefault="00666F53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</w:t>
            </w:r>
            <w:r w:rsidRPr="00F269E9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ynagrodzenie za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usługi</w:t>
            </w:r>
            <w:r w:rsidRPr="00F269E9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rozw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oju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C96031B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201F754" w14:textId="28361D6B" w:rsidR="00445FC7" w:rsidRPr="0039069B" w:rsidRDefault="00666F53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 godzin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07A2729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2A24E0E3" w14:textId="77777777" w:rsidTr="009A10F2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356E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8352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1A9C5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C143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5D87291D" w14:textId="77777777" w:rsidR="00445FC7" w:rsidRPr="00A12B5A" w:rsidRDefault="00445FC7" w:rsidP="00445FC7">
      <w:pPr>
        <w:suppressAutoHyphens/>
        <w:spacing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597614FE" w14:textId="37ADD493" w:rsidR="00D82E22" w:rsidRDefault="00D82E22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37FD8">
        <w:rPr>
          <w:rStyle w:val="Pogrubienie"/>
          <w:rFonts w:asciiTheme="minorHAnsi" w:hAnsiTheme="minorHAnsi" w:cstheme="minorHAnsi"/>
        </w:rPr>
        <w:t>wszystkie koszty związane</w:t>
      </w:r>
      <w:r w:rsidRPr="00137FD8">
        <w:rPr>
          <w:rFonts w:asciiTheme="minorHAnsi" w:hAnsiTheme="minorHAnsi" w:cstheme="minorHAnsi"/>
          <w:b/>
        </w:rPr>
        <w:t xml:space="preserve"> </w:t>
      </w:r>
      <w:r w:rsidRPr="00137FD8">
        <w:rPr>
          <w:rFonts w:asciiTheme="minorHAnsi" w:hAnsiTheme="minorHAnsi" w:cstheme="minorHAnsi"/>
          <w:b/>
          <w:bCs/>
        </w:rPr>
        <w:t>z realizacją zamówienia</w:t>
      </w:r>
      <w:r>
        <w:rPr>
          <w:rFonts w:asciiTheme="minorHAnsi" w:hAnsiTheme="minorHAnsi" w:cstheme="minorHAnsi"/>
          <w:b/>
          <w:bCs/>
        </w:rPr>
        <w:t>.</w:t>
      </w:r>
    </w:p>
    <w:p w14:paraId="4FF25652" w14:textId="1E1652E0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Oferujemy termin realizacji zamówienia: </w:t>
      </w:r>
      <w:r w:rsidRPr="00A12B5A">
        <w:rPr>
          <w:rFonts w:asciiTheme="minorHAnsi" w:hAnsiTheme="minorHAnsi" w:cstheme="minorHAnsi"/>
          <w:b/>
        </w:rPr>
        <w:t>zgodnie z zapisami</w:t>
      </w:r>
      <w:r w:rsidRPr="00A12B5A">
        <w:rPr>
          <w:rFonts w:asciiTheme="minorHAnsi" w:hAnsiTheme="minorHAnsi" w:cstheme="minorHAnsi"/>
          <w:b/>
          <w:iCs/>
        </w:rPr>
        <w:t xml:space="preserve"> </w:t>
      </w:r>
      <w:r w:rsidR="00BB38C3" w:rsidRPr="00C21F69">
        <w:rPr>
          <w:rFonts w:asciiTheme="minorHAnsi" w:hAnsiTheme="minorHAnsi" w:cstheme="minorHAnsi"/>
          <w:b/>
        </w:rPr>
        <w:t>§</w:t>
      </w:r>
      <w:r w:rsidR="00482DBC">
        <w:rPr>
          <w:rFonts w:asciiTheme="minorHAnsi" w:hAnsiTheme="minorHAnsi" w:cstheme="minorHAnsi"/>
          <w:b/>
        </w:rPr>
        <w:t>1</w:t>
      </w:r>
      <w:r w:rsidR="00BB38C3">
        <w:rPr>
          <w:rFonts w:asciiTheme="minorHAnsi" w:hAnsiTheme="minorHAnsi" w:cstheme="minorHAnsi"/>
          <w:b/>
        </w:rPr>
        <w:t xml:space="preserve"> </w:t>
      </w:r>
      <w:r w:rsidRPr="00A12B5A">
        <w:rPr>
          <w:rFonts w:asciiTheme="minorHAnsi" w:hAnsiTheme="minorHAnsi" w:cstheme="minorHAnsi"/>
          <w:b/>
          <w:iCs/>
        </w:rPr>
        <w:t xml:space="preserve">Wzoru Umowy, </w:t>
      </w:r>
      <w:r w:rsidRPr="00A12B5A">
        <w:rPr>
          <w:rFonts w:asciiTheme="minorHAnsi" w:hAnsiTheme="minorHAnsi" w:cstheme="minorHAnsi"/>
          <w:iCs/>
        </w:rPr>
        <w:t>stanowiącym Załącznik nr 3 do Zapytania ofertowego</w:t>
      </w:r>
      <w:r w:rsidRPr="00A12B5A">
        <w:rPr>
          <w:rFonts w:asciiTheme="minorHAnsi" w:hAnsiTheme="minorHAnsi" w:cstheme="minorHAnsi"/>
        </w:rPr>
        <w:t>;</w:t>
      </w:r>
    </w:p>
    <w:p w14:paraId="1EE66F7E" w14:textId="689355FC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Płatność: </w:t>
      </w:r>
      <w:r w:rsidRPr="00A12B5A">
        <w:rPr>
          <w:rFonts w:asciiTheme="minorHAnsi" w:hAnsiTheme="minorHAnsi" w:cstheme="minorHAnsi"/>
          <w:b/>
        </w:rPr>
        <w:t xml:space="preserve">zgodnie z </w:t>
      </w:r>
      <w:r w:rsidRPr="00A12B5A">
        <w:rPr>
          <w:rFonts w:asciiTheme="minorHAnsi" w:hAnsiTheme="minorHAnsi" w:cstheme="minorHAnsi"/>
          <w:b/>
          <w:iCs/>
        </w:rPr>
        <w:t xml:space="preserve">§ </w:t>
      </w:r>
      <w:r w:rsidR="00D82E22">
        <w:rPr>
          <w:rFonts w:asciiTheme="minorHAnsi" w:hAnsiTheme="minorHAnsi" w:cstheme="minorHAnsi"/>
          <w:b/>
          <w:iCs/>
        </w:rPr>
        <w:t>2</w:t>
      </w:r>
      <w:r w:rsidRPr="00A12B5A">
        <w:rPr>
          <w:rFonts w:asciiTheme="minorHAnsi" w:hAnsiTheme="minorHAnsi" w:cstheme="minorHAnsi"/>
          <w:b/>
          <w:iCs/>
        </w:rPr>
        <w:t xml:space="preserve"> Wzoru Umowy</w:t>
      </w:r>
      <w:r w:rsidRPr="00A12B5A">
        <w:rPr>
          <w:rFonts w:asciiTheme="minorHAnsi" w:hAnsiTheme="minorHAnsi" w:cstheme="minorHAnsi"/>
        </w:rPr>
        <w:t>.</w:t>
      </w:r>
    </w:p>
    <w:p w14:paraId="094FF73D" w14:textId="77777777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BCC970E" w14:textId="77777777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52CBE141" w14:textId="08164749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Oświadczam, iż </w:t>
      </w:r>
      <w:r w:rsidRPr="00A12B5A">
        <w:rPr>
          <w:rFonts w:asciiTheme="minorHAnsi" w:hAnsiTheme="minorHAnsi" w:cstheme="minorHAnsi"/>
          <w:b/>
          <w:bCs/>
        </w:rPr>
        <w:t>spełniamy warunki</w:t>
      </w:r>
      <w:r w:rsidRPr="00A12B5A">
        <w:rPr>
          <w:rFonts w:asciiTheme="minorHAnsi" w:hAnsiTheme="minorHAnsi" w:cstheme="minorHAnsi"/>
        </w:rPr>
        <w:t xml:space="preserve"> określone w</w:t>
      </w:r>
      <w:r w:rsidRPr="00A12B5A">
        <w:rPr>
          <w:rFonts w:asciiTheme="minorHAnsi" w:hAnsiTheme="minorHAnsi" w:cstheme="minorHAnsi"/>
          <w:i/>
        </w:rPr>
        <w:t xml:space="preserve"> Zapytaniu ofertowym, w Opisie przedmiotu zamówienia oraz Wzorze umowy, które stanowią </w:t>
      </w:r>
      <w:r w:rsidRPr="00A12B5A">
        <w:rPr>
          <w:rFonts w:asciiTheme="minorHAnsi" w:hAnsiTheme="minorHAnsi" w:cstheme="minorHAnsi"/>
          <w:b/>
        </w:rPr>
        <w:t xml:space="preserve">Załączniki nr </w:t>
      </w:r>
      <w:r w:rsidR="00BB38C3">
        <w:rPr>
          <w:rFonts w:asciiTheme="minorHAnsi" w:hAnsiTheme="minorHAnsi" w:cstheme="minorHAnsi"/>
          <w:b/>
        </w:rPr>
        <w:t>1</w:t>
      </w:r>
      <w:r w:rsidRPr="00A12B5A">
        <w:rPr>
          <w:rFonts w:asciiTheme="minorHAnsi" w:hAnsiTheme="minorHAnsi" w:cstheme="minorHAnsi"/>
          <w:b/>
        </w:rPr>
        <w:t xml:space="preserve"> i 3</w:t>
      </w:r>
      <w:r w:rsidRPr="00A12B5A">
        <w:rPr>
          <w:rFonts w:asciiTheme="minorHAnsi" w:hAnsiTheme="minorHAnsi" w:cstheme="minorHAnsi"/>
          <w:i/>
        </w:rPr>
        <w:t xml:space="preserve"> do Zapytania ofertowego.</w:t>
      </w:r>
    </w:p>
    <w:p w14:paraId="36AAECBF" w14:textId="1823BE21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A12B5A">
        <w:rPr>
          <w:rFonts w:asciiTheme="minorHAnsi" w:hAnsiTheme="minorHAnsi" w:cstheme="minorHAnsi"/>
          <w:bCs/>
          <w:vertAlign w:val="superscript"/>
        </w:rPr>
        <w:footnoteReference w:id="2"/>
      </w:r>
      <w:r w:rsidRPr="00A12B5A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A12B5A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2CA014C3" w14:textId="77777777" w:rsidR="00A12B5A" w:rsidRPr="00955225" w:rsidRDefault="00A12B5A" w:rsidP="00A12B5A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144936C3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Imię i nazwisko:………………………………….,</w:t>
      </w:r>
    </w:p>
    <w:p w14:paraId="57C699F9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90DDC11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2E41C7F0" w14:textId="79D4F138" w:rsidR="00A12B5A" w:rsidRPr="00A12B5A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Adres e-mail:…………………………………….</w:t>
      </w:r>
    </w:p>
    <w:p w14:paraId="56493D9E" w14:textId="77777777" w:rsidR="00445FC7" w:rsidRPr="00A12B5A" w:rsidRDefault="00445FC7" w:rsidP="00445FC7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A12B5A">
        <w:rPr>
          <w:rFonts w:asciiTheme="minorHAnsi" w:hAnsiTheme="minorHAnsi" w:cstheme="minorHAnsi"/>
          <w:i/>
        </w:rPr>
        <w:t>(jeżeli dotyczy)</w:t>
      </w:r>
      <w:r w:rsidRPr="00A12B5A">
        <w:rPr>
          <w:rFonts w:asciiTheme="minorHAnsi" w:hAnsiTheme="minorHAnsi" w:cstheme="minorHAnsi"/>
        </w:rPr>
        <w:t>:</w:t>
      </w:r>
    </w:p>
    <w:p w14:paraId="38AF7D2B" w14:textId="4CB3DAC4" w:rsidR="00445FC7" w:rsidRPr="00D518F8" w:rsidRDefault="00445FC7" w:rsidP="00445FC7">
      <w:pPr>
        <w:numPr>
          <w:ilvl w:val="0"/>
          <w:numId w:val="59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3F61AC71" w14:textId="77777777" w:rsidR="00445FC7" w:rsidRPr="00D518F8" w:rsidRDefault="00445FC7" w:rsidP="00445FC7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21215261" w14:textId="77777777" w:rsidR="00445FC7" w:rsidRPr="00D518F8" w:rsidRDefault="00445FC7" w:rsidP="00445FC7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445FC7" w:rsidRPr="00D518F8" w14:paraId="4C6E6C35" w14:textId="77777777" w:rsidTr="00E9071F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16621939" w14:textId="77777777" w:rsidR="00445FC7" w:rsidRPr="00D518F8" w:rsidRDefault="00445FC7" w:rsidP="00E907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FC7" w:rsidRPr="00D518F8" w14:paraId="169F373F" w14:textId="77777777" w:rsidTr="00E9071F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33A188D" w14:textId="77777777" w:rsidR="00445FC7" w:rsidRPr="00D518F8" w:rsidRDefault="00445FC7" w:rsidP="00E9071F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1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26CCB742" w14:textId="77777777" w:rsidR="00445FC7" w:rsidRPr="00D518F8" w:rsidRDefault="00445FC7" w:rsidP="00E907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5171E50" w14:textId="77777777" w:rsidR="00445FC7" w:rsidRDefault="00445FC7" w:rsidP="00445FC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6AD0B6E" w14:textId="77777777" w:rsidR="00445FC7" w:rsidRPr="00D518F8" w:rsidRDefault="00445FC7" w:rsidP="00445FC7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gospodarczą</w:t>
      </w:r>
    </w:p>
    <w:sectPr w:rsidR="00445FC7" w:rsidRPr="00D518F8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7D5A" w14:textId="77777777" w:rsidR="00725B38" w:rsidRDefault="00725B38" w:rsidP="00876124">
      <w:pPr>
        <w:spacing w:after="0"/>
      </w:pPr>
      <w:r>
        <w:separator/>
      </w:r>
    </w:p>
  </w:endnote>
  <w:endnote w:type="continuationSeparator" w:id="0">
    <w:p w14:paraId="79D49417" w14:textId="77777777" w:rsidR="00725B38" w:rsidRDefault="00725B38" w:rsidP="00876124">
      <w:pPr>
        <w:spacing w:after="0"/>
      </w:pPr>
      <w:r>
        <w:continuationSeparator/>
      </w:r>
    </w:p>
  </w:endnote>
  <w:endnote w:type="continuationNotice" w:id="1">
    <w:p w14:paraId="632BC09D" w14:textId="77777777" w:rsidR="00725B38" w:rsidRDefault="00725B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DB8D" w14:textId="77777777" w:rsidR="00725B38" w:rsidRDefault="00725B38" w:rsidP="00876124">
      <w:pPr>
        <w:spacing w:after="0"/>
      </w:pPr>
      <w:r>
        <w:separator/>
      </w:r>
    </w:p>
  </w:footnote>
  <w:footnote w:type="continuationSeparator" w:id="0">
    <w:p w14:paraId="7D800AAE" w14:textId="77777777" w:rsidR="00725B38" w:rsidRDefault="00725B38" w:rsidP="00876124">
      <w:pPr>
        <w:spacing w:after="0"/>
      </w:pPr>
      <w:r>
        <w:continuationSeparator/>
      </w:r>
    </w:p>
  </w:footnote>
  <w:footnote w:type="continuationNotice" w:id="1">
    <w:p w14:paraId="4DA2A2E4" w14:textId="77777777" w:rsidR="00725B38" w:rsidRDefault="00725B38">
      <w:pPr>
        <w:spacing w:after="0"/>
      </w:pPr>
    </w:p>
  </w:footnote>
  <w:footnote w:id="2">
    <w:p w14:paraId="7B278D74" w14:textId="77777777" w:rsidR="00445FC7" w:rsidRDefault="00445FC7" w:rsidP="00445FC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76AA16A" w14:textId="77777777" w:rsidR="00445FC7" w:rsidRDefault="00445FC7" w:rsidP="00445FC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D764A2"/>
    <w:multiLevelType w:val="hybridMultilevel"/>
    <w:tmpl w:val="1B4EC96C"/>
    <w:lvl w:ilvl="0" w:tplc="A79CAC4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2AB52AF"/>
    <w:multiLevelType w:val="hybridMultilevel"/>
    <w:tmpl w:val="AA3664CE"/>
    <w:lvl w:ilvl="0" w:tplc="8BC46B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823"/>
    <w:multiLevelType w:val="hybridMultilevel"/>
    <w:tmpl w:val="F02E9CDA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51444E5"/>
    <w:multiLevelType w:val="hybridMultilevel"/>
    <w:tmpl w:val="6D188B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77936CF"/>
    <w:multiLevelType w:val="hybridMultilevel"/>
    <w:tmpl w:val="C300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4A5A"/>
    <w:multiLevelType w:val="hybridMultilevel"/>
    <w:tmpl w:val="53B4B8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D5210FF"/>
    <w:multiLevelType w:val="hybridMultilevel"/>
    <w:tmpl w:val="DF86B600"/>
    <w:lvl w:ilvl="0" w:tplc="C84238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1E1A0AF2"/>
    <w:multiLevelType w:val="hybridMultilevel"/>
    <w:tmpl w:val="4032105C"/>
    <w:lvl w:ilvl="0" w:tplc="F97227C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871E3"/>
    <w:multiLevelType w:val="hybridMultilevel"/>
    <w:tmpl w:val="450E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745AE"/>
    <w:multiLevelType w:val="hybridMultilevel"/>
    <w:tmpl w:val="7E8E9CA2"/>
    <w:lvl w:ilvl="0" w:tplc="83FE38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9F6D5C"/>
    <w:multiLevelType w:val="hybridMultilevel"/>
    <w:tmpl w:val="F9AAA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1571B2E"/>
    <w:multiLevelType w:val="hybridMultilevel"/>
    <w:tmpl w:val="A3FEE082"/>
    <w:lvl w:ilvl="0" w:tplc="2BCEE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398C7CB2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1788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2508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3D89741A"/>
    <w:multiLevelType w:val="multilevel"/>
    <w:tmpl w:val="A4F032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3ED93EC6"/>
    <w:multiLevelType w:val="hybridMultilevel"/>
    <w:tmpl w:val="601C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41E23BE9"/>
    <w:multiLevelType w:val="hybridMultilevel"/>
    <w:tmpl w:val="F662CE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9C676B8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51C70967"/>
    <w:multiLevelType w:val="hybridMultilevel"/>
    <w:tmpl w:val="8648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22115"/>
    <w:multiLevelType w:val="hybridMultilevel"/>
    <w:tmpl w:val="E01E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F14DA"/>
    <w:multiLevelType w:val="hybridMultilevel"/>
    <w:tmpl w:val="74DE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5" w15:restartNumberingAfterBreak="0">
    <w:nsid w:val="5F783836"/>
    <w:multiLevelType w:val="hybridMultilevel"/>
    <w:tmpl w:val="31DC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7" w15:restartNumberingAfterBreak="0">
    <w:nsid w:val="68E90F29"/>
    <w:multiLevelType w:val="hybridMultilevel"/>
    <w:tmpl w:val="E9585C96"/>
    <w:lvl w:ilvl="0" w:tplc="75CCA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63B59"/>
    <w:multiLevelType w:val="hybridMultilevel"/>
    <w:tmpl w:val="6E704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3A6E97"/>
    <w:multiLevelType w:val="hybridMultilevel"/>
    <w:tmpl w:val="D2F24AD0"/>
    <w:lvl w:ilvl="0" w:tplc="0415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1" w15:restartNumberingAfterBreak="0">
    <w:nsid w:val="72840809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3" w15:restartNumberingAfterBreak="0">
    <w:nsid w:val="7424515E"/>
    <w:multiLevelType w:val="hybridMultilevel"/>
    <w:tmpl w:val="A9D4B9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5" w15:restartNumberingAfterBreak="0">
    <w:nsid w:val="7AF30F71"/>
    <w:multiLevelType w:val="hybridMultilevel"/>
    <w:tmpl w:val="1F5C6FDE"/>
    <w:lvl w:ilvl="0" w:tplc="9E325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916130052">
    <w:abstractNumId w:val="28"/>
  </w:num>
  <w:num w:numId="2" w16cid:durableId="745305503">
    <w:abstractNumId w:val="42"/>
  </w:num>
  <w:num w:numId="3" w16cid:durableId="1526746503">
    <w:abstractNumId w:val="0"/>
  </w:num>
  <w:num w:numId="4" w16cid:durableId="429742216">
    <w:abstractNumId w:val="1"/>
  </w:num>
  <w:num w:numId="5" w16cid:durableId="59522527">
    <w:abstractNumId w:val="2"/>
  </w:num>
  <w:num w:numId="6" w16cid:durableId="270943190">
    <w:abstractNumId w:val="3"/>
  </w:num>
  <w:num w:numId="7" w16cid:durableId="889535192">
    <w:abstractNumId w:val="4"/>
  </w:num>
  <w:num w:numId="8" w16cid:durableId="1269504640">
    <w:abstractNumId w:val="5"/>
  </w:num>
  <w:num w:numId="9" w16cid:durableId="1309434210">
    <w:abstractNumId w:val="6"/>
  </w:num>
  <w:num w:numId="10" w16cid:durableId="1736666288">
    <w:abstractNumId w:val="15"/>
  </w:num>
  <w:num w:numId="11" w16cid:durableId="2047557209">
    <w:abstractNumId w:val="25"/>
  </w:num>
  <w:num w:numId="12" w16cid:durableId="1295986432">
    <w:abstractNumId w:val="26"/>
  </w:num>
  <w:num w:numId="13" w16cid:durableId="1148979264">
    <w:abstractNumId w:val="52"/>
  </w:num>
  <w:num w:numId="14" w16cid:durableId="804009339">
    <w:abstractNumId w:val="20"/>
  </w:num>
  <w:num w:numId="15" w16cid:durableId="412431726">
    <w:abstractNumId w:val="23"/>
  </w:num>
  <w:num w:numId="16" w16cid:durableId="1333920712">
    <w:abstractNumId w:val="44"/>
  </w:num>
  <w:num w:numId="17" w16cid:durableId="2021200402">
    <w:abstractNumId w:val="57"/>
  </w:num>
  <w:num w:numId="18" w16cid:durableId="1153915227">
    <w:abstractNumId w:val="31"/>
  </w:num>
  <w:num w:numId="19" w16cid:durableId="649486306">
    <w:abstractNumId w:val="36"/>
  </w:num>
  <w:num w:numId="20" w16cid:durableId="1293756241">
    <w:abstractNumId w:val="54"/>
  </w:num>
  <w:num w:numId="21" w16cid:durableId="1358500991">
    <w:abstractNumId w:val="34"/>
  </w:num>
  <w:num w:numId="22" w16cid:durableId="1070887751">
    <w:abstractNumId w:val="8"/>
  </w:num>
  <w:num w:numId="23" w16cid:durableId="53284241">
    <w:abstractNumId w:val="35"/>
  </w:num>
  <w:num w:numId="24" w16cid:durableId="349457279">
    <w:abstractNumId w:val="21"/>
  </w:num>
  <w:num w:numId="25" w16cid:durableId="1397555620">
    <w:abstractNumId w:val="50"/>
  </w:num>
  <w:num w:numId="26" w16cid:durableId="637492017">
    <w:abstractNumId w:val="46"/>
  </w:num>
  <w:num w:numId="27" w16cid:durableId="494808870">
    <w:abstractNumId w:val="30"/>
  </w:num>
  <w:num w:numId="28" w16cid:durableId="152453611">
    <w:abstractNumId w:val="22"/>
  </w:num>
  <w:num w:numId="29" w16cid:durableId="571308183">
    <w:abstractNumId w:val="39"/>
  </w:num>
  <w:num w:numId="30" w16cid:durableId="125658126">
    <w:abstractNumId w:val="32"/>
  </w:num>
  <w:num w:numId="31" w16cid:durableId="873425304">
    <w:abstractNumId w:val="48"/>
  </w:num>
  <w:num w:numId="32" w16cid:durableId="1466924867">
    <w:abstractNumId w:val="9"/>
  </w:num>
  <w:num w:numId="33" w16cid:durableId="672027239">
    <w:abstractNumId w:val="49"/>
  </w:num>
  <w:num w:numId="34" w16cid:durableId="675766588">
    <w:abstractNumId w:val="27"/>
  </w:num>
  <w:num w:numId="35" w16cid:durableId="682517319">
    <w:abstractNumId w:val="47"/>
  </w:num>
  <w:num w:numId="36" w16cid:durableId="669330570">
    <w:abstractNumId w:val="43"/>
  </w:num>
  <w:num w:numId="37" w16cid:durableId="999963666">
    <w:abstractNumId w:val="17"/>
  </w:num>
  <w:num w:numId="38" w16cid:durableId="758798478">
    <w:abstractNumId w:val="11"/>
  </w:num>
  <w:num w:numId="39" w16cid:durableId="532156444">
    <w:abstractNumId w:val="38"/>
  </w:num>
  <w:num w:numId="40" w16cid:durableId="750275253">
    <w:abstractNumId w:val="51"/>
  </w:num>
  <w:num w:numId="41" w16cid:durableId="404769119">
    <w:abstractNumId w:val="19"/>
  </w:num>
  <w:num w:numId="42" w16cid:durableId="1527674166">
    <w:abstractNumId w:val="13"/>
  </w:num>
  <w:num w:numId="43" w16cid:durableId="1108693244">
    <w:abstractNumId w:val="16"/>
  </w:num>
  <w:num w:numId="44" w16cid:durableId="212158469">
    <w:abstractNumId w:val="45"/>
  </w:num>
  <w:num w:numId="45" w16cid:durableId="231937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8626493">
    <w:abstractNumId w:val="55"/>
  </w:num>
  <w:num w:numId="47" w16cid:durableId="845707589">
    <w:abstractNumId w:val="40"/>
  </w:num>
  <w:num w:numId="48" w16cid:durableId="1108041056">
    <w:abstractNumId w:val="41"/>
  </w:num>
  <w:num w:numId="49" w16cid:durableId="1341080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79393605">
    <w:abstractNumId w:val="33"/>
  </w:num>
  <w:num w:numId="51" w16cid:durableId="1991321171">
    <w:abstractNumId w:val="37"/>
  </w:num>
  <w:num w:numId="52" w16cid:durableId="2139449366">
    <w:abstractNumId w:val="53"/>
  </w:num>
  <w:num w:numId="53" w16cid:durableId="794758685">
    <w:abstractNumId w:val="24"/>
  </w:num>
  <w:num w:numId="54" w16cid:durableId="60101433">
    <w:abstractNumId w:val="7"/>
  </w:num>
  <w:num w:numId="55" w16cid:durableId="1410545127">
    <w:abstractNumId w:val="10"/>
  </w:num>
  <w:num w:numId="56" w16cid:durableId="523321930">
    <w:abstractNumId w:val="28"/>
  </w:num>
  <w:num w:numId="57" w16cid:durableId="1265532911">
    <w:abstractNumId w:val="29"/>
  </w:num>
  <w:num w:numId="58" w16cid:durableId="1473670791">
    <w:abstractNumId w:val="56"/>
  </w:num>
  <w:num w:numId="59" w16cid:durableId="332802353">
    <w:abstractNumId w:val="3"/>
    <w:lvlOverride w:ilvl="0">
      <w:startOverride w:val="1"/>
    </w:lvlOverride>
  </w:num>
  <w:num w:numId="60" w16cid:durableId="174518155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04C09"/>
    <w:rsid w:val="00007BA9"/>
    <w:rsid w:val="00013F78"/>
    <w:rsid w:val="00016922"/>
    <w:rsid w:val="00020996"/>
    <w:rsid w:val="00035749"/>
    <w:rsid w:val="000375E5"/>
    <w:rsid w:val="00037A19"/>
    <w:rsid w:val="00051525"/>
    <w:rsid w:val="00051B73"/>
    <w:rsid w:val="000541E1"/>
    <w:rsid w:val="00061975"/>
    <w:rsid w:val="00061FCC"/>
    <w:rsid w:val="0006720C"/>
    <w:rsid w:val="00072A93"/>
    <w:rsid w:val="000759D8"/>
    <w:rsid w:val="00092B11"/>
    <w:rsid w:val="00096D15"/>
    <w:rsid w:val="000A2F53"/>
    <w:rsid w:val="000B6AE6"/>
    <w:rsid w:val="000C16E9"/>
    <w:rsid w:val="000D7359"/>
    <w:rsid w:val="000F0DA9"/>
    <w:rsid w:val="000F1918"/>
    <w:rsid w:val="000F552E"/>
    <w:rsid w:val="00100F94"/>
    <w:rsid w:val="00106CA2"/>
    <w:rsid w:val="001216DB"/>
    <w:rsid w:val="0012427D"/>
    <w:rsid w:val="001524A5"/>
    <w:rsid w:val="00182E53"/>
    <w:rsid w:val="00194980"/>
    <w:rsid w:val="00197003"/>
    <w:rsid w:val="001A153F"/>
    <w:rsid w:val="001B0CE6"/>
    <w:rsid w:val="001B5164"/>
    <w:rsid w:val="001C3F71"/>
    <w:rsid w:val="001C6513"/>
    <w:rsid w:val="001D3969"/>
    <w:rsid w:val="001E2D2E"/>
    <w:rsid w:val="001E5248"/>
    <w:rsid w:val="001E75BA"/>
    <w:rsid w:val="001E7C03"/>
    <w:rsid w:val="001F0A75"/>
    <w:rsid w:val="001F0DD2"/>
    <w:rsid w:val="001F1AA5"/>
    <w:rsid w:val="00203981"/>
    <w:rsid w:val="00204BD8"/>
    <w:rsid w:val="002064FC"/>
    <w:rsid w:val="00206AE5"/>
    <w:rsid w:val="00216D42"/>
    <w:rsid w:val="00220D5E"/>
    <w:rsid w:val="0022215C"/>
    <w:rsid w:val="00225E10"/>
    <w:rsid w:val="00230172"/>
    <w:rsid w:val="002335C6"/>
    <w:rsid w:val="00261F3C"/>
    <w:rsid w:val="00274834"/>
    <w:rsid w:val="002831DA"/>
    <w:rsid w:val="002849BE"/>
    <w:rsid w:val="00287633"/>
    <w:rsid w:val="002900F4"/>
    <w:rsid w:val="002A1370"/>
    <w:rsid w:val="002B2419"/>
    <w:rsid w:val="002C5351"/>
    <w:rsid w:val="002D2AED"/>
    <w:rsid w:val="002D4B75"/>
    <w:rsid w:val="002D5C1C"/>
    <w:rsid w:val="002D6225"/>
    <w:rsid w:val="002E21B5"/>
    <w:rsid w:val="002E3AE5"/>
    <w:rsid w:val="002F05DA"/>
    <w:rsid w:val="002F1542"/>
    <w:rsid w:val="00302085"/>
    <w:rsid w:val="00313D28"/>
    <w:rsid w:val="003147BB"/>
    <w:rsid w:val="00331DFE"/>
    <w:rsid w:val="003358F5"/>
    <w:rsid w:val="00343B8B"/>
    <w:rsid w:val="00356812"/>
    <w:rsid w:val="0036325C"/>
    <w:rsid w:val="00367D3E"/>
    <w:rsid w:val="003B4794"/>
    <w:rsid w:val="003E255F"/>
    <w:rsid w:val="003E26A6"/>
    <w:rsid w:val="003F01BF"/>
    <w:rsid w:val="003F110E"/>
    <w:rsid w:val="003F3BDC"/>
    <w:rsid w:val="004035AB"/>
    <w:rsid w:val="00406539"/>
    <w:rsid w:val="00407CC2"/>
    <w:rsid w:val="004111BE"/>
    <w:rsid w:val="0042566A"/>
    <w:rsid w:val="004307BD"/>
    <w:rsid w:val="00445FC7"/>
    <w:rsid w:val="00450315"/>
    <w:rsid w:val="00464369"/>
    <w:rsid w:val="00466528"/>
    <w:rsid w:val="0046683F"/>
    <w:rsid w:val="00473D45"/>
    <w:rsid w:val="00474349"/>
    <w:rsid w:val="00474F8B"/>
    <w:rsid w:val="00475CDA"/>
    <w:rsid w:val="0048141A"/>
    <w:rsid w:val="00482DBC"/>
    <w:rsid w:val="00490D9A"/>
    <w:rsid w:val="004B5332"/>
    <w:rsid w:val="004B6FC1"/>
    <w:rsid w:val="004B7B9F"/>
    <w:rsid w:val="004C2292"/>
    <w:rsid w:val="004D1A7B"/>
    <w:rsid w:val="004F41FC"/>
    <w:rsid w:val="005014BC"/>
    <w:rsid w:val="005048BF"/>
    <w:rsid w:val="0051395F"/>
    <w:rsid w:val="005204B3"/>
    <w:rsid w:val="00523191"/>
    <w:rsid w:val="00524662"/>
    <w:rsid w:val="00524BF0"/>
    <w:rsid w:val="00530CB8"/>
    <w:rsid w:val="00533654"/>
    <w:rsid w:val="00535AF8"/>
    <w:rsid w:val="005362BF"/>
    <w:rsid w:val="005503F5"/>
    <w:rsid w:val="00556DBF"/>
    <w:rsid w:val="00564037"/>
    <w:rsid w:val="00565851"/>
    <w:rsid w:val="0057036E"/>
    <w:rsid w:val="00573896"/>
    <w:rsid w:val="005B31C8"/>
    <w:rsid w:val="005C04C6"/>
    <w:rsid w:val="005C0903"/>
    <w:rsid w:val="005D1802"/>
    <w:rsid w:val="005D7495"/>
    <w:rsid w:val="005E2E79"/>
    <w:rsid w:val="005E4B42"/>
    <w:rsid w:val="005E7062"/>
    <w:rsid w:val="005E70AE"/>
    <w:rsid w:val="00634A72"/>
    <w:rsid w:val="006505D4"/>
    <w:rsid w:val="006604C4"/>
    <w:rsid w:val="00666F53"/>
    <w:rsid w:val="00667530"/>
    <w:rsid w:val="00681F01"/>
    <w:rsid w:val="00682684"/>
    <w:rsid w:val="006942CF"/>
    <w:rsid w:val="00697ACA"/>
    <w:rsid w:val="006A2321"/>
    <w:rsid w:val="006B0B6B"/>
    <w:rsid w:val="006B4FEF"/>
    <w:rsid w:val="006C4DD2"/>
    <w:rsid w:val="006D053E"/>
    <w:rsid w:val="006D43B9"/>
    <w:rsid w:val="006D6A64"/>
    <w:rsid w:val="006E0F97"/>
    <w:rsid w:val="006E7F7F"/>
    <w:rsid w:val="00701F3D"/>
    <w:rsid w:val="007057A1"/>
    <w:rsid w:val="007067B4"/>
    <w:rsid w:val="00722749"/>
    <w:rsid w:val="00723DB9"/>
    <w:rsid w:val="00725B38"/>
    <w:rsid w:val="00735472"/>
    <w:rsid w:val="0073618E"/>
    <w:rsid w:val="00744294"/>
    <w:rsid w:val="00744AC6"/>
    <w:rsid w:val="007528DB"/>
    <w:rsid w:val="0077346C"/>
    <w:rsid w:val="0077515A"/>
    <w:rsid w:val="00791264"/>
    <w:rsid w:val="007B5AD1"/>
    <w:rsid w:val="007B720F"/>
    <w:rsid w:val="007B7477"/>
    <w:rsid w:val="007B7B28"/>
    <w:rsid w:val="007C37E1"/>
    <w:rsid w:val="007C60A5"/>
    <w:rsid w:val="007C76C3"/>
    <w:rsid w:val="007D3C18"/>
    <w:rsid w:val="007F1A80"/>
    <w:rsid w:val="007F3AAE"/>
    <w:rsid w:val="007F6FDE"/>
    <w:rsid w:val="008022C3"/>
    <w:rsid w:val="00807EE8"/>
    <w:rsid w:val="00807F67"/>
    <w:rsid w:val="00836DE2"/>
    <w:rsid w:val="00847E7E"/>
    <w:rsid w:val="00856EBB"/>
    <w:rsid w:val="00876124"/>
    <w:rsid w:val="00883510"/>
    <w:rsid w:val="008851AD"/>
    <w:rsid w:val="008A57FD"/>
    <w:rsid w:val="008C64B5"/>
    <w:rsid w:val="008D2D1B"/>
    <w:rsid w:val="008D3021"/>
    <w:rsid w:val="008D3C96"/>
    <w:rsid w:val="008E6730"/>
    <w:rsid w:val="00907ECE"/>
    <w:rsid w:val="00923190"/>
    <w:rsid w:val="00934174"/>
    <w:rsid w:val="00946288"/>
    <w:rsid w:val="009507F0"/>
    <w:rsid w:val="0096559E"/>
    <w:rsid w:val="0097193A"/>
    <w:rsid w:val="00972503"/>
    <w:rsid w:val="0097353F"/>
    <w:rsid w:val="00973D2A"/>
    <w:rsid w:val="0097735C"/>
    <w:rsid w:val="0099048A"/>
    <w:rsid w:val="009A0332"/>
    <w:rsid w:val="009A10F2"/>
    <w:rsid w:val="009A1446"/>
    <w:rsid w:val="009A4583"/>
    <w:rsid w:val="009A5285"/>
    <w:rsid w:val="009E2872"/>
    <w:rsid w:val="009E3891"/>
    <w:rsid w:val="009E3E1A"/>
    <w:rsid w:val="009E49E9"/>
    <w:rsid w:val="009E522F"/>
    <w:rsid w:val="009F306F"/>
    <w:rsid w:val="00A00034"/>
    <w:rsid w:val="00A0746A"/>
    <w:rsid w:val="00A11853"/>
    <w:rsid w:val="00A12B5A"/>
    <w:rsid w:val="00A22497"/>
    <w:rsid w:val="00A22A0B"/>
    <w:rsid w:val="00A27030"/>
    <w:rsid w:val="00A54586"/>
    <w:rsid w:val="00A647B7"/>
    <w:rsid w:val="00A72E9F"/>
    <w:rsid w:val="00A81390"/>
    <w:rsid w:val="00A815FB"/>
    <w:rsid w:val="00A83D27"/>
    <w:rsid w:val="00A84840"/>
    <w:rsid w:val="00A86340"/>
    <w:rsid w:val="00A96054"/>
    <w:rsid w:val="00AA3700"/>
    <w:rsid w:val="00AA5CA6"/>
    <w:rsid w:val="00AB1C03"/>
    <w:rsid w:val="00AB5EF7"/>
    <w:rsid w:val="00AC0072"/>
    <w:rsid w:val="00AC346C"/>
    <w:rsid w:val="00AC7F9F"/>
    <w:rsid w:val="00AF572F"/>
    <w:rsid w:val="00B05E22"/>
    <w:rsid w:val="00B2515C"/>
    <w:rsid w:val="00B3157B"/>
    <w:rsid w:val="00B32E48"/>
    <w:rsid w:val="00B3354C"/>
    <w:rsid w:val="00B345C4"/>
    <w:rsid w:val="00B356E9"/>
    <w:rsid w:val="00B35A84"/>
    <w:rsid w:val="00B4198F"/>
    <w:rsid w:val="00B4361E"/>
    <w:rsid w:val="00B45E8E"/>
    <w:rsid w:val="00B558C2"/>
    <w:rsid w:val="00B55D05"/>
    <w:rsid w:val="00B571D1"/>
    <w:rsid w:val="00B6001A"/>
    <w:rsid w:val="00B62CF5"/>
    <w:rsid w:val="00B63333"/>
    <w:rsid w:val="00B72BAC"/>
    <w:rsid w:val="00BB38C3"/>
    <w:rsid w:val="00BD1242"/>
    <w:rsid w:val="00BD219D"/>
    <w:rsid w:val="00BD3A7B"/>
    <w:rsid w:val="00BF1452"/>
    <w:rsid w:val="00BF4439"/>
    <w:rsid w:val="00C01845"/>
    <w:rsid w:val="00C121D3"/>
    <w:rsid w:val="00C13F6A"/>
    <w:rsid w:val="00C14494"/>
    <w:rsid w:val="00C32302"/>
    <w:rsid w:val="00C332FD"/>
    <w:rsid w:val="00C40032"/>
    <w:rsid w:val="00C42BDF"/>
    <w:rsid w:val="00C5488E"/>
    <w:rsid w:val="00C70F47"/>
    <w:rsid w:val="00C77D7C"/>
    <w:rsid w:val="00C82E51"/>
    <w:rsid w:val="00C84ECA"/>
    <w:rsid w:val="00CA13A8"/>
    <w:rsid w:val="00CA372F"/>
    <w:rsid w:val="00CA4350"/>
    <w:rsid w:val="00CA5694"/>
    <w:rsid w:val="00CC22E4"/>
    <w:rsid w:val="00CD30D8"/>
    <w:rsid w:val="00CE5883"/>
    <w:rsid w:val="00D209F4"/>
    <w:rsid w:val="00D338C5"/>
    <w:rsid w:val="00D33EFE"/>
    <w:rsid w:val="00D41C54"/>
    <w:rsid w:val="00D41D42"/>
    <w:rsid w:val="00D44E7B"/>
    <w:rsid w:val="00D46474"/>
    <w:rsid w:val="00D50463"/>
    <w:rsid w:val="00D65C2C"/>
    <w:rsid w:val="00D70831"/>
    <w:rsid w:val="00D70ABC"/>
    <w:rsid w:val="00D7651B"/>
    <w:rsid w:val="00D82E22"/>
    <w:rsid w:val="00D952DE"/>
    <w:rsid w:val="00D96252"/>
    <w:rsid w:val="00DA1329"/>
    <w:rsid w:val="00DA60C7"/>
    <w:rsid w:val="00DC37A4"/>
    <w:rsid w:val="00DD17D7"/>
    <w:rsid w:val="00DD3795"/>
    <w:rsid w:val="00DD4ABA"/>
    <w:rsid w:val="00DD7153"/>
    <w:rsid w:val="00DE3E3E"/>
    <w:rsid w:val="00DF066A"/>
    <w:rsid w:val="00DF571B"/>
    <w:rsid w:val="00DF63DB"/>
    <w:rsid w:val="00E10F44"/>
    <w:rsid w:val="00E147E1"/>
    <w:rsid w:val="00E151F5"/>
    <w:rsid w:val="00E16CE9"/>
    <w:rsid w:val="00E2170C"/>
    <w:rsid w:val="00E31EC4"/>
    <w:rsid w:val="00E359F8"/>
    <w:rsid w:val="00E4685D"/>
    <w:rsid w:val="00E703D9"/>
    <w:rsid w:val="00E709D2"/>
    <w:rsid w:val="00E71CD4"/>
    <w:rsid w:val="00E802C4"/>
    <w:rsid w:val="00E91663"/>
    <w:rsid w:val="00EB1564"/>
    <w:rsid w:val="00EC008F"/>
    <w:rsid w:val="00ED17F0"/>
    <w:rsid w:val="00ED3200"/>
    <w:rsid w:val="00ED5DB8"/>
    <w:rsid w:val="00ED6D54"/>
    <w:rsid w:val="00EE4D4C"/>
    <w:rsid w:val="00EF7EBF"/>
    <w:rsid w:val="00F06392"/>
    <w:rsid w:val="00F071DB"/>
    <w:rsid w:val="00F07FFA"/>
    <w:rsid w:val="00F11BC5"/>
    <w:rsid w:val="00F35C86"/>
    <w:rsid w:val="00F36E27"/>
    <w:rsid w:val="00F40C40"/>
    <w:rsid w:val="00F451F3"/>
    <w:rsid w:val="00F4606E"/>
    <w:rsid w:val="00F566B4"/>
    <w:rsid w:val="00F773BE"/>
    <w:rsid w:val="00F94BEE"/>
    <w:rsid w:val="00FA5B0C"/>
    <w:rsid w:val="00FB08D9"/>
    <w:rsid w:val="00FB4196"/>
    <w:rsid w:val="00FC3BB1"/>
    <w:rsid w:val="00FC478D"/>
    <w:rsid w:val="00FD02E8"/>
    <w:rsid w:val="00FD6EF4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6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8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1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53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533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FC7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F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45FC7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D82E22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1 do Zapytania ofertowego_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1B471E78-3396-4943-A0D9-8CD0D175F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0BF46-E09C-48E6-8EE0-FD3136258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16</cp:revision>
  <dcterms:created xsi:type="dcterms:W3CDTF">2021-08-05T11:03:00Z</dcterms:created>
  <dcterms:modified xsi:type="dcterms:W3CDTF">2022-11-24T07:38:00Z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