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50AC" w14:textId="092F3ED3" w:rsidR="009564D2" w:rsidRPr="007967CC" w:rsidRDefault="009564D2" w:rsidP="009564D2">
      <w:pPr>
        <w:ind w:left="6946"/>
        <w:rPr>
          <w:rFonts w:asciiTheme="minorHAnsi" w:hAnsiTheme="minorHAnsi" w:cstheme="minorHAnsi"/>
        </w:rPr>
      </w:pPr>
      <w:r w:rsidRPr="007967CC">
        <w:rPr>
          <w:rFonts w:asciiTheme="minorHAnsi" w:hAnsiTheme="minorHAnsi" w:cstheme="minorHAnsi"/>
        </w:rPr>
        <w:t>Centrum e-Zdrowia</w:t>
      </w:r>
      <w:r>
        <w:rPr>
          <w:rFonts w:asciiTheme="minorHAnsi" w:hAnsiTheme="minorHAnsi" w:cstheme="minorHAnsi"/>
        </w:rPr>
        <w:br/>
      </w:r>
      <w:r w:rsidRPr="007967CC">
        <w:rPr>
          <w:rFonts w:asciiTheme="minorHAnsi" w:hAnsiTheme="minorHAnsi" w:cstheme="minorHAnsi"/>
        </w:rPr>
        <w:t>ul. Stanisława Dubois 5A</w:t>
      </w:r>
      <w:r>
        <w:rPr>
          <w:rFonts w:asciiTheme="minorHAnsi" w:hAnsiTheme="minorHAnsi" w:cstheme="minorHAnsi"/>
        </w:rPr>
        <w:br/>
      </w:r>
      <w:r w:rsidRPr="007967CC">
        <w:rPr>
          <w:rFonts w:asciiTheme="minorHAnsi" w:hAnsiTheme="minorHAnsi" w:cstheme="minorHAnsi"/>
        </w:rPr>
        <w:t>00-184 Warszawa</w:t>
      </w:r>
    </w:p>
    <w:p w14:paraId="6219C48D" w14:textId="77777777" w:rsidR="009564D2" w:rsidRPr="00A36A79" w:rsidRDefault="009564D2" w:rsidP="009564D2">
      <w:pPr>
        <w:spacing w:before="960" w:after="720"/>
        <w:jc w:val="center"/>
        <w:outlineLvl w:val="0"/>
        <w:rPr>
          <w:rFonts w:asciiTheme="minorHAnsi" w:hAnsiTheme="minorHAnsi" w:cstheme="minorHAnsi"/>
          <w:b/>
          <w:bCs/>
        </w:rPr>
      </w:pPr>
      <w:r w:rsidRPr="00A36A79">
        <w:rPr>
          <w:rStyle w:val="Nagwek1Znak"/>
          <w:rFonts w:asciiTheme="minorHAnsi" w:hAnsiTheme="minorHAnsi" w:cstheme="minorHAnsi"/>
          <w:b/>
          <w:bCs/>
        </w:rPr>
        <w:t>Wniosek o odbycie praktyki w Centrum e-Zdrowia</w:t>
      </w:r>
    </w:p>
    <w:p w14:paraId="11964EE9" w14:textId="77777777" w:rsidR="009564D2" w:rsidRPr="007967CC" w:rsidRDefault="009564D2" w:rsidP="009564D2">
      <w:pPr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</w:rPr>
      </w:pPr>
      <w:r w:rsidRPr="007967CC">
        <w:rPr>
          <w:rFonts w:asciiTheme="minorHAnsi" w:hAnsiTheme="minorHAnsi" w:cstheme="minorHAnsi"/>
        </w:rPr>
        <w:t>Imię i Nazwisko ………………………………………………………………………...</w:t>
      </w:r>
    </w:p>
    <w:p w14:paraId="4E5DF385" w14:textId="77777777" w:rsidR="009564D2" w:rsidRPr="007967CC" w:rsidRDefault="009564D2" w:rsidP="009564D2">
      <w:pPr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</w:rPr>
      </w:pPr>
      <w:r w:rsidRPr="007967CC">
        <w:rPr>
          <w:rFonts w:asciiTheme="minorHAnsi" w:hAnsiTheme="minorHAnsi" w:cstheme="minorHAnsi"/>
        </w:rPr>
        <w:t>Data urodzenia ………………………………………………………….......…………..</w:t>
      </w:r>
    </w:p>
    <w:p w14:paraId="05541BF9" w14:textId="77777777" w:rsidR="009564D2" w:rsidRPr="007967CC" w:rsidRDefault="009564D2" w:rsidP="009564D2">
      <w:pPr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</w:rPr>
      </w:pPr>
      <w:r w:rsidRPr="007967CC">
        <w:rPr>
          <w:rFonts w:asciiTheme="minorHAnsi" w:hAnsiTheme="minorHAnsi" w:cstheme="minorHAnsi"/>
        </w:rPr>
        <w:t>Seria i numer dowodu osobistego ………………………………………………………</w:t>
      </w:r>
    </w:p>
    <w:p w14:paraId="06C1CD18" w14:textId="77777777" w:rsidR="009564D2" w:rsidRPr="007967CC" w:rsidRDefault="009564D2" w:rsidP="009564D2">
      <w:pPr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</w:rPr>
      </w:pPr>
      <w:r w:rsidRPr="007967CC">
        <w:rPr>
          <w:rFonts w:asciiTheme="minorHAnsi" w:hAnsiTheme="minorHAnsi" w:cstheme="minorHAnsi"/>
        </w:rPr>
        <w:t>Adres zamieszkania ……………………………………………………………………..</w:t>
      </w:r>
    </w:p>
    <w:p w14:paraId="53E5B695" w14:textId="77777777" w:rsidR="009564D2" w:rsidRPr="007967CC" w:rsidRDefault="009564D2" w:rsidP="009564D2">
      <w:pPr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</w:rPr>
      </w:pPr>
      <w:r w:rsidRPr="007967CC">
        <w:rPr>
          <w:rFonts w:asciiTheme="minorHAnsi" w:hAnsiTheme="minorHAnsi" w:cstheme="minorHAnsi"/>
        </w:rPr>
        <w:t>Adres do korespondencji ………………………………………………………………..</w:t>
      </w:r>
    </w:p>
    <w:p w14:paraId="2E9A5A0E" w14:textId="77777777" w:rsidR="009564D2" w:rsidRPr="007967CC" w:rsidRDefault="009564D2" w:rsidP="009564D2">
      <w:pPr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</w:rPr>
      </w:pPr>
      <w:r w:rsidRPr="007967CC">
        <w:rPr>
          <w:rFonts w:asciiTheme="minorHAnsi" w:hAnsiTheme="minorHAnsi" w:cstheme="minorHAnsi"/>
        </w:rPr>
        <w:t>Telefon ………………………………………………………………………………….</w:t>
      </w:r>
    </w:p>
    <w:p w14:paraId="727DA273" w14:textId="77777777" w:rsidR="009564D2" w:rsidRPr="007967CC" w:rsidRDefault="009564D2" w:rsidP="009564D2">
      <w:pPr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</w:rPr>
      </w:pPr>
      <w:r w:rsidRPr="007967CC">
        <w:rPr>
          <w:rFonts w:asciiTheme="minorHAnsi" w:hAnsiTheme="minorHAnsi" w:cstheme="minorHAnsi"/>
        </w:rPr>
        <w:t>E-mail …………………………………………………………………………………..</w:t>
      </w:r>
    </w:p>
    <w:p w14:paraId="58CE0E09" w14:textId="77777777" w:rsidR="009564D2" w:rsidRPr="007967CC" w:rsidRDefault="009564D2" w:rsidP="009564D2">
      <w:pPr>
        <w:numPr>
          <w:ilvl w:val="0"/>
          <w:numId w:val="30"/>
        </w:numPr>
        <w:spacing w:after="0" w:line="360" w:lineRule="auto"/>
        <w:ind w:left="709" w:hanging="345"/>
        <w:rPr>
          <w:rFonts w:asciiTheme="minorHAnsi" w:hAnsiTheme="minorHAnsi" w:cstheme="minorHAnsi"/>
        </w:rPr>
      </w:pPr>
      <w:r w:rsidRPr="007967CC">
        <w:rPr>
          <w:rFonts w:asciiTheme="minorHAnsi" w:hAnsiTheme="minorHAnsi" w:cstheme="minorHAnsi"/>
        </w:rPr>
        <w:t>Wykształcenie:</w:t>
      </w:r>
      <w:r>
        <w:rPr>
          <w:rFonts w:asciiTheme="minorHAnsi" w:hAnsiTheme="minorHAnsi" w:cstheme="minorHAnsi"/>
        </w:rPr>
        <w:br/>
      </w:r>
      <w:r w:rsidRPr="007967CC">
        <w:rPr>
          <w:rFonts w:asciiTheme="minorHAnsi" w:hAnsiTheme="minorHAnsi" w:cstheme="minorHAnsi"/>
        </w:rPr>
        <w:t>Uczelnia</w:t>
      </w:r>
      <w:r>
        <w:rPr>
          <w:rFonts w:asciiTheme="minorHAnsi" w:hAnsiTheme="minorHAnsi" w:cstheme="minorHAnsi"/>
        </w:rPr>
        <w:t xml:space="preserve"> </w:t>
      </w:r>
      <w:r w:rsidRPr="007967CC">
        <w:rPr>
          <w:rFonts w:asciiTheme="minorHAnsi" w:hAnsiTheme="minorHAnsi" w:cstheme="minorHAnsi"/>
        </w:rPr>
        <w:t>………………………………………………………………………….....</w:t>
      </w:r>
      <w:r>
        <w:rPr>
          <w:rFonts w:asciiTheme="minorHAnsi" w:hAnsiTheme="minorHAnsi" w:cstheme="minorHAnsi"/>
        </w:rPr>
        <w:br/>
      </w:r>
      <w:r w:rsidRPr="007967CC">
        <w:rPr>
          <w:rFonts w:asciiTheme="minorHAnsi" w:hAnsiTheme="minorHAnsi" w:cstheme="minorHAnsi"/>
        </w:rPr>
        <w:t>Wydział ……………………………………………………………………………..</w:t>
      </w:r>
      <w:r>
        <w:rPr>
          <w:rFonts w:asciiTheme="minorHAnsi" w:hAnsiTheme="minorHAnsi" w:cstheme="minorHAnsi"/>
        </w:rPr>
        <w:br/>
      </w:r>
      <w:r w:rsidRPr="007967CC">
        <w:rPr>
          <w:rFonts w:asciiTheme="minorHAnsi" w:hAnsiTheme="minorHAnsi" w:cstheme="minorHAnsi"/>
        </w:rPr>
        <w:t>Kierunek/ specjalizacja……………………………………………………………...</w:t>
      </w:r>
      <w:r>
        <w:rPr>
          <w:rFonts w:asciiTheme="minorHAnsi" w:hAnsiTheme="minorHAnsi" w:cstheme="minorHAnsi"/>
        </w:rPr>
        <w:br/>
      </w:r>
      <w:r w:rsidRPr="007967CC">
        <w:rPr>
          <w:rFonts w:asciiTheme="minorHAnsi" w:hAnsiTheme="minorHAnsi" w:cstheme="minorHAnsi"/>
        </w:rPr>
        <w:t>Rok studiów...……………………………………………………………………….</w:t>
      </w:r>
      <w:r>
        <w:rPr>
          <w:rFonts w:asciiTheme="minorHAnsi" w:hAnsiTheme="minorHAnsi" w:cstheme="minorHAnsi"/>
        </w:rPr>
        <w:br/>
      </w:r>
      <w:r w:rsidRPr="007967CC">
        <w:rPr>
          <w:rFonts w:asciiTheme="minorHAnsi" w:hAnsiTheme="minorHAnsi" w:cstheme="minorHAnsi"/>
        </w:rPr>
        <w:t>Inne .………………………………………………………………………………...</w:t>
      </w:r>
      <w:r w:rsidRPr="007967CC">
        <w:rPr>
          <w:rFonts w:asciiTheme="minorHAnsi" w:hAnsiTheme="minorHAnsi" w:cstheme="minorHAnsi"/>
        </w:rPr>
        <w:br/>
        <w:t>………………………………………………………………………………………</w:t>
      </w:r>
    </w:p>
    <w:p w14:paraId="73FD5DA3" w14:textId="77777777" w:rsidR="009564D2" w:rsidRPr="007967CC" w:rsidRDefault="009564D2" w:rsidP="009564D2">
      <w:pPr>
        <w:numPr>
          <w:ilvl w:val="0"/>
          <w:numId w:val="30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967CC">
        <w:rPr>
          <w:rFonts w:asciiTheme="minorHAnsi" w:hAnsiTheme="minorHAnsi" w:cstheme="minorHAnsi"/>
        </w:rPr>
        <w:t>Główne cele praktyki i oczekiwania kandydata (ewentualnie proponowany program praktyki):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FE2568" w14:textId="77777777" w:rsidR="009564D2" w:rsidRPr="007967CC" w:rsidRDefault="009564D2" w:rsidP="009564D2">
      <w:pPr>
        <w:numPr>
          <w:ilvl w:val="0"/>
          <w:numId w:val="30"/>
        </w:numPr>
        <w:spacing w:after="240" w:line="360" w:lineRule="auto"/>
        <w:rPr>
          <w:rFonts w:asciiTheme="minorHAnsi" w:hAnsiTheme="minorHAnsi" w:cstheme="minorHAnsi"/>
        </w:rPr>
      </w:pPr>
      <w:r w:rsidRPr="007967CC">
        <w:rPr>
          <w:rFonts w:asciiTheme="minorHAnsi" w:hAnsiTheme="minorHAnsi" w:cstheme="minorHAnsi"/>
        </w:rPr>
        <w:t>Termin i czas trwania praktyki:</w:t>
      </w:r>
      <w:r>
        <w:rPr>
          <w:rFonts w:asciiTheme="minorHAnsi" w:hAnsiTheme="minorHAnsi" w:cstheme="minorHAnsi"/>
        </w:rPr>
        <w:br/>
      </w:r>
      <w:r w:rsidRPr="007967C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5EDF5E7" w14:textId="77777777" w:rsidR="009564D2" w:rsidRPr="007967CC" w:rsidRDefault="009564D2" w:rsidP="009564D2">
      <w:pPr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</w:rPr>
      </w:pPr>
      <w:r w:rsidRPr="007967CC">
        <w:rPr>
          <w:rFonts w:asciiTheme="minorHAnsi" w:hAnsiTheme="minorHAnsi" w:cstheme="minorHAnsi"/>
        </w:rPr>
        <w:t>Wskazanie Wydziału/ komórki organizacyjnej Centrum, w której miałaby się odbywać praktyka:</w:t>
      </w:r>
      <w:r>
        <w:rPr>
          <w:rFonts w:asciiTheme="minorHAnsi" w:hAnsiTheme="minorHAnsi" w:cstheme="minorHAnsi"/>
        </w:rPr>
        <w:br/>
      </w:r>
      <w:r w:rsidRPr="007967C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4FF60B5" w14:textId="77777777" w:rsidR="009564D2" w:rsidRPr="007967CC" w:rsidRDefault="009564D2" w:rsidP="009564D2">
      <w:pPr>
        <w:spacing w:before="240" w:line="360" w:lineRule="auto"/>
        <w:ind w:left="360"/>
        <w:rPr>
          <w:rFonts w:asciiTheme="minorHAnsi" w:hAnsiTheme="minorHAnsi" w:cstheme="minorHAnsi"/>
          <w:iCs/>
          <w:sz w:val="20"/>
          <w:szCs w:val="20"/>
        </w:rPr>
      </w:pPr>
      <w:r w:rsidRPr="007967CC">
        <w:rPr>
          <w:rFonts w:asciiTheme="minorHAnsi" w:hAnsiTheme="minorHAnsi" w:cstheme="minorHAnsi"/>
          <w:iCs/>
          <w:sz w:val="20"/>
          <w:szCs w:val="20"/>
        </w:rPr>
        <w:t>Punkty od 9 do 11 – możliwość uzupełnienia po rozmowie wstępnej.</w:t>
      </w:r>
    </w:p>
    <w:p w14:paraId="242DC5AA" w14:textId="77777777" w:rsidR="009564D2" w:rsidRDefault="009564D2" w:rsidP="009564D2">
      <w:pPr>
        <w:pStyle w:val="Tekstpodstawowywcity2"/>
        <w:spacing w:before="360" w:after="0" w:line="360" w:lineRule="auto"/>
        <w:ind w:left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7967CC">
        <w:rPr>
          <w:rFonts w:asciiTheme="minorHAnsi" w:hAnsiTheme="minorHAnsi" w:cstheme="minorHAnsi"/>
          <w:iCs/>
          <w:sz w:val="20"/>
          <w:szCs w:val="20"/>
        </w:rPr>
        <w:lastRenderedPageBreak/>
        <w:t xml:space="preserve">Zgodnie z art. 24 ust. 1 ustawy z dnia 29 sierpnia 1997 r. o ochronie danych osobowych (t. j. Dz. U. z 2002 r. Nr 101, poz. 926, z późn. zm.) informuję, iż administratorem danych jest Centrum </w:t>
      </w:r>
      <w:r>
        <w:rPr>
          <w:rFonts w:asciiTheme="minorHAnsi" w:hAnsiTheme="minorHAnsi" w:cstheme="minorHAnsi"/>
          <w:iCs/>
          <w:sz w:val="20"/>
          <w:szCs w:val="20"/>
        </w:rPr>
        <w:t>e-</w:t>
      </w:r>
      <w:r w:rsidRPr="007967CC">
        <w:rPr>
          <w:rFonts w:asciiTheme="minorHAnsi" w:hAnsiTheme="minorHAnsi" w:cstheme="minorHAnsi"/>
          <w:iCs/>
          <w:sz w:val="20"/>
          <w:szCs w:val="20"/>
        </w:rPr>
        <w:t xml:space="preserve"> Zdrowia,</w:t>
      </w:r>
      <w:r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7967CC">
        <w:rPr>
          <w:rFonts w:asciiTheme="minorHAnsi" w:hAnsiTheme="minorHAnsi" w:cstheme="minorHAnsi"/>
          <w:iCs/>
          <w:sz w:val="20"/>
          <w:szCs w:val="20"/>
        </w:rPr>
        <w:t>ul.</w:t>
      </w:r>
      <w:r>
        <w:rPr>
          <w:rFonts w:asciiTheme="minorHAnsi" w:hAnsiTheme="minorHAnsi" w:cstheme="minorHAnsi"/>
          <w:iCs/>
          <w:sz w:val="20"/>
          <w:szCs w:val="20"/>
        </w:rPr>
        <w:t> </w:t>
      </w:r>
      <w:r w:rsidRPr="007967CC">
        <w:rPr>
          <w:rFonts w:asciiTheme="minorHAnsi" w:hAnsiTheme="minorHAnsi" w:cstheme="minorHAnsi"/>
          <w:iCs/>
          <w:sz w:val="20"/>
          <w:szCs w:val="20"/>
        </w:rPr>
        <w:t>Stanisława Dubois 5A, 00-184 Warszawa.</w:t>
      </w:r>
    </w:p>
    <w:p w14:paraId="0B04D04B" w14:textId="77777777" w:rsidR="009564D2" w:rsidRPr="00DC4F92" w:rsidRDefault="009564D2" w:rsidP="009564D2">
      <w:pPr>
        <w:pStyle w:val="Tekstpodstawowywcity2"/>
        <w:spacing w:before="120" w:after="720" w:line="360" w:lineRule="auto"/>
        <w:ind w:left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7967CC">
        <w:rPr>
          <w:rFonts w:asciiTheme="minorHAnsi" w:hAnsiTheme="minorHAnsi" w:cstheme="minorHAnsi"/>
          <w:iCs/>
          <w:sz w:val="20"/>
          <w:szCs w:val="20"/>
        </w:rPr>
        <w:t>Przedmiotowe dane osobowe są zbierane w celu koniecznym do realizacji umowy. Obowiązek ich podania wynika z przepisów ustawy z dnia 17 lipca 2009 r. o praktykach absolwenckich (Dz. U. Nr 127 poz. 1052). Każda osoba ma prawo dostępu do treści swoich danych oraz ich poprawiania.</w:t>
      </w:r>
    </w:p>
    <w:p w14:paraId="52B7964D" w14:textId="77777777" w:rsidR="009564D2" w:rsidRPr="007967CC" w:rsidRDefault="009564D2" w:rsidP="009564D2">
      <w:pPr>
        <w:ind w:left="360"/>
        <w:rPr>
          <w:rFonts w:asciiTheme="minorHAnsi" w:hAnsiTheme="minorHAnsi" w:cstheme="minorHAnsi"/>
          <w:i/>
        </w:rPr>
      </w:pPr>
      <w:r w:rsidRPr="007967CC">
        <w:rPr>
          <w:rFonts w:asciiTheme="minorHAnsi" w:hAnsiTheme="minorHAnsi" w:cstheme="minorHAnsi"/>
          <w:i/>
        </w:rPr>
        <w:t>…………………………………………..</w:t>
      </w:r>
      <w:r w:rsidRPr="007967CC">
        <w:rPr>
          <w:rFonts w:asciiTheme="minorHAnsi" w:hAnsiTheme="minorHAnsi" w:cstheme="minorHAnsi"/>
          <w:i/>
        </w:rPr>
        <w:tab/>
      </w:r>
      <w:r w:rsidRPr="007967CC">
        <w:rPr>
          <w:rFonts w:asciiTheme="minorHAnsi" w:hAnsiTheme="minorHAnsi" w:cstheme="minorHAnsi"/>
          <w:i/>
        </w:rPr>
        <w:tab/>
        <w:t>………………………………………………</w:t>
      </w:r>
    </w:p>
    <w:p w14:paraId="6317A1B6" w14:textId="7E22FE3E" w:rsidR="003358F5" w:rsidRPr="009564D2" w:rsidRDefault="009564D2" w:rsidP="003C577C">
      <w:pPr>
        <w:tabs>
          <w:tab w:val="left" w:pos="993"/>
          <w:tab w:val="left" w:pos="5103"/>
        </w:tabs>
        <w:ind w:left="360"/>
      </w:pPr>
      <w:r w:rsidRPr="007967CC">
        <w:rPr>
          <w:rFonts w:asciiTheme="minorHAnsi" w:hAnsiTheme="minorHAnsi" w:cstheme="minorHAnsi"/>
          <w:sz w:val="18"/>
          <w:szCs w:val="18"/>
        </w:rPr>
        <w:tab/>
        <w:t>(miejscowość, data)</w:t>
      </w:r>
      <w:r>
        <w:rPr>
          <w:rFonts w:asciiTheme="minorHAnsi" w:hAnsiTheme="minorHAnsi" w:cstheme="minorHAnsi"/>
          <w:sz w:val="18"/>
          <w:szCs w:val="18"/>
        </w:rPr>
        <w:tab/>
      </w:r>
      <w:r w:rsidRPr="007967CC">
        <w:rPr>
          <w:rFonts w:asciiTheme="minorHAnsi" w:hAnsiTheme="minorHAnsi" w:cstheme="minorHAnsi"/>
          <w:sz w:val="18"/>
          <w:szCs w:val="18"/>
        </w:rPr>
        <w:t>(czytelny podpis)</w:t>
      </w:r>
    </w:p>
    <w:sectPr w:rsidR="003358F5" w:rsidRPr="009564D2" w:rsidSect="00450315">
      <w:footerReference w:type="default" r:id="rId8"/>
      <w:headerReference w:type="first" r:id="rId9"/>
      <w:footerReference w:type="first" r:id="rId10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22C0B" w14:textId="77777777" w:rsidR="00310CDE" w:rsidRDefault="00310CDE" w:rsidP="00876124">
      <w:pPr>
        <w:spacing w:after="0"/>
      </w:pPr>
      <w:r>
        <w:separator/>
      </w:r>
    </w:p>
  </w:endnote>
  <w:endnote w:type="continuationSeparator" w:id="0">
    <w:p w14:paraId="5A3C6A23" w14:textId="77777777" w:rsidR="00310CDE" w:rsidRDefault="00310CDE" w:rsidP="008761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801590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62AD325E" w:rsidR="00A84840" w:rsidRPr="00350AB0" w:rsidRDefault="009564D2" w:rsidP="00A84840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5BB50524">
              <wp:simplePos x="0" y="0"/>
              <wp:positionH relativeFrom="column">
                <wp:posOffset>6087745</wp:posOffset>
              </wp:positionH>
              <wp:positionV relativeFrom="paragraph">
                <wp:posOffset>-98756</wp:posOffset>
              </wp:positionV>
              <wp:extent cx="121920" cy="377825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" cy="3778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3501DD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76504</wp:posOffset>
                  </wp:positionV>
                  <wp:extent cx="3505835" cy="28575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575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67141D4" id="Prostokąt 1" o:spid="_x0000_s1026" alt="&quot;&quot;" style="position:absolute;margin-left:0;margin-top:6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29DC753F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76504</wp:posOffset>
                  </wp:positionV>
                  <wp:extent cx="1979930" cy="28575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575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85B8B00" id="Prostokąt 2" o:spid="_x0000_s1026" alt="&quot;&quot;" style="position:absolute;margin-left:274.7pt;margin-top:6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" fillcolor="#0b5daa" stroked="f" strokeweight="1pt"/>
              </w:pict>
            </mc:Fallback>
          </mc:AlternateContent>
        </w:r>
        <w:r w:rsidR="00A84840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A84840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A84840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A84840">
          <w:rPr>
            <w:b/>
            <w:bCs/>
            <w:color w:val="0B5DAA"/>
            <w:sz w:val="16"/>
            <w:szCs w:val="16"/>
          </w:rPr>
          <w:t>1</w:t>
        </w:r>
        <w:r w:rsidR="00A84840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A84840" w:rsidRPr="00350AB0">
          <w:rPr>
            <w:color w:val="0B5DAA"/>
            <w:sz w:val="16"/>
            <w:szCs w:val="16"/>
          </w:rPr>
          <w:t xml:space="preserve"> Z </w:t>
        </w:r>
        <w:r w:rsidR="00A84840" w:rsidRPr="00350AB0">
          <w:rPr>
            <w:color w:val="0B5DAA"/>
            <w:sz w:val="16"/>
            <w:szCs w:val="16"/>
          </w:rPr>
          <w:fldChar w:fldCharType="begin"/>
        </w:r>
        <w:r w:rsidR="00A84840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A84840" w:rsidRPr="00350AB0">
          <w:rPr>
            <w:color w:val="0B5DAA"/>
            <w:sz w:val="16"/>
            <w:szCs w:val="16"/>
          </w:rPr>
          <w:fldChar w:fldCharType="separate"/>
        </w:r>
        <w:r w:rsidR="00A84840">
          <w:rPr>
            <w:color w:val="0B5DAA"/>
            <w:sz w:val="16"/>
            <w:szCs w:val="16"/>
          </w:rPr>
          <w:t>2</w:t>
        </w:r>
        <w:r w:rsidR="00A84840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6D66F6AE" w:rsidR="00A84840" w:rsidRPr="00DC37A4" w:rsidRDefault="00A84840" w:rsidP="00A84840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</w:p>
  <w:p w14:paraId="0B97A30D" w14:textId="77777777" w:rsidR="00A84840" w:rsidRPr="00DC37A4" w:rsidRDefault="00A84840" w:rsidP="00A84840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9507F0" w:rsidRPr="00A84840" w:rsidRDefault="00A84840" w:rsidP="00A84840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1E2F8CDC" w:rsidR="00473D45" w:rsidRPr="00350AB0" w:rsidRDefault="009564D2" w:rsidP="007C2F0A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0704" behindDoc="0" locked="0" layoutInCell="1" allowOverlap="1" wp14:anchorId="4970564A" wp14:editId="14670F46">
              <wp:simplePos x="0" y="0"/>
              <wp:positionH relativeFrom="column">
                <wp:posOffset>6087745</wp:posOffset>
              </wp:positionH>
              <wp:positionV relativeFrom="paragraph">
                <wp:posOffset>-98756</wp:posOffset>
              </wp:positionV>
              <wp:extent cx="121920" cy="377825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" cy="3778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59080C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55549</wp:posOffset>
                  </wp:positionV>
                  <wp:extent cx="3505835" cy="28575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575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1A64632" id="Prostokąt 29" o:spid="_x0000_s1026" alt="&quot;&quot;" style="position:absolute;margin-left:0;margin-top:4.35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007D10BB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55549</wp:posOffset>
                  </wp:positionV>
                  <wp:extent cx="1979930" cy="28575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575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192F9CF" id="Prostokąt 30" o:spid="_x0000_s1026" alt="&quot;&quot;" style="position:absolute;margin-left:274.7pt;margin-top:4.35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" fillcolor="#0b5daa" stroked="f" strokeweight="1pt"/>
              </w:pict>
            </mc:Fallback>
          </mc:AlternateContent>
        </w:r>
        <w:r w:rsidR="00473D45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473D45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473D45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473D45">
          <w:rPr>
            <w:b/>
            <w:bCs/>
            <w:color w:val="0B5DAA"/>
            <w:sz w:val="16"/>
            <w:szCs w:val="16"/>
          </w:rPr>
          <w:t>2</w:t>
        </w:r>
        <w:r w:rsidR="00473D45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473D45" w:rsidRPr="00350AB0">
          <w:rPr>
            <w:color w:val="0B5DAA"/>
            <w:sz w:val="16"/>
            <w:szCs w:val="16"/>
          </w:rPr>
          <w:t xml:space="preserve"> Z </w:t>
        </w:r>
        <w:r w:rsidR="00473D45" w:rsidRPr="00350AB0">
          <w:rPr>
            <w:color w:val="0B5DAA"/>
            <w:sz w:val="16"/>
            <w:szCs w:val="16"/>
          </w:rPr>
          <w:fldChar w:fldCharType="begin"/>
        </w:r>
        <w:r w:rsidR="00473D45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473D45" w:rsidRPr="00350AB0">
          <w:rPr>
            <w:color w:val="0B5DAA"/>
            <w:sz w:val="16"/>
            <w:szCs w:val="16"/>
          </w:rPr>
          <w:fldChar w:fldCharType="separate"/>
        </w:r>
        <w:r w:rsidR="00473D45">
          <w:rPr>
            <w:color w:val="0B5DAA"/>
            <w:sz w:val="16"/>
            <w:szCs w:val="16"/>
          </w:rPr>
          <w:t>2</w:t>
        </w:r>
        <w:r w:rsidR="00473D45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309DE7AD" w:rsidR="00473D45" w:rsidRPr="00DC37A4" w:rsidRDefault="00473D45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</w:p>
  <w:p w14:paraId="60858C31" w14:textId="1EE5AED3" w:rsidR="00473D45" w:rsidRPr="00DC37A4" w:rsidRDefault="00473D45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DA1329" w:rsidRPr="00473D45" w:rsidRDefault="00473D45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54B9D" w14:textId="77777777" w:rsidR="00310CDE" w:rsidRDefault="00310CDE" w:rsidP="00876124">
      <w:pPr>
        <w:spacing w:after="0"/>
      </w:pPr>
      <w:r>
        <w:separator/>
      </w:r>
    </w:p>
  </w:footnote>
  <w:footnote w:type="continuationSeparator" w:id="0">
    <w:p w14:paraId="73F76F9D" w14:textId="77777777" w:rsidR="00310CDE" w:rsidRDefault="00310CDE" w:rsidP="008761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8C5B" w14:textId="7EA28A86" w:rsidR="00DA1329" w:rsidRDefault="00204BD8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9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7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8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749F7"/>
    <w:multiLevelType w:val="hybridMultilevel"/>
    <w:tmpl w:val="500C3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5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6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7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8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15"/>
  </w:num>
  <w:num w:numId="2">
    <w:abstractNumId w:val="2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13"/>
  </w:num>
  <w:num w:numId="12">
    <w:abstractNumId w:val="14"/>
  </w:num>
  <w:num w:numId="13">
    <w:abstractNumId w:val="27"/>
  </w:num>
  <w:num w:numId="14">
    <w:abstractNumId w:val="9"/>
  </w:num>
  <w:num w:numId="15">
    <w:abstractNumId w:val="12"/>
  </w:num>
  <w:num w:numId="16">
    <w:abstractNumId w:val="24"/>
  </w:num>
  <w:num w:numId="17">
    <w:abstractNumId w:val="29"/>
  </w:num>
  <w:num w:numId="18">
    <w:abstractNumId w:val="17"/>
  </w:num>
  <w:num w:numId="19">
    <w:abstractNumId w:val="20"/>
  </w:num>
  <w:num w:numId="20">
    <w:abstractNumId w:val="28"/>
  </w:num>
  <w:num w:numId="21">
    <w:abstractNumId w:val="18"/>
  </w:num>
  <w:num w:numId="22">
    <w:abstractNumId w:val="7"/>
  </w:num>
  <w:num w:numId="23">
    <w:abstractNumId w:val="19"/>
  </w:num>
  <w:num w:numId="24">
    <w:abstractNumId w:val="10"/>
  </w:num>
  <w:num w:numId="25">
    <w:abstractNumId w:val="26"/>
  </w:num>
  <w:num w:numId="26">
    <w:abstractNumId w:val="25"/>
  </w:num>
  <w:num w:numId="27">
    <w:abstractNumId w:val="16"/>
  </w:num>
  <w:num w:numId="28">
    <w:abstractNumId w:val="11"/>
  </w:num>
  <w:num w:numId="29">
    <w:abstractNumId w:val="2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35749"/>
    <w:rsid w:val="000375E5"/>
    <w:rsid w:val="00037A19"/>
    <w:rsid w:val="00051525"/>
    <w:rsid w:val="00061975"/>
    <w:rsid w:val="00061FCC"/>
    <w:rsid w:val="0006720C"/>
    <w:rsid w:val="00072A93"/>
    <w:rsid w:val="00092B11"/>
    <w:rsid w:val="000A2F53"/>
    <w:rsid w:val="000B6AE6"/>
    <w:rsid w:val="000F1918"/>
    <w:rsid w:val="00106CA2"/>
    <w:rsid w:val="001216DB"/>
    <w:rsid w:val="0012427D"/>
    <w:rsid w:val="00182E53"/>
    <w:rsid w:val="00194980"/>
    <w:rsid w:val="001A153F"/>
    <w:rsid w:val="001B5164"/>
    <w:rsid w:val="001C3F71"/>
    <w:rsid w:val="001D3969"/>
    <w:rsid w:val="001E5248"/>
    <w:rsid w:val="001E7C03"/>
    <w:rsid w:val="00203981"/>
    <w:rsid w:val="00204BD8"/>
    <w:rsid w:val="00216D42"/>
    <w:rsid w:val="0022215C"/>
    <w:rsid w:val="00225E10"/>
    <w:rsid w:val="00230172"/>
    <w:rsid w:val="00261F3C"/>
    <w:rsid w:val="002831DA"/>
    <w:rsid w:val="002849BE"/>
    <w:rsid w:val="00287633"/>
    <w:rsid w:val="002C5351"/>
    <w:rsid w:val="002D4B75"/>
    <w:rsid w:val="002E21B5"/>
    <w:rsid w:val="002E3AE5"/>
    <w:rsid w:val="002F05DA"/>
    <w:rsid w:val="002F1542"/>
    <w:rsid w:val="00302085"/>
    <w:rsid w:val="00310CDE"/>
    <w:rsid w:val="00331DFE"/>
    <w:rsid w:val="003358F5"/>
    <w:rsid w:val="00343B8B"/>
    <w:rsid w:val="00367D3E"/>
    <w:rsid w:val="003B4794"/>
    <w:rsid w:val="003C577C"/>
    <w:rsid w:val="003C5F5B"/>
    <w:rsid w:val="003E0A12"/>
    <w:rsid w:val="003E255F"/>
    <w:rsid w:val="003E26A6"/>
    <w:rsid w:val="003F3BDC"/>
    <w:rsid w:val="00406539"/>
    <w:rsid w:val="00407CC2"/>
    <w:rsid w:val="0042566A"/>
    <w:rsid w:val="00450315"/>
    <w:rsid w:val="00464369"/>
    <w:rsid w:val="0046683F"/>
    <w:rsid w:val="0047030C"/>
    <w:rsid w:val="00473D45"/>
    <w:rsid w:val="00474349"/>
    <w:rsid w:val="00474F8B"/>
    <w:rsid w:val="0048141A"/>
    <w:rsid w:val="00490D9A"/>
    <w:rsid w:val="004B44E9"/>
    <w:rsid w:val="004B6FC1"/>
    <w:rsid w:val="004B7B9F"/>
    <w:rsid w:val="004C2292"/>
    <w:rsid w:val="005014BC"/>
    <w:rsid w:val="0051395F"/>
    <w:rsid w:val="00523191"/>
    <w:rsid w:val="00524662"/>
    <w:rsid w:val="00524BF0"/>
    <w:rsid w:val="00530CB8"/>
    <w:rsid w:val="00533654"/>
    <w:rsid w:val="00535AF8"/>
    <w:rsid w:val="005362BF"/>
    <w:rsid w:val="00552657"/>
    <w:rsid w:val="00556DBF"/>
    <w:rsid w:val="00564037"/>
    <w:rsid w:val="0057036E"/>
    <w:rsid w:val="00573896"/>
    <w:rsid w:val="005B31C8"/>
    <w:rsid w:val="005C0903"/>
    <w:rsid w:val="005D1802"/>
    <w:rsid w:val="005D7495"/>
    <w:rsid w:val="005E2E79"/>
    <w:rsid w:val="005E70AE"/>
    <w:rsid w:val="00634A72"/>
    <w:rsid w:val="00697ACA"/>
    <w:rsid w:val="006A2321"/>
    <w:rsid w:val="006B0B6B"/>
    <w:rsid w:val="006B4FEF"/>
    <w:rsid w:val="006C71C8"/>
    <w:rsid w:val="006D053E"/>
    <w:rsid w:val="006D43B9"/>
    <w:rsid w:val="006D6A64"/>
    <w:rsid w:val="006E0F97"/>
    <w:rsid w:val="006E7F7F"/>
    <w:rsid w:val="00701F3D"/>
    <w:rsid w:val="00722749"/>
    <w:rsid w:val="00723DB9"/>
    <w:rsid w:val="00744AC6"/>
    <w:rsid w:val="007528DB"/>
    <w:rsid w:val="00791264"/>
    <w:rsid w:val="007B5AD1"/>
    <w:rsid w:val="007B720F"/>
    <w:rsid w:val="007C2F0A"/>
    <w:rsid w:val="007F6FDE"/>
    <w:rsid w:val="008022C3"/>
    <w:rsid w:val="00807EE8"/>
    <w:rsid w:val="00807F67"/>
    <w:rsid w:val="00836DE2"/>
    <w:rsid w:val="00847E7E"/>
    <w:rsid w:val="00876124"/>
    <w:rsid w:val="00883510"/>
    <w:rsid w:val="008851AD"/>
    <w:rsid w:val="008A57FD"/>
    <w:rsid w:val="008C64B5"/>
    <w:rsid w:val="008D2D1B"/>
    <w:rsid w:val="008D3021"/>
    <w:rsid w:val="00907ECE"/>
    <w:rsid w:val="00946288"/>
    <w:rsid w:val="009507F0"/>
    <w:rsid w:val="009564D2"/>
    <w:rsid w:val="0097193A"/>
    <w:rsid w:val="00972503"/>
    <w:rsid w:val="0097353F"/>
    <w:rsid w:val="00973D2A"/>
    <w:rsid w:val="0099048A"/>
    <w:rsid w:val="009A0332"/>
    <w:rsid w:val="009A1446"/>
    <w:rsid w:val="009A4583"/>
    <w:rsid w:val="009A5285"/>
    <w:rsid w:val="009E2872"/>
    <w:rsid w:val="009E3E1A"/>
    <w:rsid w:val="009E49E9"/>
    <w:rsid w:val="009E522F"/>
    <w:rsid w:val="009E7B5C"/>
    <w:rsid w:val="009F306F"/>
    <w:rsid w:val="00A11853"/>
    <w:rsid w:val="00A22497"/>
    <w:rsid w:val="00A36A79"/>
    <w:rsid w:val="00A72E9F"/>
    <w:rsid w:val="00A815FB"/>
    <w:rsid w:val="00A84840"/>
    <w:rsid w:val="00A86340"/>
    <w:rsid w:val="00AA3700"/>
    <w:rsid w:val="00AA5CA6"/>
    <w:rsid w:val="00AB5EF7"/>
    <w:rsid w:val="00AC346C"/>
    <w:rsid w:val="00B05E22"/>
    <w:rsid w:val="00B3354C"/>
    <w:rsid w:val="00B356E9"/>
    <w:rsid w:val="00B35A84"/>
    <w:rsid w:val="00B4361E"/>
    <w:rsid w:val="00B558C2"/>
    <w:rsid w:val="00B55D05"/>
    <w:rsid w:val="00B571D1"/>
    <w:rsid w:val="00B6001A"/>
    <w:rsid w:val="00B63333"/>
    <w:rsid w:val="00BD1242"/>
    <w:rsid w:val="00BD3A7B"/>
    <w:rsid w:val="00BF4439"/>
    <w:rsid w:val="00C01845"/>
    <w:rsid w:val="00C121D3"/>
    <w:rsid w:val="00C14494"/>
    <w:rsid w:val="00C40032"/>
    <w:rsid w:val="00C42BDF"/>
    <w:rsid w:val="00C5488E"/>
    <w:rsid w:val="00C65A4D"/>
    <w:rsid w:val="00C70F47"/>
    <w:rsid w:val="00C77D7C"/>
    <w:rsid w:val="00C82E51"/>
    <w:rsid w:val="00C84ECA"/>
    <w:rsid w:val="00CA13A8"/>
    <w:rsid w:val="00CA4350"/>
    <w:rsid w:val="00CC22E4"/>
    <w:rsid w:val="00CE5883"/>
    <w:rsid w:val="00D41D42"/>
    <w:rsid w:val="00D46474"/>
    <w:rsid w:val="00D65974"/>
    <w:rsid w:val="00D65C2C"/>
    <w:rsid w:val="00D70831"/>
    <w:rsid w:val="00D7651B"/>
    <w:rsid w:val="00D96252"/>
    <w:rsid w:val="00DA1329"/>
    <w:rsid w:val="00DC37A4"/>
    <w:rsid w:val="00DD3795"/>
    <w:rsid w:val="00DE3E3E"/>
    <w:rsid w:val="00DF066A"/>
    <w:rsid w:val="00DF571B"/>
    <w:rsid w:val="00DF63DB"/>
    <w:rsid w:val="00E10F44"/>
    <w:rsid w:val="00E16CE9"/>
    <w:rsid w:val="00E31EC4"/>
    <w:rsid w:val="00E359F8"/>
    <w:rsid w:val="00E703D9"/>
    <w:rsid w:val="00E71CD4"/>
    <w:rsid w:val="00E734D2"/>
    <w:rsid w:val="00E802C4"/>
    <w:rsid w:val="00EB1564"/>
    <w:rsid w:val="00ED17F0"/>
    <w:rsid w:val="00EE4D4C"/>
    <w:rsid w:val="00F10438"/>
    <w:rsid w:val="00F35C86"/>
    <w:rsid w:val="00F3790E"/>
    <w:rsid w:val="00F4606E"/>
    <w:rsid w:val="00F773BE"/>
    <w:rsid w:val="00FB4196"/>
    <w:rsid w:val="00FC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9564D2"/>
    <w:pPr>
      <w:spacing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64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E2054-B2CF-43DD-93B3-88BAD73F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1630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</dc:creator>
  <cp:keywords/>
  <dc:description/>
  <cp:lastModifiedBy>Kubaszczyk Łukasz</cp:lastModifiedBy>
  <cp:revision>2</cp:revision>
  <dcterms:created xsi:type="dcterms:W3CDTF">2022-05-11T07:59:00Z</dcterms:created>
  <dcterms:modified xsi:type="dcterms:W3CDTF">2022-05-11T07:59:00Z</dcterms:modified>
</cp:coreProperties>
</file>