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A8A4B" w14:textId="77777777" w:rsidR="001F1AA5" w:rsidRPr="008557EA" w:rsidRDefault="001F1AA5" w:rsidP="008E6730">
      <w:pPr>
        <w:tabs>
          <w:tab w:val="left" w:pos="6585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6E62918D" w14:textId="77777777" w:rsidR="00833314" w:rsidRPr="00137FD8" w:rsidRDefault="00833314" w:rsidP="00833314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137FD8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5</w:t>
      </w:r>
      <w:r w:rsidRPr="00137FD8">
        <w:rPr>
          <w:rFonts w:asciiTheme="minorHAnsi" w:hAnsiTheme="minorHAnsi" w:cstheme="minorHAnsi"/>
          <w:b/>
        </w:rPr>
        <w:t xml:space="preserve"> do Zapytania ofertowego</w:t>
      </w:r>
    </w:p>
    <w:p w14:paraId="7C3EBBC5" w14:textId="3E5BFEBA" w:rsidR="00481F6A" w:rsidRPr="008557EA" w:rsidRDefault="00481F6A" w:rsidP="00481F6A">
      <w:pPr>
        <w:ind w:left="567"/>
        <w:jc w:val="center"/>
        <w:rPr>
          <w:rFonts w:asciiTheme="minorHAnsi" w:hAnsiTheme="minorHAnsi" w:cstheme="minorHAnsi"/>
          <w:b/>
        </w:rPr>
      </w:pPr>
      <w:r w:rsidRPr="008557EA">
        <w:rPr>
          <w:rFonts w:asciiTheme="minorHAnsi" w:hAnsiTheme="minorHAnsi" w:cstheme="minorHAnsi"/>
          <w:b/>
        </w:rPr>
        <w:t xml:space="preserve">Wzór Formularza CV </w:t>
      </w:r>
    </w:p>
    <w:p w14:paraId="0DB665B7" w14:textId="77777777" w:rsidR="00481F6A" w:rsidRPr="008557EA" w:rsidRDefault="00481F6A" w:rsidP="00481F6A">
      <w:pPr>
        <w:rPr>
          <w:b/>
        </w:rPr>
      </w:pPr>
      <w:r w:rsidRPr="008557EA">
        <w:rPr>
          <w:b/>
        </w:rPr>
        <w:t xml:space="preserve">Imię i nazwisko: </w:t>
      </w:r>
    </w:p>
    <w:p w14:paraId="72524252" w14:textId="31832DB8" w:rsidR="00765ECF" w:rsidRPr="008557EA" w:rsidRDefault="00765ECF" w:rsidP="00481F6A">
      <w:pPr>
        <w:rPr>
          <w:b/>
        </w:rPr>
      </w:pPr>
      <w:r w:rsidRPr="008557EA">
        <w:rPr>
          <w:b/>
        </w:rPr>
        <w:t>Warunki obligatoryjne:</w:t>
      </w:r>
    </w:p>
    <w:p w14:paraId="390A2633" w14:textId="737DBD1A" w:rsidR="00481F6A" w:rsidRPr="008557EA" w:rsidRDefault="00765ECF" w:rsidP="004A7838">
      <w:pPr>
        <w:pStyle w:val="Nagwek2"/>
        <w:numPr>
          <w:ilvl w:val="0"/>
          <w:numId w:val="30"/>
        </w:numPr>
        <w:spacing w:before="40" w:after="120"/>
        <w:ind w:left="0" w:firstLine="0"/>
        <w:jc w:val="left"/>
        <w:rPr>
          <w:sz w:val="22"/>
          <w:szCs w:val="22"/>
        </w:rPr>
      </w:pPr>
      <w:r w:rsidRPr="008557EA">
        <w:rPr>
          <w:sz w:val="22"/>
          <w:szCs w:val="22"/>
        </w:rPr>
        <w:t>Wykształcenie</w:t>
      </w:r>
      <w:r w:rsidR="00A73B86" w:rsidRPr="008557EA">
        <w:rPr>
          <w:sz w:val="22"/>
          <w:szCs w:val="22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5"/>
        <w:gridCol w:w="6660"/>
        <w:gridCol w:w="1842"/>
      </w:tblGrid>
      <w:tr w:rsidR="00765ECF" w:rsidRPr="008557EA" w14:paraId="36746FB0" w14:textId="77777777" w:rsidTr="00BE4CAC">
        <w:tc>
          <w:tcPr>
            <w:tcW w:w="565" w:type="dxa"/>
            <w:shd w:val="clear" w:color="auto" w:fill="B4C6E7" w:themeFill="accent1" w:themeFillTint="66"/>
          </w:tcPr>
          <w:p w14:paraId="5BE37282" w14:textId="77777777" w:rsidR="00765ECF" w:rsidRPr="008557EA" w:rsidRDefault="00765ECF" w:rsidP="00BE4CAC">
            <w:pPr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Lp.</w:t>
            </w:r>
          </w:p>
        </w:tc>
        <w:tc>
          <w:tcPr>
            <w:tcW w:w="6660" w:type="dxa"/>
            <w:shd w:val="clear" w:color="auto" w:fill="B4C6E7" w:themeFill="accent1" w:themeFillTint="66"/>
          </w:tcPr>
          <w:p w14:paraId="3FACBB52" w14:textId="764B1E07" w:rsidR="00765ECF" w:rsidRPr="008557EA" w:rsidRDefault="00765ECF" w:rsidP="00BE4CAC">
            <w:pPr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Wykształcenie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609B0750" w14:textId="77777777" w:rsidR="00765ECF" w:rsidRPr="008557EA" w:rsidRDefault="00765ECF" w:rsidP="00BE4CAC">
            <w:pPr>
              <w:jc w:val="center"/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Spełnienie kompetencji (TAK/NIE)</w:t>
            </w:r>
          </w:p>
        </w:tc>
      </w:tr>
      <w:tr w:rsidR="00765ECF" w:rsidRPr="008557EA" w14:paraId="04B6F930" w14:textId="77777777" w:rsidTr="00BE4CAC">
        <w:tc>
          <w:tcPr>
            <w:tcW w:w="565" w:type="dxa"/>
          </w:tcPr>
          <w:p w14:paraId="2BED94CC" w14:textId="77777777" w:rsidR="00765ECF" w:rsidRPr="008557EA" w:rsidRDefault="00765ECF" w:rsidP="00BE4CAC">
            <w:pPr>
              <w:rPr>
                <w:rFonts w:cstheme="minorHAnsi"/>
              </w:rPr>
            </w:pPr>
            <w:r w:rsidRPr="008557EA">
              <w:rPr>
                <w:rFonts w:cstheme="minorHAnsi"/>
              </w:rPr>
              <w:t>1</w:t>
            </w:r>
          </w:p>
        </w:tc>
        <w:tc>
          <w:tcPr>
            <w:tcW w:w="6660" w:type="dxa"/>
          </w:tcPr>
          <w:p w14:paraId="54721220" w14:textId="7FED79F2" w:rsidR="00765ECF" w:rsidRPr="008557EA" w:rsidRDefault="00765ECF" w:rsidP="00BE4CAC">
            <w:pPr>
              <w:rPr>
                <w:rFonts w:cstheme="minorHAnsi"/>
              </w:rPr>
            </w:pPr>
            <w:r w:rsidRPr="008557EA">
              <w:rPr>
                <w:rFonts w:cstheme="minorHAnsi"/>
              </w:rPr>
              <w:t>Wykształcenie wyższe farmaceutyczne, lub lekarskie</w:t>
            </w:r>
          </w:p>
        </w:tc>
        <w:tc>
          <w:tcPr>
            <w:tcW w:w="1842" w:type="dxa"/>
          </w:tcPr>
          <w:p w14:paraId="372E426C" w14:textId="77777777" w:rsidR="00765ECF" w:rsidRPr="008557EA" w:rsidRDefault="00765ECF" w:rsidP="00BE4CAC">
            <w:pPr>
              <w:rPr>
                <w:rFonts w:cstheme="minorHAnsi"/>
              </w:rPr>
            </w:pPr>
          </w:p>
        </w:tc>
      </w:tr>
    </w:tbl>
    <w:p w14:paraId="41AA7109" w14:textId="4CD470FE" w:rsidR="00481F6A" w:rsidRDefault="00765ECF" w:rsidP="00481F6A">
      <w:r w:rsidRPr="008557EA">
        <w:t>Kandydat/ka powinien/na dostarczyć dyplom poświadczający wykształcenie.</w:t>
      </w:r>
    </w:p>
    <w:p w14:paraId="31B09D98" w14:textId="77777777" w:rsidR="009D090F" w:rsidRDefault="009D090F" w:rsidP="00481F6A"/>
    <w:p w14:paraId="47F452BB" w14:textId="0E650068" w:rsidR="009D090F" w:rsidRPr="008557EA" w:rsidRDefault="009D090F" w:rsidP="009D090F">
      <w:pPr>
        <w:pStyle w:val="Akapitzlist"/>
        <w:numPr>
          <w:ilvl w:val="0"/>
          <w:numId w:val="30"/>
        </w:numPr>
        <w:ind w:left="0" w:hanging="11"/>
      </w:pPr>
      <w:r>
        <w:rPr>
          <w:rFonts w:asciiTheme="minorHAnsi" w:hAnsiTheme="minorHAnsi" w:cstheme="minorBidi"/>
          <w:lang w:val="pl-PL"/>
        </w:rPr>
        <w:t>Z</w:t>
      </w:r>
      <w:r w:rsidRPr="00173109">
        <w:rPr>
          <w:rFonts w:asciiTheme="minorHAnsi" w:hAnsiTheme="minorHAnsi" w:cstheme="minorBidi"/>
          <w:lang w:val="pl-PL"/>
        </w:rPr>
        <w:t>najomość zasad klasyfikacji</w:t>
      </w:r>
      <w:r>
        <w:rPr>
          <w:rFonts w:asciiTheme="minorHAnsi" w:hAnsiTheme="minorHAnsi" w:cstheme="minorBidi"/>
          <w:lang w:val="pl-PL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5"/>
        <w:gridCol w:w="6660"/>
        <w:gridCol w:w="1842"/>
      </w:tblGrid>
      <w:tr w:rsidR="009D090F" w:rsidRPr="008557EA" w14:paraId="3165456B" w14:textId="77777777" w:rsidTr="00815573">
        <w:tc>
          <w:tcPr>
            <w:tcW w:w="565" w:type="dxa"/>
            <w:shd w:val="clear" w:color="auto" w:fill="B4C6E7" w:themeFill="accent1" w:themeFillTint="66"/>
          </w:tcPr>
          <w:p w14:paraId="4B38FCAA" w14:textId="77777777" w:rsidR="009D090F" w:rsidRPr="008557EA" w:rsidRDefault="009D090F" w:rsidP="00815573">
            <w:pPr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Lp.</w:t>
            </w:r>
          </w:p>
        </w:tc>
        <w:tc>
          <w:tcPr>
            <w:tcW w:w="6660" w:type="dxa"/>
            <w:shd w:val="clear" w:color="auto" w:fill="B4C6E7" w:themeFill="accent1" w:themeFillTint="66"/>
          </w:tcPr>
          <w:p w14:paraId="6441D03C" w14:textId="2D0579F2" w:rsidR="009D090F" w:rsidRPr="008557EA" w:rsidRDefault="009D090F" w:rsidP="008155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Znajomość zasad kwalifikacji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4BDE7CC4" w14:textId="77777777" w:rsidR="009D090F" w:rsidRPr="008557EA" w:rsidRDefault="009D090F" w:rsidP="00815573">
            <w:pPr>
              <w:jc w:val="center"/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Spełnienie kompetencji (TAK/NIE)</w:t>
            </w:r>
          </w:p>
        </w:tc>
      </w:tr>
      <w:tr w:rsidR="009D090F" w:rsidRPr="008557EA" w14:paraId="02CD4E87" w14:textId="77777777" w:rsidTr="00815573">
        <w:tc>
          <w:tcPr>
            <w:tcW w:w="565" w:type="dxa"/>
          </w:tcPr>
          <w:p w14:paraId="1524E806" w14:textId="77777777" w:rsidR="009D090F" w:rsidRPr="008557EA" w:rsidRDefault="009D090F" w:rsidP="00815573">
            <w:pPr>
              <w:rPr>
                <w:rFonts w:cstheme="minorHAnsi"/>
              </w:rPr>
            </w:pPr>
            <w:r w:rsidRPr="008557EA">
              <w:rPr>
                <w:rFonts w:cstheme="minorHAnsi"/>
              </w:rPr>
              <w:t>1</w:t>
            </w:r>
          </w:p>
        </w:tc>
        <w:tc>
          <w:tcPr>
            <w:tcW w:w="6660" w:type="dxa"/>
          </w:tcPr>
          <w:p w14:paraId="43E5F2F7" w14:textId="639781D4" w:rsidR="009D090F" w:rsidRPr="008557EA" w:rsidRDefault="009D090F" w:rsidP="00815573">
            <w:pPr>
              <w:rPr>
                <w:rFonts w:cstheme="minorHAnsi"/>
              </w:rPr>
            </w:pPr>
            <w:r w:rsidRPr="00173109">
              <w:rPr>
                <w:rFonts w:asciiTheme="minorHAnsi" w:hAnsiTheme="minorHAnsi" w:cstheme="minorBidi"/>
              </w:rPr>
              <w:t>Doskonała znajomość zasad klasyfikacji substancji, postaci, dawek i innych cech produktów leczniczych</w:t>
            </w:r>
          </w:p>
        </w:tc>
        <w:tc>
          <w:tcPr>
            <w:tcW w:w="1842" w:type="dxa"/>
          </w:tcPr>
          <w:p w14:paraId="67A6BDD4" w14:textId="77777777" w:rsidR="009D090F" w:rsidRPr="008557EA" w:rsidRDefault="009D090F" w:rsidP="00815573">
            <w:pPr>
              <w:rPr>
                <w:rFonts w:cstheme="minorHAnsi"/>
              </w:rPr>
            </w:pPr>
          </w:p>
        </w:tc>
      </w:tr>
    </w:tbl>
    <w:p w14:paraId="44677657" w14:textId="77777777" w:rsidR="004A7838" w:rsidRPr="008557EA" w:rsidRDefault="004A7838" w:rsidP="00481F6A"/>
    <w:p w14:paraId="42BF315A" w14:textId="40E0F093" w:rsidR="00481F6A" w:rsidRPr="008557EA" w:rsidRDefault="001C531C" w:rsidP="004A7838">
      <w:pPr>
        <w:pStyle w:val="Nagwek2"/>
        <w:numPr>
          <w:ilvl w:val="0"/>
          <w:numId w:val="30"/>
        </w:numPr>
        <w:spacing w:before="40" w:after="120"/>
        <w:ind w:left="0" w:firstLine="0"/>
        <w:jc w:val="left"/>
        <w:rPr>
          <w:sz w:val="22"/>
          <w:szCs w:val="22"/>
        </w:rPr>
      </w:pPr>
      <w:r w:rsidRPr="008557EA">
        <w:rPr>
          <w:sz w:val="22"/>
          <w:szCs w:val="22"/>
        </w:rPr>
        <w:t>Dorobek naukowy</w:t>
      </w:r>
      <w:r w:rsidR="00481F6A" w:rsidRPr="008557EA">
        <w:rPr>
          <w:sz w:val="22"/>
          <w:szCs w:val="22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5"/>
        <w:gridCol w:w="6660"/>
        <w:gridCol w:w="1842"/>
      </w:tblGrid>
      <w:tr w:rsidR="0023726D" w:rsidRPr="008557EA" w14:paraId="2B5A3C9D" w14:textId="77777777" w:rsidTr="0023726D">
        <w:tc>
          <w:tcPr>
            <w:tcW w:w="565" w:type="dxa"/>
            <w:shd w:val="clear" w:color="auto" w:fill="B4C6E7" w:themeFill="accent1" w:themeFillTint="66"/>
          </w:tcPr>
          <w:p w14:paraId="3BD51453" w14:textId="77777777" w:rsidR="0023726D" w:rsidRPr="008557EA" w:rsidRDefault="0023726D" w:rsidP="00D47C8D">
            <w:pPr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Lp.</w:t>
            </w:r>
          </w:p>
        </w:tc>
        <w:tc>
          <w:tcPr>
            <w:tcW w:w="6660" w:type="dxa"/>
            <w:shd w:val="clear" w:color="auto" w:fill="B4C6E7" w:themeFill="accent1" w:themeFillTint="66"/>
          </w:tcPr>
          <w:p w14:paraId="69CAA0A2" w14:textId="7AE007A3" w:rsidR="0023726D" w:rsidRPr="008557EA" w:rsidRDefault="00DD35CD" w:rsidP="00D47C8D">
            <w:pPr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Tytuł doktora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1D815C44" w14:textId="7ABC1ABE" w:rsidR="0023726D" w:rsidRPr="008557EA" w:rsidRDefault="0023726D" w:rsidP="0023726D">
            <w:pPr>
              <w:jc w:val="center"/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Spełnienie kompetencji (TAK/NIE)</w:t>
            </w:r>
          </w:p>
        </w:tc>
      </w:tr>
      <w:tr w:rsidR="0023726D" w:rsidRPr="008557EA" w14:paraId="7CFD2157" w14:textId="77777777" w:rsidTr="0023726D">
        <w:tc>
          <w:tcPr>
            <w:tcW w:w="565" w:type="dxa"/>
          </w:tcPr>
          <w:p w14:paraId="3FD411AD" w14:textId="77777777" w:rsidR="0023726D" w:rsidRPr="008557EA" w:rsidRDefault="0023726D" w:rsidP="00D47C8D">
            <w:pPr>
              <w:rPr>
                <w:rFonts w:cstheme="minorHAnsi"/>
              </w:rPr>
            </w:pPr>
            <w:r w:rsidRPr="008557EA">
              <w:rPr>
                <w:rFonts w:cstheme="minorHAnsi"/>
              </w:rPr>
              <w:t>1</w:t>
            </w:r>
          </w:p>
        </w:tc>
        <w:tc>
          <w:tcPr>
            <w:tcW w:w="6660" w:type="dxa"/>
          </w:tcPr>
          <w:p w14:paraId="15D50271" w14:textId="4858FFEC" w:rsidR="0023726D" w:rsidRPr="008557EA" w:rsidRDefault="0023726D" w:rsidP="00D47C8D">
            <w:pPr>
              <w:rPr>
                <w:rFonts w:cstheme="minorHAnsi"/>
              </w:rPr>
            </w:pPr>
            <w:r w:rsidRPr="008557EA">
              <w:rPr>
                <w:rFonts w:cstheme="minorHAnsi"/>
              </w:rPr>
              <w:t>Tytuł</w:t>
            </w:r>
            <w:r w:rsidR="00A73B86" w:rsidRPr="008557EA">
              <w:rPr>
                <w:rFonts w:cstheme="minorHAnsi"/>
              </w:rPr>
              <w:t xml:space="preserve"> doktora farmacji</w:t>
            </w:r>
            <w:r w:rsidR="004A7838" w:rsidRPr="008557EA">
              <w:rPr>
                <w:rFonts w:cstheme="minorHAnsi"/>
              </w:rPr>
              <w:t xml:space="preserve"> lub</w:t>
            </w:r>
            <w:r w:rsidR="00A73B86" w:rsidRPr="008557EA">
              <w:rPr>
                <w:rFonts w:cstheme="minorHAnsi"/>
              </w:rPr>
              <w:t xml:space="preserve"> doktora nauk medycznych w zakresie medycyny</w:t>
            </w:r>
          </w:p>
        </w:tc>
        <w:tc>
          <w:tcPr>
            <w:tcW w:w="1842" w:type="dxa"/>
          </w:tcPr>
          <w:p w14:paraId="27CB625F" w14:textId="77777777" w:rsidR="0023726D" w:rsidRPr="008557EA" w:rsidRDefault="0023726D" w:rsidP="00D47C8D">
            <w:pPr>
              <w:rPr>
                <w:rFonts w:cstheme="minorHAnsi"/>
              </w:rPr>
            </w:pPr>
          </w:p>
        </w:tc>
      </w:tr>
    </w:tbl>
    <w:p w14:paraId="176A83F9" w14:textId="7FB9E022" w:rsidR="00481F6A" w:rsidRPr="008557EA" w:rsidRDefault="00765ECF" w:rsidP="00481F6A">
      <w:r w:rsidRPr="008557EA">
        <w:t>Kandydat/ka powinien/na</w:t>
      </w:r>
      <w:r w:rsidR="00DD35CD" w:rsidRPr="008557EA">
        <w:t xml:space="preserve"> dostarczyć dokumenty poświadczające </w:t>
      </w:r>
      <w:r w:rsidR="00A73B86" w:rsidRPr="008557EA">
        <w:t>tytuł naukowy</w:t>
      </w:r>
    </w:p>
    <w:p w14:paraId="6A777C44" w14:textId="77777777" w:rsidR="004A7838" w:rsidRPr="008557EA" w:rsidRDefault="004A7838" w:rsidP="00481F6A"/>
    <w:p w14:paraId="530AEB35" w14:textId="57C2C9A8" w:rsidR="00E052BA" w:rsidRPr="008557EA" w:rsidRDefault="00E052BA" w:rsidP="00E052BA">
      <w:pPr>
        <w:pStyle w:val="Akapitzlist"/>
        <w:numPr>
          <w:ilvl w:val="0"/>
          <w:numId w:val="30"/>
        </w:numPr>
        <w:ind w:left="0" w:hanging="11"/>
        <w:rPr>
          <w:lang w:val="pl-PL"/>
        </w:rPr>
      </w:pPr>
      <w:r w:rsidRPr="008557EA">
        <w:rPr>
          <w:lang w:val="pl-PL"/>
        </w:rPr>
        <w:t>Doświadczenie w obszarze publikacji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1842"/>
      </w:tblGrid>
      <w:tr w:rsidR="00E052BA" w:rsidRPr="008557EA" w14:paraId="32FC2504" w14:textId="77777777" w:rsidTr="00BE4CAC">
        <w:tc>
          <w:tcPr>
            <w:tcW w:w="562" w:type="dxa"/>
            <w:shd w:val="clear" w:color="auto" w:fill="B4C6E7" w:themeFill="accent1" w:themeFillTint="66"/>
          </w:tcPr>
          <w:p w14:paraId="4C0EDBC6" w14:textId="77777777" w:rsidR="00E052BA" w:rsidRPr="008557EA" w:rsidRDefault="00E052BA" w:rsidP="00BE4CAC">
            <w:pPr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Lp.</w:t>
            </w:r>
          </w:p>
        </w:tc>
        <w:tc>
          <w:tcPr>
            <w:tcW w:w="6663" w:type="dxa"/>
            <w:shd w:val="clear" w:color="auto" w:fill="B4C6E7" w:themeFill="accent1" w:themeFillTint="66"/>
          </w:tcPr>
          <w:p w14:paraId="71120C39" w14:textId="4182A165" w:rsidR="00E052BA" w:rsidRPr="008557EA" w:rsidRDefault="00A73B86" w:rsidP="00A73B86">
            <w:pPr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Publikacje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5C6BE9FB" w14:textId="77777777" w:rsidR="00E052BA" w:rsidRPr="008557EA" w:rsidRDefault="00E052BA" w:rsidP="00BE4CAC">
            <w:pPr>
              <w:jc w:val="center"/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Spełnienie kompetencji (TAK/NIE)</w:t>
            </w:r>
          </w:p>
        </w:tc>
      </w:tr>
      <w:tr w:rsidR="00E052BA" w:rsidRPr="008557EA" w14:paraId="5E928DE0" w14:textId="77777777" w:rsidTr="00BE4CAC">
        <w:tc>
          <w:tcPr>
            <w:tcW w:w="562" w:type="dxa"/>
          </w:tcPr>
          <w:p w14:paraId="0E24D456" w14:textId="77777777" w:rsidR="00E052BA" w:rsidRPr="008557EA" w:rsidRDefault="00E052BA" w:rsidP="00BE4CAC">
            <w:pPr>
              <w:rPr>
                <w:rFonts w:cstheme="minorHAnsi"/>
              </w:rPr>
            </w:pPr>
            <w:r w:rsidRPr="008557EA">
              <w:rPr>
                <w:rFonts w:cstheme="minorHAnsi"/>
              </w:rPr>
              <w:t>1</w:t>
            </w:r>
          </w:p>
        </w:tc>
        <w:tc>
          <w:tcPr>
            <w:tcW w:w="6663" w:type="dxa"/>
          </w:tcPr>
          <w:p w14:paraId="35F29E77" w14:textId="5AEEB9C6" w:rsidR="00E052BA" w:rsidRPr="008557EA" w:rsidRDefault="00E052BA" w:rsidP="00BE4CAC">
            <w:pPr>
              <w:widowControl w:val="0"/>
              <w:suppressAutoHyphens/>
              <w:autoSpaceDN w:val="0"/>
              <w:spacing w:after="160" w:line="247" w:lineRule="auto"/>
              <w:jc w:val="both"/>
              <w:textAlignment w:val="baseline"/>
              <w:rPr>
                <w:kern w:val="3"/>
              </w:rPr>
            </w:pPr>
            <w:r w:rsidRPr="008557EA">
              <w:rPr>
                <w:rFonts w:cs="Calibri"/>
                <w:color w:val="000000"/>
                <w:shd w:val="clear" w:color="auto" w:fill="FFFFFF"/>
              </w:rPr>
              <w:t>Wykonanie co najmniej 20 publikacji</w:t>
            </w:r>
            <w:r w:rsidR="004A7838" w:rsidRPr="008557EA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="008557EA" w:rsidRPr="008557EA">
              <w:rPr>
                <w:rFonts w:asciiTheme="minorHAnsi" w:hAnsiTheme="minorHAnsi" w:cstheme="minorBidi"/>
              </w:rPr>
              <w:t>naukowych</w:t>
            </w:r>
            <w:r w:rsidR="004A7838" w:rsidRPr="008557EA">
              <w:rPr>
                <w:rFonts w:asciiTheme="minorHAnsi" w:hAnsiTheme="minorHAnsi" w:cstheme="minorBidi"/>
              </w:rPr>
              <w:t xml:space="preserve"> z zakresu farmacji</w:t>
            </w:r>
          </w:p>
        </w:tc>
        <w:tc>
          <w:tcPr>
            <w:tcW w:w="1842" w:type="dxa"/>
          </w:tcPr>
          <w:p w14:paraId="37B6100D" w14:textId="77777777" w:rsidR="00E052BA" w:rsidRPr="008557EA" w:rsidRDefault="00E052BA" w:rsidP="00BE4CAC">
            <w:pPr>
              <w:rPr>
                <w:rFonts w:cstheme="minorHAnsi"/>
              </w:rPr>
            </w:pPr>
          </w:p>
        </w:tc>
      </w:tr>
    </w:tbl>
    <w:p w14:paraId="22D47811" w14:textId="31D2EA4D" w:rsidR="00E052BA" w:rsidRPr="008557EA" w:rsidRDefault="00A73B86" w:rsidP="00E052BA">
      <w:pPr>
        <w:pStyle w:val="Akapitzlist"/>
        <w:numPr>
          <w:ilvl w:val="0"/>
          <w:numId w:val="0"/>
        </w:numPr>
        <w:rPr>
          <w:lang w:val="pl-PL"/>
        </w:rPr>
      </w:pPr>
      <w:r w:rsidRPr="008557EA">
        <w:rPr>
          <w:lang w:val="pl-PL"/>
        </w:rPr>
        <w:t>Kandydat/ka powinien/na dostarczyć wykaz publikacji</w:t>
      </w:r>
    </w:p>
    <w:p w14:paraId="70A57440" w14:textId="77777777" w:rsidR="004A7838" w:rsidRDefault="004A7838" w:rsidP="00E052BA">
      <w:pPr>
        <w:pStyle w:val="Akapitzlist"/>
        <w:numPr>
          <w:ilvl w:val="0"/>
          <w:numId w:val="0"/>
        </w:numPr>
        <w:rPr>
          <w:lang w:val="pl-PL"/>
        </w:rPr>
      </w:pPr>
    </w:p>
    <w:p w14:paraId="0F0674D7" w14:textId="77777777" w:rsidR="009D090F" w:rsidRDefault="009D090F" w:rsidP="00E052BA">
      <w:pPr>
        <w:pStyle w:val="Akapitzlist"/>
        <w:numPr>
          <w:ilvl w:val="0"/>
          <w:numId w:val="0"/>
        </w:numPr>
        <w:rPr>
          <w:lang w:val="pl-PL"/>
        </w:rPr>
      </w:pPr>
    </w:p>
    <w:p w14:paraId="4119F828" w14:textId="77777777" w:rsidR="009D090F" w:rsidRPr="008557EA" w:rsidRDefault="009D090F" w:rsidP="00E052BA">
      <w:pPr>
        <w:pStyle w:val="Akapitzlist"/>
        <w:numPr>
          <w:ilvl w:val="0"/>
          <w:numId w:val="0"/>
        </w:numPr>
        <w:rPr>
          <w:lang w:val="pl-PL"/>
        </w:rPr>
      </w:pPr>
    </w:p>
    <w:p w14:paraId="1964EA27" w14:textId="62A45AC6" w:rsidR="00E052BA" w:rsidRPr="008557EA" w:rsidRDefault="00E052BA" w:rsidP="00E052BA">
      <w:pPr>
        <w:pStyle w:val="Akapitzlist"/>
        <w:numPr>
          <w:ilvl w:val="0"/>
          <w:numId w:val="30"/>
        </w:numPr>
        <w:ind w:left="0" w:hanging="11"/>
        <w:rPr>
          <w:lang w:val="pl-PL"/>
        </w:rPr>
      </w:pPr>
      <w:r w:rsidRPr="008557EA">
        <w:rPr>
          <w:lang w:val="pl-PL"/>
        </w:rPr>
        <w:lastRenderedPageBreak/>
        <w:t>Doświadczenie w obszarze ekspertyz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1842"/>
      </w:tblGrid>
      <w:tr w:rsidR="00E052BA" w:rsidRPr="008557EA" w14:paraId="64BD409C" w14:textId="77777777" w:rsidTr="00BE4CAC">
        <w:tc>
          <w:tcPr>
            <w:tcW w:w="562" w:type="dxa"/>
            <w:shd w:val="clear" w:color="auto" w:fill="B4C6E7" w:themeFill="accent1" w:themeFillTint="66"/>
          </w:tcPr>
          <w:p w14:paraId="59CBE4F4" w14:textId="77777777" w:rsidR="00E052BA" w:rsidRPr="008557EA" w:rsidRDefault="00E052BA" w:rsidP="00BE4CAC">
            <w:pPr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Lp.</w:t>
            </w:r>
          </w:p>
        </w:tc>
        <w:tc>
          <w:tcPr>
            <w:tcW w:w="6663" w:type="dxa"/>
            <w:shd w:val="clear" w:color="auto" w:fill="B4C6E7" w:themeFill="accent1" w:themeFillTint="66"/>
          </w:tcPr>
          <w:p w14:paraId="7E1B5B40" w14:textId="0A5AAE15" w:rsidR="00E052BA" w:rsidRPr="008557EA" w:rsidRDefault="00A73B86" w:rsidP="00A73B86">
            <w:pPr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Ekspertyzy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7A8894B1" w14:textId="77777777" w:rsidR="00E052BA" w:rsidRPr="008557EA" w:rsidRDefault="00E052BA" w:rsidP="00BE4CAC">
            <w:pPr>
              <w:jc w:val="center"/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Spełnienie kompetencji (TAK/NIE)</w:t>
            </w:r>
          </w:p>
        </w:tc>
      </w:tr>
      <w:tr w:rsidR="00E052BA" w:rsidRPr="008557EA" w14:paraId="48D54C96" w14:textId="77777777" w:rsidTr="00BE4CAC">
        <w:tc>
          <w:tcPr>
            <w:tcW w:w="562" w:type="dxa"/>
          </w:tcPr>
          <w:p w14:paraId="4B6499AE" w14:textId="77777777" w:rsidR="00E052BA" w:rsidRPr="008557EA" w:rsidRDefault="00E052BA" w:rsidP="00BE4CAC">
            <w:pPr>
              <w:rPr>
                <w:rFonts w:cstheme="minorHAnsi"/>
              </w:rPr>
            </w:pPr>
            <w:r w:rsidRPr="008557EA">
              <w:rPr>
                <w:rFonts w:cstheme="minorHAnsi"/>
              </w:rPr>
              <w:t>1</w:t>
            </w:r>
          </w:p>
        </w:tc>
        <w:tc>
          <w:tcPr>
            <w:tcW w:w="6663" w:type="dxa"/>
          </w:tcPr>
          <w:p w14:paraId="6D688F76" w14:textId="5D4E5E77" w:rsidR="00E052BA" w:rsidRPr="008557EA" w:rsidRDefault="00E052BA" w:rsidP="00BE4CAC">
            <w:pPr>
              <w:widowControl w:val="0"/>
              <w:suppressAutoHyphens/>
              <w:autoSpaceDN w:val="0"/>
              <w:spacing w:after="160" w:line="247" w:lineRule="auto"/>
              <w:jc w:val="both"/>
              <w:textAlignment w:val="baseline"/>
              <w:rPr>
                <w:kern w:val="3"/>
              </w:rPr>
            </w:pPr>
            <w:r w:rsidRPr="008557EA">
              <w:rPr>
                <w:rFonts w:cs="Calibri"/>
                <w:color w:val="000000"/>
                <w:shd w:val="clear" w:color="auto" w:fill="FFFFFF"/>
              </w:rPr>
              <w:t>Wykonanie co najmniej 50 ekspertyz</w:t>
            </w:r>
            <w:r w:rsidR="004A7838" w:rsidRPr="008557EA">
              <w:rPr>
                <w:rFonts w:cs="Calibri"/>
                <w:color w:val="000000"/>
                <w:shd w:val="clear" w:color="auto" w:fill="FFFFFF"/>
              </w:rPr>
              <w:t xml:space="preserve"> z zakresu Oceny technologii medycznych (HTA)</w:t>
            </w:r>
          </w:p>
        </w:tc>
        <w:tc>
          <w:tcPr>
            <w:tcW w:w="1842" w:type="dxa"/>
          </w:tcPr>
          <w:p w14:paraId="5F54873E" w14:textId="77777777" w:rsidR="00E052BA" w:rsidRPr="008557EA" w:rsidRDefault="00E052BA" w:rsidP="00BE4CAC">
            <w:pPr>
              <w:rPr>
                <w:rFonts w:cstheme="minorHAnsi"/>
              </w:rPr>
            </w:pPr>
          </w:p>
        </w:tc>
      </w:tr>
    </w:tbl>
    <w:p w14:paraId="50926CB6" w14:textId="2B101384" w:rsidR="00E052BA" w:rsidRPr="008557EA" w:rsidRDefault="00A73B86" w:rsidP="00E052BA">
      <w:pPr>
        <w:pStyle w:val="Akapitzlist"/>
        <w:numPr>
          <w:ilvl w:val="0"/>
          <w:numId w:val="0"/>
        </w:numPr>
        <w:rPr>
          <w:lang w:val="pl-PL"/>
        </w:rPr>
      </w:pPr>
      <w:r w:rsidRPr="008557EA">
        <w:rPr>
          <w:lang w:val="pl-PL"/>
        </w:rPr>
        <w:t>Kandydat/ka powinien/na dostarczyć wykaz ekspertyz</w:t>
      </w:r>
    </w:p>
    <w:p w14:paraId="4EFBAE73" w14:textId="77777777" w:rsidR="00765ECF" w:rsidRPr="008557EA" w:rsidRDefault="00765ECF" w:rsidP="00E052BA">
      <w:pPr>
        <w:pStyle w:val="Akapitzlist"/>
        <w:numPr>
          <w:ilvl w:val="0"/>
          <w:numId w:val="0"/>
        </w:numPr>
        <w:rPr>
          <w:lang w:val="pl-PL"/>
        </w:rPr>
      </w:pPr>
    </w:p>
    <w:p w14:paraId="361BEA03" w14:textId="489F3187" w:rsidR="00481F6A" w:rsidRPr="008557EA" w:rsidRDefault="0023726D" w:rsidP="00481F6A">
      <w:pPr>
        <w:pStyle w:val="Nagwek2"/>
        <w:numPr>
          <w:ilvl w:val="0"/>
          <w:numId w:val="30"/>
        </w:numPr>
        <w:spacing w:before="40" w:after="120"/>
        <w:ind w:left="284" w:hanging="284"/>
        <w:jc w:val="left"/>
        <w:rPr>
          <w:sz w:val="22"/>
          <w:szCs w:val="22"/>
        </w:rPr>
      </w:pPr>
      <w:r w:rsidRPr="008557EA">
        <w:rPr>
          <w:sz w:val="22"/>
          <w:szCs w:val="22"/>
        </w:rPr>
        <w:t>Doświadczenie</w:t>
      </w:r>
      <w:r w:rsidR="00A73B86" w:rsidRPr="008557EA">
        <w:rPr>
          <w:sz w:val="22"/>
          <w:szCs w:val="22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1842"/>
      </w:tblGrid>
      <w:tr w:rsidR="00313BAC" w:rsidRPr="008557EA" w14:paraId="45577519" w14:textId="77777777" w:rsidTr="00101F46">
        <w:tc>
          <w:tcPr>
            <w:tcW w:w="562" w:type="dxa"/>
            <w:shd w:val="clear" w:color="auto" w:fill="B4C6E7" w:themeFill="accent1" w:themeFillTint="66"/>
          </w:tcPr>
          <w:p w14:paraId="67ED54D9" w14:textId="77777777" w:rsidR="00313BAC" w:rsidRPr="008557EA" w:rsidRDefault="00313BAC" w:rsidP="00D47C8D">
            <w:pPr>
              <w:rPr>
                <w:rFonts w:cstheme="minorHAnsi"/>
                <w:b/>
              </w:rPr>
            </w:pPr>
            <w:bookmarkStart w:id="0" w:name="_Hlk122521130"/>
            <w:r w:rsidRPr="008557EA">
              <w:rPr>
                <w:rFonts w:cstheme="minorHAnsi"/>
                <w:b/>
              </w:rPr>
              <w:t>Lp.</w:t>
            </w:r>
          </w:p>
        </w:tc>
        <w:tc>
          <w:tcPr>
            <w:tcW w:w="6663" w:type="dxa"/>
            <w:shd w:val="clear" w:color="auto" w:fill="B4C6E7" w:themeFill="accent1" w:themeFillTint="66"/>
          </w:tcPr>
          <w:p w14:paraId="16DCE7EB" w14:textId="1CCA998A" w:rsidR="00313BAC" w:rsidRPr="008557EA" w:rsidRDefault="004841EB" w:rsidP="004841E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Znajomość zasad refundacji</w:t>
            </w:r>
          </w:p>
        </w:tc>
        <w:tc>
          <w:tcPr>
            <w:tcW w:w="1842" w:type="dxa"/>
            <w:shd w:val="clear" w:color="auto" w:fill="B4C6E7" w:themeFill="accent1" w:themeFillTint="66"/>
          </w:tcPr>
          <w:p w14:paraId="33B9E91B" w14:textId="64872091" w:rsidR="00313BAC" w:rsidRPr="008557EA" w:rsidRDefault="00A73B86" w:rsidP="00D47C8D">
            <w:pPr>
              <w:jc w:val="center"/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Spełnienie kompetencji ze wskazaniem pkt a, lub b lub c lub d, lub e (TAK a lub b lub c lub d lub e/NIE)</w:t>
            </w:r>
          </w:p>
        </w:tc>
      </w:tr>
      <w:tr w:rsidR="00313BAC" w:rsidRPr="008557EA" w14:paraId="38E2F4D9" w14:textId="77777777" w:rsidTr="00835147">
        <w:tc>
          <w:tcPr>
            <w:tcW w:w="562" w:type="dxa"/>
          </w:tcPr>
          <w:p w14:paraId="52E3C28A" w14:textId="77777777" w:rsidR="00313BAC" w:rsidRPr="008557EA" w:rsidRDefault="00313BAC" w:rsidP="00D47C8D">
            <w:pPr>
              <w:rPr>
                <w:rFonts w:cstheme="minorHAnsi"/>
              </w:rPr>
            </w:pPr>
            <w:r w:rsidRPr="008557EA">
              <w:rPr>
                <w:rFonts w:cstheme="minorHAnsi"/>
              </w:rPr>
              <w:t>1</w:t>
            </w:r>
          </w:p>
        </w:tc>
        <w:tc>
          <w:tcPr>
            <w:tcW w:w="6663" w:type="dxa"/>
          </w:tcPr>
          <w:p w14:paraId="1FEC3F1E" w14:textId="7B811C2A" w:rsidR="00A73B86" w:rsidRPr="008557EA" w:rsidRDefault="00A73B86" w:rsidP="00A73B86">
            <w:pPr>
              <w:widowControl w:val="0"/>
              <w:suppressAutoHyphens/>
              <w:autoSpaceDN w:val="0"/>
              <w:spacing w:after="160" w:line="247" w:lineRule="auto"/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8557EA">
              <w:rPr>
                <w:rFonts w:cs="Calibri"/>
                <w:color w:val="000000"/>
                <w:shd w:val="clear" w:color="auto" w:fill="FFFFFF"/>
              </w:rPr>
              <w:t>a.</w:t>
            </w:r>
            <w:r w:rsidRPr="008557EA">
              <w:rPr>
                <w:rFonts w:cs="Calibri"/>
                <w:color w:val="000000"/>
                <w:shd w:val="clear" w:color="auto" w:fill="FFFFFF"/>
              </w:rPr>
              <w:tab/>
              <w:t xml:space="preserve">Doświadczeniem w pracy w jednostkach regulujących obszar refundacji (np. Ministerstwo Zdrowia, Agencja Oceny Technologii Medycznych i </w:t>
            </w:r>
            <w:r w:rsidR="00803274" w:rsidRPr="008557EA">
              <w:rPr>
                <w:rFonts w:cs="Calibri"/>
                <w:color w:val="000000"/>
                <w:shd w:val="clear" w:color="auto" w:fill="FFFFFF"/>
              </w:rPr>
              <w:t>Taryfikacji</w:t>
            </w:r>
            <w:r w:rsidRPr="008557EA">
              <w:rPr>
                <w:rFonts w:cs="Calibri"/>
                <w:color w:val="000000"/>
                <w:shd w:val="clear" w:color="auto" w:fill="FFFFFF"/>
              </w:rPr>
              <w:t xml:space="preserve">, Narodowy Fundusz Zdrowia) przez co najmniej 5 lat na stanowisku co najmniej starszego specjalisty w ww. obszarze </w:t>
            </w:r>
            <w:r w:rsidR="004841EB">
              <w:rPr>
                <w:rFonts w:cs="Calibri"/>
                <w:color w:val="000000"/>
                <w:shd w:val="clear" w:color="auto" w:fill="FFFFFF"/>
              </w:rPr>
              <w:t>, lub</w:t>
            </w:r>
          </w:p>
          <w:p w14:paraId="453E2EB3" w14:textId="2DAE4A7B" w:rsidR="00A73B86" w:rsidRPr="008557EA" w:rsidRDefault="00A73B86" w:rsidP="00A73B86">
            <w:pPr>
              <w:widowControl w:val="0"/>
              <w:suppressAutoHyphens/>
              <w:autoSpaceDN w:val="0"/>
              <w:spacing w:after="160" w:line="247" w:lineRule="auto"/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8557EA">
              <w:rPr>
                <w:rFonts w:cs="Calibri"/>
                <w:color w:val="000000"/>
                <w:shd w:val="clear" w:color="auto" w:fill="FFFFFF"/>
              </w:rPr>
              <w:t>b.</w:t>
            </w:r>
            <w:r w:rsidRPr="008557EA">
              <w:rPr>
                <w:rFonts w:cs="Calibri"/>
                <w:color w:val="000000"/>
                <w:shd w:val="clear" w:color="auto" w:fill="FFFFFF"/>
              </w:rPr>
              <w:tab/>
              <w:t>Doświadczeniem w  pracy w podmiocie ochrony zdrowia na stanowisku obsługującym kwestie związane z refundacją leków przez co najmniej 5 lat</w:t>
            </w:r>
            <w:r w:rsidR="004841EB">
              <w:rPr>
                <w:rFonts w:cs="Calibri"/>
                <w:color w:val="000000"/>
                <w:shd w:val="clear" w:color="auto" w:fill="FFFFFF"/>
              </w:rPr>
              <w:t>, lub</w:t>
            </w:r>
          </w:p>
          <w:p w14:paraId="7D9269D5" w14:textId="71B18A25" w:rsidR="00A73B86" w:rsidRPr="008557EA" w:rsidRDefault="00A73B86" w:rsidP="00A73B86">
            <w:pPr>
              <w:widowControl w:val="0"/>
              <w:suppressAutoHyphens/>
              <w:autoSpaceDN w:val="0"/>
              <w:spacing w:after="160" w:line="247" w:lineRule="auto"/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8557EA">
              <w:rPr>
                <w:rFonts w:cs="Calibri"/>
                <w:color w:val="000000"/>
                <w:shd w:val="clear" w:color="auto" w:fill="FFFFFF"/>
              </w:rPr>
              <w:t>c.</w:t>
            </w:r>
            <w:r w:rsidRPr="008557EA">
              <w:rPr>
                <w:rFonts w:cs="Calibri"/>
                <w:color w:val="000000"/>
                <w:shd w:val="clear" w:color="auto" w:fill="FFFFFF"/>
              </w:rPr>
              <w:tab/>
              <w:t>Doświadczenie w pracy w aptece/aptece szpitalnej na stanowisku kierowniczym min. 5 lat</w:t>
            </w:r>
            <w:r w:rsidR="004841EB">
              <w:rPr>
                <w:rFonts w:cs="Calibri"/>
                <w:color w:val="000000"/>
                <w:shd w:val="clear" w:color="auto" w:fill="FFFFFF"/>
              </w:rPr>
              <w:t>, lub</w:t>
            </w:r>
          </w:p>
          <w:p w14:paraId="74F3044A" w14:textId="18118C98" w:rsidR="00A73B86" w:rsidRPr="008557EA" w:rsidRDefault="00A73B86" w:rsidP="00A73B86">
            <w:pPr>
              <w:widowControl w:val="0"/>
              <w:suppressAutoHyphens/>
              <w:autoSpaceDN w:val="0"/>
              <w:spacing w:after="160" w:line="247" w:lineRule="auto"/>
              <w:jc w:val="both"/>
              <w:textAlignment w:val="baseline"/>
              <w:rPr>
                <w:rFonts w:cs="Calibri"/>
                <w:color w:val="000000"/>
                <w:shd w:val="clear" w:color="auto" w:fill="FFFFFF"/>
              </w:rPr>
            </w:pPr>
            <w:r w:rsidRPr="008557EA">
              <w:rPr>
                <w:rFonts w:cs="Calibri"/>
                <w:color w:val="000000"/>
                <w:shd w:val="clear" w:color="auto" w:fill="FFFFFF"/>
              </w:rPr>
              <w:t>d.</w:t>
            </w:r>
            <w:r w:rsidRPr="008557EA">
              <w:rPr>
                <w:rFonts w:cs="Calibri"/>
                <w:color w:val="000000"/>
                <w:shd w:val="clear" w:color="auto" w:fill="FFFFFF"/>
              </w:rPr>
              <w:tab/>
              <w:t>Doświadczeniem w pracy w firmach doradczych lub podmiotach zajmującym się produkcją i dystrybucją leków na stanowiskach co najmniej specjalistycznych związanych z obsługą procesów refundacyjnych, obejmujących wnioski refundacyjne, analizy kliniczne i analizy HTA min. 5 lat</w:t>
            </w:r>
            <w:r w:rsidR="004841EB">
              <w:rPr>
                <w:rFonts w:cs="Calibri"/>
                <w:color w:val="000000"/>
                <w:shd w:val="clear" w:color="auto" w:fill="FFFFFF"/>
              </w:rPr>
              <w:t>, lub</w:t>
            </w:r>
          </w:p>
          <w:p w14:paraId="06AAF730" w14:textId="29F88B16" w:rsidR="00313BAC" w:rsidRPr="008557EA" w:rsidRDefault="00A73B86" w:rsidP="00A73B86">
            <w:pPr>
              <w:widowControl w:val="0"/>
              <w:suppressAutoHyphens/>
              <w:autoSpaceDN w:val="0"/>
              <w:spacing w:after="160" w:line="247" w:lineRule="auto"/>
              <w:jc w:val="both"/>
              <w:textAlignment w:val="baseline"/>
              <w:rPr>
                <w:kern w:val="3"/>
              </w:rPr>
            </w:pPr>
            <w:r w:rsidRPr="008557EA">
              <w:rPr>
                <w:rFonts w:cs="Calibri"/>
                <w:color w:val="000000"/>
                <w:shd w:val="clear" w:color="auto" w:fill="FFFFFF"/>
              </w:rPr>
              <w:t>e.</w:t>
            </w:r>
            <w:r w:rsidRPr="008557EA">
              <w:rPr>
                <w:rFonts w:cs="Calibri"/>
                <w:color w:val="000000"/>
                <w:shd w:val="clear" w:color="auto" w:fill="FFFFFF"/>
              </w:rPr>
              <w:tab/>
              <w:t>min. 5 letnim doświadczeniem w pracy w urzędach rejestracyjnych (URPL, EMA) na stanowisku bezpośrednio związanym z merytorycznym celem powołania jednostki</w:t>
            </w:r>
          </w:p>
        </w:tc>
        <w:tc>
          <w:tcPr>
            <w:tcW w:w="1842" w:type="dxa"/>
          </w:tcPr>
          <w:p w14:paraId="67D991C0" w14:textId="77777777" w:rsidR="00313BAC" w:rsidRPr="008557EA" w:rsidRDefault="00313BAC" w:rsidP="00D47C8D">
            <w:pPr>
              <w:rPr>
                <w:rFonts w:cstheme="minorHAnsi"/>
              </w:rPr>
            </w:pPr>
          </w:p>
        </w:tc>
      </w:tr>
      <w:bookmarkEnd w:id="0"/>
    </w:tbl>
    <w:p w14:paraId="299DD5BF" w14:textId="77777777" w:rsidR="007B4287" w:rsidRPr="008557EA" w:rsidRDefault="007B4287" w:rsidP="00492BAB"/>
    <w:p w14:paraId="298B1DC3" w14:textId="79857256" w:rsidR="00481F6A" w:rsidRPr="007332FF" w:rsidRDefault="007332FF" w:rsidP="00481F6A">
      <w:pPr>
        <w:pStyle w:val="Nagwek2"/>
        <w:numPr>
          <w:ilvl w:val="0"/>
          <w:numId w:val="30"/>
        </w:numPr>
        <w:spacing w:before="40" w:after="0"/>
        <w:ind w:left="284" w:hanging="284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Kompetencje dodatkowe podlegające ocenie punktowej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2A52B2" w:rsidRPr="008557EA" w14:paraId="2A784182" w14:textId="77777777" w:rsidTr="002A52B2">
        <w:tc>
          <w:tcPr>
            <w:tcW w:w="562" w:type="dxa"/>
            <w:shd w:val="clear" w:color="auto" w:fill="B4C6E7" w:themeFill="accent1" w:themeFillTint="66"/>
          </w:tcPr>
          <w:p w14:paraId="0EED896C" w14:textId="77777777" w:rsidR="002A52B2" w:rsidRPr="008557EA" w:rsidRDefault="002A52B2" w:rsidP="00815573">
            <w:pPr>
              <w:rPr>
                <w:rFonts w:cstheme="minorHAnsi"/>
                <w:b/>
              </w:rPr>
            </w:pPr>
            <w:bookmarkStart w:id="1" w:name="_Hlk159570582"/>
            <w:r w:rsidRPr="008557EA">
              <w:rPr>
                <w:rFonts w:cstheme="minorHAnsi"/>
                <w:b/>
              </w:rPr>
              <w:t>Lp.</w:t>
            </w:r>
          </w:p>
        </w:tc>
        <w:tc>
          <w:tcPr>
            <w:tcW w:w="8505" w:type="dxa"/>
            <w:shd w:val="clear" w:color="auto" w:fill="B4C6E7" w:themeFill="accent1" w:themeFillTint="66"/>
          </w:tcPr>
          <w:p w14:paraId="49BDA5D6" w14:textId="660F0FD4" w:rsidR="002A52B2" w:rsidRPr="008557EA" w:rsidRDefault="002A52B2" w:rsidP="008155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Staż doświadczenia zawodowego</w:t>
            </w:r>
            <w:r w:rsidR="00142A5C">
              <w:rPr>
                <w:rFonts w:cstheme="minorHAnsi"/>
                <w:b/>
              </w:rPr>
              <w:t>*</w:t>
            </w:r>
          </w:p>
        </w:tc>
      </w:tr>
      <w:bookmarkEnd w:id="1"/>
      <w:tr w:rsidR="002A52B2" w:rsidRPr="008557EA" w14:paraId="1C238529" w14:textId="77777777" w:rsidTr="002A52B2">
        <w:tc>
          <w:tcPr>
            <w:tcW w:w="562" w:type="dxa"/>
          </w:tcPr>
          <w:p w14:paraId="6275DD15" w14:textId="77777777" w:rsidR="002A52B2" w:rsidRPr="008557EA" w:rsidRDefault="002A52B2" w:rsidP="00815573">
            <w:pPr>
              <w:rPr>
                <w:rFonts w:cstheme="minorHAnsi"/>
              </w:rPr>
            </w:pPr>
            <w:r w:rsidRPr="008557EA">
              <w:rPr>
                <w:rFonts w:cstheme="minorHAnsi"/>
              </w:rPr>
              <w:t>1</w:t>
            </w:r>
          </w:p>
        </w:tc>
        <w:tc>
          <w:tcPr>
            <w:tcW w:w="8505" w:type="dxa"/>
          </w:tcPr>
          <w:p w14:paraId="6E3733F3" w14:textId="31E720AB" w:rsidR="002A52B2" w:rsidRPr="002A52B2" w:rsidRDefault="002A52B2" w:rsidP="002A52B2">
            <w:r w:rsidRPr="009D090F">
              <w:rPr>
                <w:kern w:val="3"/>
              </w:rPr>
              <w:t>6 -10 la</w:t>
            </w:r>
            <w:r>
              <w:rPr>
                <w:kern w:val="3"/>
              </w:rPr>
              <w:t xml:space="preserve">t  </w:t>
            </w:r>
            <w:r w:rsidR="00910370">
              <w:rPr>
                <w:kern w:val="3"/>
              </w:rPr>
              <w:t>- w zakresie punktów wskazanych w kolumnie :”znajomość zasad regulacji”           a</w:t>
            </w:r>
            <w:r w:rsidR="00910370" w:rsidRPr="002C6E13">
              <w:sym w:font="Wingdings" w:char="F071"/>
            </w:r>
            <w:r w:rsidR="00910370">
              <w:rPr>
                <w:kern w:val="3"/>
              </w:rPr>
              <w:t xml:space="preserve"> ,b</w:t>
            </w:r>
            <w:r w:rsidR="00910370" w:rsidRPr="002C6E13">
              <w:sym w:font="Wingdings" w:char="F071"/>
            </w:r>
            <w:r w:rsidR="00910370">
              <w:rPr>
                <w:kern w:val="3"/>
              </w:rPr>
              <w:t>,c</w:t>
            </w:r>
            <w:r w:rsidR="00910370" w:rsidRPr="002C6E13">
              <w:sym w:font="Wingdings" w:char="F071"/>
            </w:r>
            <w:r w:rsidR="00910370">
              <w:t>, d</w:t>
            </w:r>
            <w:r w:rsidR="00910370" w:rsidRPr="002C6E13">
              <w:sym w:font="Wingdings" w:char="F071"/>
            </w:r>
            <w:r w:rsidR="00910370">
              <w:t>, e</w:t>
            </w:r>
            <w:r w:rsidR="00910370" w:rsidRPr="002C6E13">
              <w:sym w:font="Wingdings" w:char="F071"/>
            </w:r>
            <w:r>
              <w:rPr>
                <w:kern w:val="3"/>
              </w:rPr>
              <w:t xml:space="preserve">           </w:t>
            </w:r>
          </w:p>
          <w:p w14:paraId="56D0F201" w14:textId="65102D48" w:rsidR="002A52B2" w:rsidRPr="009D090F" w:rsidRDefault="002A52B2" w:rsidP="009D090F">
            <w:pPr>
              <w:widowControl w:val="0"/>
              <w:suppressAutoHyphens/>
              <w:autoSpaceDN w:val="0"/>
              <w:spacing w:after="160" w:line="247" w:lineRule="auto"/>
              <w:jc w:val="both"/>
              <w:textAlignment w:val="baseline"/>
              <w:rPr>
                <w:kern w:val="3"/>
              </w:rPr>
            </w:pPr>
            <w:r w:rsidRPr="009D090F">
              <w:rPr>
                <w:kern w:val="3"/>
              </w:rPr>
              <w:t>11 - 15 lat</w:t>
            </w:r>
            <w:r>
              <w:rPr>
                <w:kern w:val="3"/>
              </w:rPr>
              <w:t xml:space="preserve">    </w:t>
            </w:r>
            <w:r w:rsidR="00910370">
              <w:rPr>
                <w:kern w:val="3"/>
              </w:rPr>
              <w:t xml:space="preserve">- w zakresie punktów wskazanych w kolumnie :”znajomość zasad regulacji                </w:t>
            </w:r>
            <w:r w:rsidR="00910370">
              <w:rPr>
                <w:kern w:val="3"/>
              </w:rPr>
              <w:lastRenderedPageBreak/>
              <w:t>a</w:t>
            </w:r>
            <w:r w:rsidR="00910370" w:rsidRPr="002C6E13">
              <w:sym w:font="Wingdings" w:char="F071"/>
            </w:r>
            <w:r w:rsidR="00910370">
              <w:rPr>
                <w:kern w:val="3"/>
              </w:rPr>
              <w:t xml:space="preserve"> ,b</w:t>
            </w:r>
            <w:r w:rsidR="00910370" w:rsidRPr="002C6E13">
              <w:sym w:font="Wingdings" w:char="F071"/>
            </w:r>
            <w:r w:rsidR="00910370">
              <w:rPr>
                <w:kern w:val="3"/>
              </w:rPr>
              <w:t>,c</w:t>
            </w:r>
            <w:r w:rsidR="00910370" w:rsidRPr="002C6E13">
              <w:sym w:font="Wingdings" w:char="F071"/>
            </w:r>
            <w:r w:rsidR="00910370">
              <w:t>, d</w:t>
            </w:r>
            <w:r w:rsidR="00910370" w:rsidRPr="002C6E13">
              <w:sym w:font="Wingdings" w:char="F071"/>
            </w:r>
            <w:r w:rsidR="00910370">
              <w:t>, e</w:t>
            </w:r>
            <w:r w:rsidR="00910370" w:rsidRPr="002C6E13">
              <w:sym w:font="Wingdings" w:char="F071"/>
            </w:r>
            <w:r w:rsidR="00910370">
              <w:rPr>
                <w:kern w:val="3"/>
              </w:rPr>
              <w:t xml:space="preserve">           </w:t>
            </w:r>
          </w:p>
          <w:p w14:paraId="28E0EC9A" w14:textId="2B324D2A" w:rsidR="002A52B2" w:rsidRPr="009D090F" w:rsidRDefault="002A52B2" w:rsidP="009D090F">
            <w:pPr>
              <w:widowControl w:val="0"/>
              <w:suppressAutoHyphens/>
              <w:autoSpaceDN w:val="0"/>
              <w:spacing w:after="160" w:line="247" w:lineRule="auto"/>
              <w:jc w:val="both"/>
              <w:textAlignment w:val="baseline"/>
              <w:rPr>
                <w:kern w:val="3"/>
              </w:rPr>
            </w:pPr>
            <w:r w:rsidRPr="009D090F">
              <w:rPr>
                <w:kern w:val="3"/>
              </w:rPr>
              <w:t>16 – 20 lat</w:t>
            </w:r>
            <w:r>
              <w:rPr>
                <w:kern w:val="3"/>
              </w:rPr>
              <w:t xml:space="preserve"> </w:t>
            </w:r>
            <w:r w:rsidR="00910370">
              <w:rPr>
                <w:kern w:val="3"/>
              </w:rPr>
              <w:t>- w zakresie punktów wskazanych w kolumnie :”znajomość zasad regulacji                  a</w:t>
            </w:r>
            <w:r w:rsidR="00910370" w:rsidRPr="002C6E13">
              <w:sym w:font="Wingdings" w:char="F071"/>
            </w:r>
            <w:r w:rsidR="00910370">
              <w:rPr>
                <w:kern w:val="3"/>
              </w:rPr>
              <w:t xml:space="preserve"> ,b</w:t>
            </w:r>
            <w:r w:rsidR="00910370" w:rsidRPr="002C6E13">
              <w:sym w:font="Wingdings" w:char="F071"/>
            </w:r>
            <w:r w:rsidR="00910370">
              <w:rPr>
                <w:kern w:val="3"/>
              </w:rPr>
              <w:t>,c</w:t>
            </w:r>
            <w:r w:rsidR="00910370" w:rsidRPr="002C6E13">
              <w:sym w:font="Wingdings" w:char="F071"/>
            </w:r>
            <w:r w:rsidR="00910370">
              <w:t>, d</w:t>
            </w:r>
            <w:r w:rsidR="00910370" w:rsidRPr="002C6E13">
              <w:sym w:font="Wingdings" w:char="F071"/>
            </w:r>
            <w:r w:rsidR="00910370">
              <w:t>, e</w:t>
            </w:r>
            <w:r w:rsidR="00910370" w:rsidRPr="002C6E13">
              <w:sym w:font="Wingdings" w:char="F071"/>
            </w:r>
            <w:r w:rsidR="00910370">
              <w:rPr>
                <w:kern w:val="3"/>
              </w:rPr>
              <w:t xml:space="preserve">           </w:t>
            </w:r>
          </w:p>
          <w:p w14:paraId="5EAF6C0F" w14:textId="2E6CE714" w:rsidR="002A52B2" w:rsidRPr="008557EA" w:rsidRDefault="002A52B2" w:rsidP="009D090F">
            <w:pPr>
              <w:widowControl w:val="0"/>
              <w:suppressAutoHyphens/>
              <w:autoSpaceDN w:val="0"/>
              <w:spacing w:after="160" w:line="247" w:lineRule="auto"/>
              <w:jc w:val="both"/>
              <w:textAlignment w:val="baseline"/>
              <w:rPr>
                <w:kern w:val="3"/>
              </w:rPr>
            </w:pPr>
            <w:r w:rsidRPr="009D090F">
              <w:rPr>
                <w:kern w:val="3"/>
              </w:rPr>
              <w:t>pow. 20 lat</w:t>
            </w:r>
            <w:r w:rsidR="00007725">
              <w:rPr>
                <w:kern w:val="3"/>
              </w:rPr>
              <w:t xml:space="preserve"> - w zakresie punktów wskazanych w kolumnie :”znajomość zasad regulacji                  a</w:t>
            </w:r>
            <w:r w:rsidR="00007725" w:rsidRPr="002C6E13">
              <w:sym w:font="Wingdings" w:char="F071"/>
            </w:r>
            <w:r w:rsidR="00007725">
              <w:rPr>
                <w:kern w:val="3"/>
              </w:rPr>
              <w:t xml:space="preserve"> ,b</w:t>
            </w:r>
            <w:r w:rsidR="00007725" w:rsidRPr="002C6E13">
              <w:sym w:font="Wingdings" w:char="F071"/>
            </w:r>
            <w:r w:rsidR="00007725">
              <w:rPr>
                <w:kern w:val="3"/>
              </w:rPr>
              <w:t>,c</w:t>
            </w:r>
            <w:r w:rsidR="00007725" w:rsidRPr="002C6E13">
              <w:sym w:font="Wingdings" w:char="F071"/>
            </w:r>
            <w:r w:rsidR="00007725">
              <w:t>, d</w:t>
            </w:r>
            <w:r w:rsidR="00007725" w:rsidRPr="002C6E13">
              <w:sym w:font="Wingdings" w:char="F071"/>
            </w:r>
            <w:r w:rsidR="00007725">
              <w:t>, e</w:t>
            </w:r>
            <w:r w:rsidR="00007725" w:rsidRPr="002C6E13">
              <w:sym w:font="Wingdings" w:char="F071"/>
            </w:r>
            <w:r w:rsidR="00007725">
              <w:rPr>
                <w:kern w:val="3"/>
              </w:rPr>
              <w:t xml:space="preserve">           </w:t>
            </w:r>
          </w:p>
        </w:tc>
      </w:tr>
    </w:tbl>
    <w:p w14:paraId="6FB4FA81" w14:textId="77777777" w:rsidR="00481F6A" w:rsidRDefault="00481F6A" w:rsidP="00481F6A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2A52B2" w:rsidRPr="008557EA" w14:paraId="7E21A693" w14:textId="77777777" w:rsidTr="00815573">
        <w:tc>
          <w:tcPr>
            <w:tcW w:w="562" w:type="dxa"/>
            <w:shd w:val="clear" w:color="auto" w:fill="B4C6E7" w:themeFill="accent1" w:themeFillTint="66"/>
          </w:tcPr>
          <w:p w14:paraId="766BC55E" w14:textId="77777777" w:rsidR="002A52B2" w:rsidRPr="008557EA" w:rsidRDefault="002A52B2" w:rsidP="00815573">
            <w:pPr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Lp.</w:t>
            </w:r>
          </w:p>
        </w:tc>
        <w:tc>
          <w:tcPr>
            <w:tcW w:w="8505" w:type="dxa"/>
            <w:shd w:val="clear" w:color="auto" w:fill="B4C6E7" w:themeFill="accent1" w:themeFillTint="66"/>
          </w:tcPr>
          <w:p w14:paraId="1F7F9FC9" w14:textId="6ADF257C" w:rsidR="002A52B2" w:rsidRPr="008557EA" w:rsidRDefault="002A52B2" w:rsidP="008155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Wykształcenie</w:t>
            </w:r>
            <w:r w:rsidR="00142A5C">
              <w:rPr>
                <w:rFonts w:cstheme="minorHAnsi"/>
                <w:b/>
              </w:rPr>
              <w:t>*</w:t>
            </w:r>
          </w:p>
        </w:tc>
      </w:tr>
      <w:tr w:rsidR="002A52B2" w:rsidRPr="008557EA" w14:paraId="5495F3CE" w14:textId="77777777" w:rsidTr="00815573">
        <w:tc>
          <w:tcPr>
            <w:tcW w:w="562" w:type="dxa"/>
          </w:tcPr>
          <w:p w14:paraId="6C005D52" w14:textId="62C05E6A" w:rsidR="002A52B2" w:rsidRPr="008557EA" w:rsidRDefault="002A52B2" w:rsidP="0081557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8505" w:type="dxa"/>
          </w:tcPr>
          <w:p w14:paraId="1781408C" w14:textId="0AF4DB63" w:rsidR="002A52B2" w:rsidRPr="00142A5C" w:rsidRDefault="00142A5C" w:rsidP="00142A5C">
            <w:r>
              <w:rPr>
                <w:rFonts w:asciiTheme="minorHAnsi" w:hAnsiTheme="minorHAnsi" w:cstheme="minorBidi"/>
              </w:rPr>
              <w:t>T</w:t>
            </w:r>
            <w:r w:rsidRPr="00173109">
              <w:rPr>
                <w:rFonts w:asciiTheme="minorHAnsi" w:hAnsiTheme="minorHAnsi" w:cstheme="minorBidi"/>
              </w:rPr>
              <w:t xml:space="preserve">ytuł </w:t>
            </w:r>
            <w:r>
              <w:rPr>
                <w:rFonts w:asciiTheme="minorHAnsi" w:hAnsiTheme="minorHAnsi" w:cstheme="minorBidi"/>
              </w:rPr>
              <w:t>profesora</w:t>
            </w:r>
            <w:r w:rsidRPr="00173109">
              <w:rPr>
                <w:rFonts w:asciiTheme="minorHAnsi" w:hAnsiTheme="minorHAnsi" w:cstheme="minorBidi"/>
              </w:rPr>
              <w:t xml:space="preserve"> farmacji lub </w:t>
            </w:r>
            <w:r>
              <w:rPr>
                <w:rFonts w:asciiTheme="minorHAnsi" w:hAnsiTheme="minorHAnsi" w:cstheme="minorBidi"/>
              </w:rPr>
              <w:t>medycyny</w:t>
            </w:r>
            <w:r w:rsidR="002A52B2">
              <w:rPr>
                <w:kern w:val="3"/>
              </w:rPr>
              <w:t xml:space="preserve">              </w:t>
            </w:r>
            <w:r w:rsidR="002A52B2" w:rsidRPr="002C6E13">
              <w:sym w:font="Wingdings" w:char="F071"/>
            </w:r>
          </w:p>
        </w:tc>
      </w:tr>
    </w:tbl>
    <w:p w14:paraId="677E382B" w14:textId="77777777" w:rsidR="002A52B2" w:rsidRDefault="002A52B2" w:rsidP="00481F6A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142A5C" w:rsidRPr="008557EA" w14:paraId="7994D033" w14:textId="77777777" w:rsidTr="00815573">
        <w:tc>
          <w:tcPr>
            <w:tcW w:w="562" w:type="dxa"/>
            <w:shd w:val="clear" w:color="auto" w:fill="B4C6E7" w:themeFill="accent1" w:themeFillTint="66"/>
          </w:tcPr>
          <w:p w14:paraId="4CDCB4CA" w14:textId="77777777" w:rsidR="00142A5C" w:rsidRPr="008557EA" w:rsidRDefault="00142A5C" w:rsidP="00815573">
            <w:pPr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Lp.</w:t>
            </w:r>
          </w:p>
        </w:tc>
        <w:tc>
          <w:tcPr>
            <w:tcW w:w="8505" w:type="dxa"/>
            <w:shd w:val="clear" w:color="auto" w:fill="B4C6E7" w:themeFill="accent1" w:themeFillTint="66"/>
          </w:tcPr>
          <w:p w14:paraId="4A10979A" w14:textId="0DADEE5A" w:rsidR="00142A5C" w:rsidRPr="008557EA" w:rsidRDefault="00142A5C" w:rsidP="008155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publikacji*</w:t>
            </w:r>
          </w:p>
        </w:tc>
      </w:tr>
      <w:tr w:rsidR="00142A5C" w:rsidRPr="008557EA" w14:paraId="23231379" w14:textId="77777777" w:rsidTr="00815573">
        <w:tc>
          <w:tcPr>
            <w:tcW w:w="562" w:type="dxa"/>
          </w:tcPr>
          <w:p w14:paraId="5D042BE3" w14:textId="3403A307" w:rsidR="00142A5C" w:rsidRPr="008557EA" w:rsidRDefault="00142A5C" w:rsidP="0081557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8505" w:type="dxa"/>
          </w:tcPr>
          <w:p w14:paraId="7AFF06C2" w14:textId="77777777" w:rsidR="00142A5C" w:rsidRDefault="00142A5C" w:rsidP="00815573">
            <w:r w:rsidRPr="00173109">
              <w:rPr>
                <w:rFonts w:asciiTheme="minorHAnsi" w:hAnsiTheme="minorHAnsi" w:cstheme="minorBidi"/>
              </w:rPr>
              <w:t>2</w:t>
            </w:r>
            <w:r>
              <w:rPr>
                <w:rFonts w:asciiTheme="minorHAnsi" w:hAnsiTheme="minorHAnsi" w:cstheme="minorBidi"/>
              </w:rPr>
              <w:t>1- 40</w:t>
            </w:r>
            <w:r w:rsidRPr="00173109">
              <w:rPr>
                <w:rFonts w:asciiTheme="minorHAnsi" w:hAnsiTheme="minorHAnsi" w:cstheme="minorBidi"/>
              </w:rPr>
              <w:t xml:space="preserve"> publikacj</w:t>
            </w:r>
            <w:r>
              <w:rPr>
                <w:rFonts w:asciiTheme="minorHAnsi" w:hAnsiTheme="minorHAnsi" w:cstheme="minorBidi"/>
              </w:rPr>
              <w:t>i</w:t>
            </w:r>
            <w:r w:rsidRPr="00173109">
              <w:rPr>
                <w:rFonts w:asciiTheme="minorHAnsi" w:hAnsiTheme="minorHAnsi" w:cstheme="minorBidi"/>
              </w:rPr>
              <w:t xml:space="preserve"> naukowy</w:t>
            </w:r>
            <w:r>
              <w:rPr>
                <w:rFonts w:asciiTheme="minorHAnsi" w:hAnsiTheme="minorHAnsi" w:cstheme="minorBidi"/>
              </w:rPr>
              <w:t xml:space="preserve">ch </w:t>
            </w:r>
            <w:r w:rsidRPr="00173109">
              <w:rPr>
                <w:rFonts w:asciiTheme="minorHAnsi" w:hAnsiTheme="minorHAnsi" w:cstheme="minorBidi"/>
              </w:rPr>
              <w:t>z zakresu farmacji</w:t>
            </w:r>
            <w:r>
              <w:rPr>
                <w:kern w:val="3"/>
              </w:rPr>
              <w:t xml:space="preserve">              </w:t>
            </w:r>
            <w:r w:rsidRPr="002C6E13">
              <w:sym w:font="Wingdings" w:char="F071"/>
            </w:r>
          </w:p>
          <w:p w14:paraId="04148AF2" w14:textId="2D3A139F" w:rsidR="00142A5C" w:rsidRPr="00142A5C" w:rsidRDefault="00142A5C" w:rsidP="00815573">
            <w:r>
              <w:rPr>
                <w:rFonts w:asciiTheme="minorHAnsi" w:hAnsiTheme="minorHAnsi" w:cstheme="minorBidi"/>
              </w:rPr>
              <w:t xml:space="preserve">pow. 40 </w:t>
            </w:r>
            <w:r w:rsidRPr="00173109">
              <w:rPr>
                <w:rFonts w:asciiTheme="minorHAnsi" w:hAnsiTheme="minorHAnsi" w:cstheme="minorBidi"/>
              </w:rPr>
              <w:t>publikacjami naukowymi z zakresu farmacji</w:t>
            </w:r>
            <w:r>
              <w:rPr>
                <w:rFonts w:asciiTheme="minorHAnsi" w:hAnsiTheme="minorHAnsi" w:cstheme="minorBidi"/>
              </w:rPr>
              <w:t xml:space="preserve">     </w:t>
            </w:r>
            <w:r w:rsidRPr="002C6E13">
              <w:sym w:font="Wingdings" w:char="F071"/>
            </w:r>
          </w:p>
        </w:tc>
      </w:tr>
    </w:tbl>
    <w:p w14:paraId="29EEE53A" w14:textId="77777777" w:rsidR="00142A5C" w:rsidRDefault="00142A5C" w:rsidP="00481F6A"/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562"/>
        <w:gridCol w:w="8505"/>
      </w:tblGrid>
      <w:tr w:rsidR="00142A5C" w:rsidRPr="008557EA" w14:paraId="3F521878" w14:textId="77777777" w:rsidTr="00815573">
        <w:tc>
          <w:tcPr>
            <w:tcW w:w="562" w:type="dxa"/>
            <w:shd w:val="clear" w:color="auto" w:fill="B4C6E7" w:themeFill="accent1" w:themeFillTint="66"/>
          </w:tcPr>
          <w:p w14:paraId="2E045A56" w14:textId="77777777" w:rsidR="00142A5C" w:rsidRPr="008557EA" w:rsidRDefault="00142A5C" w:rsidP="00815573">
            <w:pPr>
              <w:rPr>
                <w:rFonts w:cstheme="minorHAnsi"/>
                <w:b/>
              </w:rPr>
            </w:pPr>
            <w:r w:rsidRPr="008557EA">
              <w:rPr>
                <w:rFonts w:cstheme="minorHAnsi"/>
                <w:b/>
              </w:rPr>
              <w:t>Lp.</w:t>
            </w:r>
          </w:p>
        </w:tc>
        <w:tc>
          <w:tcPr>
            <w:tcW w:w="8505" w:type="dxa"/>
            <w:shd w:val="clear" w:color="auto" w:fill="B4C6E7" w:themeFill="accent1" w:themeFillTint="66"/>
          </w:tcPr>
          <w:p w14:paraId="780A5454" w14:textId="649DA02D" w:rsidR="00142A5C" w:rsidRPr="008557EA" w:rsidRDefault="00142A5C" w:rsidP="008155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Liczba ekspertyz HTA*</w:t>
            </w:r>
          </w:p>
        </w:tc>
      </w:tr>
      <w:tr w:rsidR="00142A5C" w:rsidRPr="008557EA" w14:paraId="0A8F3A0E" w14:textId="77777777" w:rsidTr="00815573">
        <w:tc>
          <w:tcPr>
            <w:tcW w:w="562" w:type="dxa"/>
          </w:tcPr>
          <w:p w14:paraId="4B819A78" w14:textId="41D2E6F5" w:rsidR="00142A5C" w:rsidRPr="008557EA" w:rsidRDefault="00142A5C" w:rsidP="00815573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5" w:type="dxa"/>
          </w:tcPr>
          <w:p w14:paraId="460FD67E" w14:textId="7BD3C3EE" w:rsidR="00142A5C" w:rsidRDefault="00142A5C" w:rsidP="00815573">
            <w:r w:rsidRPr="00BD433A">
              <w:rPr>
                <w:rFonts w:cs="Calibri"/>
                <w:color w:val="000000"/>
                <w:shd w:val="clear" w:color="auto" w:fill="FFFFFF"/>
              </w:rPr>
              <w:t>5</w:t>
            </w:r>
            <w:r>
              <w:rPr>
                <w:rFonts w:cs="Calibri"/>
                <w:color w:val="000000"/>
                <w:shd w:val="clear" w:color="auto" w:fill="FFFFFF"/>
              </w:rPr>
              <w:t>1 - 70</w:t>
            </w:r>
            <w:r w:rsidRPr="00BD433A">
              <w:rPr>
                <w:rFonts w:cs="Calibri"/>
                <w:color w:val="000000"/>
                <w:shd w:val="clear" w:color="auto" w:fill="FFFFFF"/>
              </w:rPr>
              <w:t xml:space="preserve"> eksperty</w:t>
            </w:r>
            <w:r>
              <w:rPr>
                <w:rFonts w:cs="Calibri"/>
                <w:color w:val="000000"/>
                <w:shd w:val="clear" w:color="auto" w:fill="FFFFFF"/>
              </w:rPr>
              <w:t>z</w:t>
            </w:r>
            <w:r w:rsidRPr="00BD433A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5469B8">
              <w:rPr>
                <w:rFonts w:asciiTheme="minorHAnsi" w:hAnsiTheme="minorHAnsi" w:cstheme="minorBidi"/>
              </w:rPr>
              <w:t>z zakresu Ocen</w:t>
            </w:r>
            <w:r>
              <w:rPr>
                <w:rFonts w:asciiTheme="minorHAnsi" w:hAnsiTheme="minorHAnsi" w:cstheme="minorBidi"/>
              </w:rPr>
              <w:t>y</w:t>
            </w:r>
            <w:r w:rsidRPr="005469B8">
              <w:rPr>
                <w:rFonts w:asciiTheme="minorHAnsi" w:hAnsiTheme="minorHAnsi" w:cstheme="minorBidi"/>
              </w:rPr>
              <w:t xml:space="preserve"> technologii medycznych </w:t>
            </w:r>
            <w:r>
              <w:rPr>
                <w:rFonts w:asciiTheme="minorHAnsi" w:hAnsiTheme="minorHAnsi" w:cstheme="minorBidi"/>
              </w:rPr>
              <w:t>(</w:t>
            </w:r>
            <w:r w:rsidRPr="005469B8">
              <w:rPr>
                <w:rFonts w:asciiTheme="minorHAnsi" w:hAnsiTheme="minorHAnsi" w:cstheme="minorBidi"/>
              </w:rPr>
              <w:t>HTA</w:t>
            </w:r>
            <w:r>
              <w:rPr>
                <w:rFonts w:asciiTheme="minorHAnsi" w:hAnsiTheme="minorHAnsi" w:cstheme="minorBidi"/>
              </w:rPr>
              <w:t>)</w:t>
            </w:r>
            <w:r>
              <w:rPr>
                <w:kern w:val="3"/>
              </w:rPr>
              <w:t xml:space="preserve">              </w:t>
            </w:r>
            <w:r w:rsidRPr="002C6E13">
              <w:sym w:font="Wingdings" w:char="F071"/>
            </w:r>
          </w:p>
          <w:p w14:paraId="68A48500" w14:textId="25656710" w:rsidR="00142A5C" w:rsidRPr="00142A5C" w:rsidRDefault="00142A5C" w:rsidP="00815573">
            <w:r>
              <w:rPr>
                <w:rFonts w:cs="Calibri"/>
                <w:color w:val="000000"/>
                <w:shd w:val="clear" w:color="auto" w:fill="FFFFFF"/>
              </w:rPr>
              <w:t xml:space="preserve">pow. 70 </w:t>
            </w:r>
            <w:r w:rsidRPr="00BD433A">
              <w:rPr>
                <w:rFonts w:cs="Calibri"/>
                <w:color w:val="000000"/>
                <w:shd w:val="clear" w:color="auto" w:fill="FFFFFF"/>
              </w:rPr>
              <w:t>eksperty</w:t>
            </w:r>
            <w:r>
              <w:rPr>
                <w:rFonts w:cs="Calibri"/>
                <w:color w:val="000000"/>
                <w:shd w:val="clear" w:color="auto" w:fill="FFFFFF"/>
              </w:rPr>
              <w:t>z</w:t>
            </w:r>
            <w:r w:rsidRPr="00BD433A">
              <w:rPr>
                <w:rFonts w:cs="Calibri"/>
                <w:color w:val="000000"/>
                <w:shd w:val="clear" w:color="auto" w:fill="FFFFFF"/>
              </w:rPr>
              <w:t xml:space="preserve"> </w:t>
            </w:r>
            <w:r w:rsidRPr="005469B8">
              <w:rPr>
                <w:rFonts w:asciiTheme="minorHAnsi" w:hAnsiTheme="minorHAnsi" w:cstheme="minorBidi"/>
              </w:rPr>
              <w:t>z zakresu Ocen</w:t>
            </w:r>
            <w:r>
              <w:rPr>
                <w:rFonts w:asciiTheme="minorHAnsi" w:hAnsiTheme="minorHAnsi" w:cstheme="minorBidi"/>
              </w:rPr>
              <w:t>y</w:t>
            </w:r>
            <w:r w:rsidRPr="005469B8">
              <w:rPr>
                <w:rFonts w:asciiTheme="minorHAnsi" w:hAnsiTheme="minorHAnsi" w:cstheme="minorBidi"/>
              </w:rPr>
              <w:t xml:space="preserve"> technologii medycznych </w:t>
            </w:r>
            <w:r>
              <w:rPr>
                <w:rFonts w:asciiTheme="minorHAnsi" w:hAnsiTheme="minorHAnsi" w:cstheme="minorBidi"/>
              </w:rPr>
              <w:t>(</w:t>
            </w:r>
            <w:r w:rsidRPr="005469B8">
              <w:rPr>
                <w:rFonts w:asciiTheme="minorHAnsi" w:hAnsiTheme="minorHAnsi" w:cstheme="minorBidi"/>
              </w:rPr>
              <w:t>HTA</w:t>
            </w:r>
            <w:r>
              <w:rPr>
                <w:rFonts w:asciiTheme="minorHAnsi" w:hAnsiTheme="minorHAnsi" w:cstheme="minorBidi"/>
              </w:rPr>
              <w:t xml:space="preserve">)            </w:t>
            </w:r>
            <w:r w:rsidRPr="002C6E13">
              <w:sym w:font="Wingdings" w:char="F071"/>
            </w:r>
          </w:p>
        </w:tc>
      </w:tr>
    </w:tbl>
    <w:p w14:paraId="5CC93508" w14:textId="77777777" w:rsidR="00142A5C" w:rsidRPr="008557EA" w:rsidRDefault="00142A5C" w:rsidP="00481F6A"/>
    <w:p w14:paraId="0CFB0966" w14:textId="7E953867" w:rsidR="00481F6A" w:rsidRPr="008557EA" w:rsidRDefault="00481F6A" w:rsidP="00D764C4">
      <w:pPr>
        <w:pStyle w:val="Akapitzlist"/>
        <w:numPr>
          <w:ilvl w:val="0"/>
          <w:numId w:val="0"/>
        </w:numPr>
        <w:jc w:val="both"/>
        <w:rPr>
          <w:i/>
          <w:sz w:val="18"/>
          <w:lang w:val="pl-PL"/>
        </w:rPr>
      </w:pPr>
      <w:r w:rsidRPr="008557EA">
        <w:rPr>
          <w:i/>
          <w:sz w:val="18"/>
          <w:lang w:val="pl-PL"/>
        </w:rPr>
        <w:t>Kandydat musi spełniać wymagania w zakresie doświadczenia i kwalifikacji opisanych w OPZ. Nie należy modyfikować pół formularza CV. W formularzu CV istnieje możliwość dodania dodatkowych kompetencji ponad te, które zostały podane we wzorze CV.</w:t>
      </w:r>
    </w:p>
    <w:p w14:paraId="3DA1BBC8" w14:textId="3E71A793" w:rsidR="00101F46" w:rsidRPr="008557EA" w:rsidRDefault="00101F46" w:rsidP="00101F46">
      <w:pPr>
        <w:ind w:left="364" w:hanging="360"/>
      </w:pPr>
      <w:r w:rsidRPr="008557EA">
        <w:t>* zaznacz odpowiednie</w:t>
      </w:r>
    </w:p>
    <w:p w14:paraId="58298037" w14:textId="41572E2C" w:rsidR="001F1AA5" w:rsidRPr="008557EA" w:rsidRDefault="00481F6A" w:rsidP="004A7838">
      <w:pPr>
        <w:jc w:val="both"/>
        <w:rPr>
          <w:rFonts w:asciiTheme="minorHAnsi" w:hAnsiTheme="minorHAnsi" w:cstheme="minorHAnsi"/>
        </w:rPr>
      </w:pPr>
      <w:r w:rsidRPr="008557EA">
        <w:rPr>
          <w:sz w:val="20"/>
        </w:rPr>
        <w:t>Wyrażam zgodę na przetwarzanie danych osobowych zawartych w niniejszym dokumencie do realizacji procesu rekrutacji zgodnie z ustawą z dnia 10 maja 2018 roku o ochronie danych osobowych (Dz. U</w:t>
      </w:r>
      <w:r w:rsidR="000E0127" w:rsidRPr="008557EA">
        <w:rPr>
          <w:sz w:val="20"/>
        </w:rPr>
        <w:t>.</w:t>
      </w:r>
      <w:r w:rsidRPr="008557EA">
        <w:rPr>
          <w:sz w:val="20"/>
        </w:rPr>
        <w:t xml:space="preserve"> z 201</w:t>
      </w:r>
      <w:r w:rsidR="000E0127" w:rsidRPr="008557EA">
        <w:rPr>
          <w:sz w:val="20"/>
        </w:rPr>
        <w:t>9</w:t>
      </w:r>
      <w:r w:rsidRPr="008557EA">
        <w:rPr>
          <w:sz w:val="20"/>
        </w:rPr>
        <w:t>, poz. 1</w:t>
      </w:r>
      <w:r w:rsidR="000E0127" w:rsidRPr="008557EA">
        <w:rPr>
          <w:sz w:val="20"/>
        </w:rPr>
        <w:t>781</w:t>
      </w:r>
      <w:r w:rsidRPr="008557EA">
        <w:rPr>
          <w:sz w:val="20"/>
        </w:rPr>
        <w:t xml:space="preserve">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sectPr w:rsidR="001F1AA5" w:rsidRPr="008557EA" w:rsidSect="00A41B32"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FDBFB" w14:textId="77777777" w:rsidR="009A617B" w:rsidRDefault="009A617B" w:rsidP="00876124">
      <w:pPr>
        <w:spacing w:after="0"/>
      </w:pPr>
      <w:r>
        <w:separator/>
      </w:r>
    </w:p>
  </w:endnote>
  <w:endnote w:type="continuationSeparator" w:id="0">
    <w:p w14:paraId="3B0CC8D4" w14:textId="77777777" w:rsidR="009A617B" w:rsidRDefault="009A617B" w:rsidP="00876124">
      <w:pPr>
        <w:spacing w:after="0"/>
      </w:pPr>
      <w:r>
        <w:continuationSeparator/>
      </w:r>
    </w:p>
  </w:endnote>
  <w:endnote w:type="continuationNotice" w:id="1">
    <w:p w14:paraId="1B6BD50E" w14:textId="77777777" w:rsidR="009A617B" w:rsidRDefault="009A617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95508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B7DF45E" w14:textId="77777777" w:rsidR="0041794A" w:rsidRPr="00350AB0" w:rsidRDefault="0041794A" w:rsidP="0041794A">
        <w:pPr>
          <w:pStyle w:val="Stopka"/>
          <w:tabs>
            <w:tab w:val="clear" w:pos="9072"/>
          </w:tabs>
          <w:spacing w:after="18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36064" behindDoc="0" locked="0" layoutInCell="1" allowOverlap="1" wp14:anchorId="3EBA56E6" wp14:editId="0DA478D8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34016" behindDoc="0" locked="0" layoutInCell="1" allowOverlap="1" wp14:anchorId="79BCAE4A" wp14:editId="56773315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9234805</wp:posOffset>
                  </wp:positionV>
                  <wp:extent cx="3505835" cy="28575"/>
                  <wp:effectExtent l="0" t="0" r="0" b="9525"/>
                  <wp:wrapNone/>
                  <wp:docPr id="5" name="Prostokąt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9388BAB" id="Prostokąt 5" o:spid="_x0000_s1026" style="position:absolute;margin-left:53.85pt;margin-top:727.15pt;width:276.05pt;height:2.2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35040" behindDoc="0" locked="0" layoutInCell="1" allowOverlap="1" wp14:anchorId="35EFA38B" wp14:editId="4561C916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9235136</wp:posOffset>
                  </wp:positionV>
                  <wp:extent cx="1979930" cy="28575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A510DED" id="Prostokąt 6" o:spid="_x0000_s1026" style="position:absolute;margin-left:328.55pt;margin-top:727.2pt;width:155.9pt;height:2.25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6A1487EC" w14:textId="77777777" w:rsidR="0041794A" w:rsidRPr="00DC37A4" w:rsidRDefault="0041794A" w:rsidP="0041794A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0AF5768" w14:textId="77777777" w:rsidR="0041794A" w:rsidRPr="00DC37A4" w:rsidRDefault="0041794A" w:rsidP="0041794A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1B8EF1F" w14:textId="401319FC" w:rsidR="0041794A" w:rsidRDefault="0041794A" w:rsidP="0041794A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0ED10630" w14:textId="10FB7CD5" w:rsidR="00FD6EF4" w:rsidRPr="0041794A" w:rsidRDefault="00FD6EF4" w:rsidP="004179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5832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5D3E7997" w14:textId="77777777" w:rsidR="0041794A" w:rsidRPr="00350AB0" w:rsidRDefault="0041794A" w:rsidP="0041794A">
        <w:pPr>
          <w:pStyle w:val="Stopka"/>
          <w:tabs>
            <w:tab w:val="clear" w:pos="9072"/>
          </w:tabs>
          <w:spacing w:after="18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728896" behindDoc="0" locked="0" layoutInCell="1" allowOverlap="1" wp14:anchorId="167C2376" wp14:editId="33693272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9440"/>
              <wp:effectExtent l="0" t="0" r="0" b="1905"/>
              <wp:wrapNone/>
              <wp:docPr id="38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9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6848" behindDoc="0" locked="0" layoutInCell="1" allowOverlap="1" wp14:anchorId="65C10B50" wp14:editId="39DBFC57">
                  <wp:simplePos x="0" y="0"/>
                  <wp:positionH relativeFrom="page">
                    <wp:posOffset>683895</wp:posOffset>
                  </wp:positionH>
                  <wp:positionV relativeFrom="page">
                    <wp:posOffset>9234805</wp:posOffset>
                  </wp:positionV>
                  <wp:extent cx="3505835" cy="28575"/>
                  <wp:effectExtent l="0" t="0" r="0" b="9525"/>
                  <wp:wrapNone/>
                  <wp:docPr id="36" name="Prostokąt 3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575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AD1D52A" id="Prostokąt 36" o:spid="_x0000_s1026" style="position:absolute;margin-left:53.85pt;margin-top:727.15pt;width:276.05pt;height:2.25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" fillcolor="#a0cc3d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727872" behindDoc="0" locked="0" layoutInCell="1" allowOverlap="1" wp14:anchorId="476C6E3F" wp14:editId="25CE3C28">
                  <wp:simplePos x="0" y="0"/>
                  <wp:positionH relativeFrom="page">
                    <wp:posOffset>4172585</wp:posOffset>
                  </wp:positionH>
                  <wp:positionV relativeFrom="page">
                    <wp:posOffset>9235136</wp:posOffset>
                  </wp:positionV>
                  <wp:extent cx="1979930" cy="28575"/>
                  <wp:effectExtent l="0" t="0" r="1270" b="9525"/>
                  <wp:wrapNone/>
                  <wp:docPr id="37" name="Prostokąt 3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575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0FE7D3AE" id="Prostokąt 37" o:spid="_x0000_s1026" style="position:absolute;margin-left:328.55pt;margin-top:727.2pt;width:155.9pt;height:2.2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" fillcolor="#0b5daa" stroked="f" strokeweight="1pt">
                  <w10:wrap anchorx="page" anchory="page"/>
                </v:rect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1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0CB84E6" w14:textId="77777777" w:rsidR="0041794A" w:rsidRPr="00DC37A4" w:rsidRDefault="0041794A" w:rsidP="0041794A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5AB64CBC" w14:textId="77777777" w:rsidR="0041794A" w:rsidRPr="00DC37A4" w:rsidRDefault="0041794A" w:rsidP="0041794A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EAAB8B1" w14:textId="5E504649" w:rsidR="0041794A" w:rsidRDefault="0041794A" w:rsidP="0041794A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  <w:p w14:paraId="4B0A636D" w14:textId="305F90B0" w:rsidR="00FD6EF4" w:rsidRPr="0041794A" w:rsidRDefault="00FD6EF4" w:rsidP="004179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96094" w14:textId="77777777" w:rsidR="009A617B" w:rsidRDefault="009A617B" w:rsidP="00876124">
      <w:pPr>
        <w:spacing w:after="0"/>
      </w:pPr>
      <w:r>
        <w:separator/>
      </w:r>
    </w:p>
  </w:footnote>
  <w:footnote w:type="continuationSeparator" w:id="0">
    <w:p w14:paraId="78B9EE89" w14:textId="77777777" w:rsidR="009A617B" w:rsidRDefault="009A617B" w:rsidP="00876124">
      <w:pPr>
        <w:spacing w:after="0"/>
      </w:pPr>
      <w:r>
        <w:continuationSeparator/>
      </w:r>
    </w:p>
  </w:footnote>
  <w:footnote w:type="continuationNotice" w:id="1">
    <w:p w14:paraId="0D2838BB" w14:textId="77777777" w:rsidR="009A617B" w:rsidRDefault="009A617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8C5B" w14:textId="7EA28A86" w:rsidR="00FD6EF4" w:rsidRDefault="00FD6EF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1008" behindDoc="0" locked="0" layoutInCell="1" allowOverlap="1" wp14:anchorId="3CA93A2E" wp14:editId="31123D5E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</w:pPr>
    </w:lvl>
    <w:lvl w:ilvl="2" w:tplc="FFFFFFFF">
      <w:start w:val="1"/>
      <w:numFmt w:val="upperLetter"/>
      <w:lvlText w:val="%3."/>
      <w:lvlJc w:val="left"/>
      <w:pPr>
        <w:tabs>
          <w:tab w:val="num" w:pos="0"/>
        </w:tabs>
      </w:pPr>
    </w:lvl>
    <w:lvl w:ilvl="3" w:tplc="FFFFFFFF">
      <w:start w:val="1"/>
      <w:numFmt w:val="lowerRoman"/>
      <w:lvlText w:val="%4."/>
      <w:lvlJc w:val="left"/>
      <w:pPr>
        <w:tabs>
          <w:tab w:val="num" w:pos="0"/>
        </w:tabs>
      </w:pPr>
    </w:lvl>
    <w:lvl w:ilvl="4" w:tplc="FFFFFFFF">
      <w:start w:val="1"/>
      <w:numFmt w:val="upperRoman"/>
      <w:lvlText w:val="%5."/>
      <w:lvlJc w:val="left"/>
      <w:pPr>
        <w:tabs>
          <w:tab w:val="num" w:pos="0"/>
        </w:tabs>
      </w:pPr>
    </w:lvl>
    <w:lvl w:ilvl="5" w:tplc="FFFFFFFF">
      <w:start w:val="1"/>
      <w:numFmt w:val="decimal"/>
      <w:lvlText w:val="%6."/>
      <w:lvlJc w:val="left"/>
      <w:pPr>
        <w:tabs>
          <w:tab w:val="num" w:pos="0"/>
        </w:tabs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0"/>
        </w:tabs>
      </w:pPr>
    </w:lvl>
    <w:lvl w:ilvl="1" w:tplc="FFFFFFFF">
      <w:start w:val="1"/>
      <w:numFmt w:val="decimal"/>
      <w:lvlText w:val="%2)"/>
      <w:lvlJc w:val="left"/>
      <w:pPr>
        <w:tabs>
          <w:tab w:val="num" w:pos="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BD76BE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8" w15:restartNumberingAfterBreak="0">
    <w:nsid w:val="113C4C26"/>
    <w:multiLevelType w:val="hybridMultilevel"/>
    <w:tmpl w:val="981E6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D01894"/>
    <w:multiLevelType w:val="hybridMultilevel"/>
    <w:tmpl w:val="E6F0413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B617D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1" w15:restartNumberingAfterBreak="0">
    <w:nsid w:val="25AF665F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2" w15:restartNumberingAfterBreak="0">
    <w:nsid w:val="29072A37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3" w15:restartNumberingAfterBreak="0">
    <w:nsid w:val="29C067D3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4" w15:restartNumberingAfterBreak="0">
    <w:nsid w:val="2C5021C7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5" w15:restartNumberingAfterBreak="0">
    <w:nsid w:val="33366979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6" w15:restartNumberingAfterBreak="0">
    <w:nsid w:val="33DE0DA1"/>
    <w:multiLevelType w:val="hybridMultilevel"/>
    <w:tmpl w:val="A0964656"/>
    <w:lvl w:ilvl="0" w:tplc="FFFFFFFF">
      <w:start w:val="1"/>
      <w:numFmt w:val="decimal"/>
      <w:lvlText w:val="%1."/>
      <w:lvlJc w:val="left"/>
      <w:pPr>
        <w:ind w:left="742" w:hanging="360"/>
      </w:pPr>
    </w:lvl>
    <w:lvl w:ilvl="1" w:tplc="FFFFFFFF" w:tentative="1">
      <w:start w:val="1"/>
      <w:numFmt w:val="lowerLetter"/>
      <w:lvlText w:val="%2."/>
      <w:lvlJc w:val="left"/>
      <w:pPr>
        <w:ind w:left="1462" w:hanging="360"/>
      </w:pPr>
    </w:lvl>
    <w:lvl w:ilvl="2" w:tplc="FFFFFFFF" w:tentative="1">
      <w:start w:val="1"/>
      <w:numFmt w:val="lowerRoman"/>
      <w:lvlText w:val="%3."/>
      <w:lvlJc w:val="right"/>
      <w:pPr>
        <w:ind w:left="2182" w:hanging="180"/>
      </w:pPr>
    </w:lvl>
    <w:lvl w:ilvl="3" w:tplc="FFFFFFFF" w:tentative="1">
      <w:start w:val="1"/>
      <w:numFmt w:val="decimal"/>
      <w:lvlText w:val="%4."/>
      <w:lvlJc w:val="left"/>
      <w:pPr>
        <w:ind w:left="2902" w:hanging="360"/>
      </w:pPr>
    </w:lvl>
    <w:lvl w:ilvl="4" w:tplc="FFFFFFFF" w:tentative="1">
      <w:start w:val="1"/>
      <w:numFmt w:val="lowerLetter"/>
      <w:lvlText w:val="%5."/>
      <w:lvlJc w:val="left"/>
      <w:pPr>
        <w:ind w:left="3622" w:hanging="360"/>
      </w:pPr>
    </w:lvl>
    <w:lvl w:ilvl="5" w:tplc="FFFFFFFF" w:tentative="1">
      <w:start w:val="1"/>
      <w:numFmt w:val="lowerRoman"/>
      <w:lvlText w:val="%6."/>
      <w:lvlJc w:val="right"/>
      <w:pPr>
        <w:ind w:left="4342" w:hanging="180"/>
      </w:pPr>
    </w:lvl>
    <w:lvl w:ilvl="6" w:tplc="FFFFFFFF" w:tentative="1">
      <w:start w:val="1"/>
      <w:numFmt w:val="decimal"/>
      <w:lvlText w:val="%7."/>
      <w:lvlJc w:val="left"/>
      <w:pPr>
        <w:ind w:left="5062" w:hanging="360"/>
      </w:pPr>
    </w:lvl>
    <w:lvl w:ilvl="7" w:tplc="FFFFFFFF" w:tentative="1">
      <w:start w:val="1"/>
      <w:numFmt w:val="lowerLetter"/>
      <w:lvlText w:val="%8."/>
      <w:lvlJc w:val="left"/>
      <w:pPr>
        <w:ind w:left="5782" w:hanging="360"/>
      </w:pPr>
    </w:lvl>
    <w:lvl w:ilvl="8" w:tplc="FFFFFFFF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7" w15:restartNumberingAfterBreak="0">
    <w:nsid w:val="34EB5E23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18" w15:restartNumberingAfterBreak="0">
    <w:nsid w:val="39E07500"/>
    <w:multiLevelType w:val="hybridMultilevel"/>
    <w:tmpl w:val="E9A058E6"/>
    <w:lvl w:ilvl="0" w:tplc="503A56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CA548D92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842F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0" w15:restartNumberingAfterBreak="0">
    <w:nsid w:val="3B4F17D5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1" w15:restartNumberingAfterBreak="0">
    <w:nsid w:val="3EFC1A9A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2" w15:restartNumberingAfterBreak="0">
    <w:nsid w:val="3F3E6A85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3" w15:restartNumberingAfterBreak="0">
    <w:nsid w:val="3F5B49CA"/>
    <w:multiLevelType w:val="multilevel"/>
    <w:tmpl w:val="C00C0C5A"/>
    <w:lvl w:ilvl="0">
      <w:start w:val="1"/>
      <w:numFmt w:val="decimal"/>
      <w:lvlText w:val="%1."/>
      <w:lvlJc w:val="left"/>
      <w:pPr>
        <w:ind w:left="2965" w:hanging="360"/>
      </w:pPr>
    </w:lvl>
    <w:lvl w:ilvl="1">
      <w:start w:val="1"/>
      <w:numFmt w:val="lowerLetter"/>
      <w:lvlText w:val="%2)"/>
      <w:lvlJc w:val="left"/>
      <w:pPr>
        <w:ind w:left="3685" w:hanging="360"/>
      </w:pPr>
    </w:lvl>
    <w:lvl w:ilvl="2">
      <w:start w:val="1"/>
      <w:numFmt w:val="lowerRoman"/>
      <w:lvlText w:val="%1.%2.%3."/>
      <w:lvlJc w:val="right"/>
      <w:pPr>
        <w:ind w:left="4405" w:hanging="180"/>
      </w:pPr>
    </w:lvl>
    <w:lvl w:ilvl="3">
      <w:start w:val="1"/>
      <w:numFmt w:val="decimal"/>
      <w:lvlText w:val="%1.%2.%3.%4."/>
      <w:lvlJc w:val="left"/>
      <w:pPr>
        <w:ind w:left="5125" w:hanging="360"/>
      </w:pPr>
    </w:lvl>
    <w:lvl w:ilvl="4">
      <w:start w:val="1"/>
      <w:numFmt w:val="lowerLetter"/>
      <w:lvlText w:val="%1.%2.%3.%4.%5."/>
      <w:lvlJc w:val="left"/>
      <w:pPr>
        <w:ind w:left="5845" w:hanging="360"/>
      </w:pPr>
    </w:lvl>
    <w:lvl w:ilvl="5">
      <w:start w:val="1"/>
      <w:numFmt w:val="lowerRoman"/>
      <w:lvlText w:val="%1.%2.%3.%4.%5.%6."/>
      <w:lvlJc w:val="right"/>
      <w:pPr>
        <w:ind w:left="6565" w:hanging="180"/>
      </w:pPr>
    </w:lvl>
    <w:lvl w:ilvl="6">
      <w:start w:val="1"/>
      <w:numFmt w:val="decimal"/>
      <w:lvlText w:val="%1.%2.%3.%4.%5.%6.%7."/>
      <w:lvlJc w:val="left"/>
      <w:pPr>
        <w:ind w:left="7285" w:hanging="360"/>
      </w:pPr>
    </w:lvl>
    <w:lvl w:ilvl="7">
      <w:start w:val="1"/>
      <w:numFmt w:val="lowerLetter"/>
      <w:lvlText w:val="%1.%2.%3.%4.%5.%6.%7.%8."/>
      <w:lvlJc w:val="left"/>
      <w:pPr>
        <w:ind w:left="8005" w:hanging="360"/>
      </w:pPr>
    </w:lvl>
    <w:lvl w:ilvl="8">
      <w:start w:val="1"/>
      <w:numFmt w:val="lowerRoman"/>
      <w:lvlText w:val="%1.%2.%3.%4.%5.%6.%7.%8.%9."/>
      <w:lvlJc w:val="right"/>
      <w:pPr>
        <w:ind w:left="8725" w:hanging="180"/>
      </w:pPr>
    </w:lvl>
  </w:abstractNum>
  <w:abstractNum w:abstractNumId="24" w15:restartNumberingAfterBreak="0">
    <w:nsid w:val="401D5B7F"/>
    <w:multiLevelType w:val="singleLevel"/>
    <w:tmpl w:val="D02829D4"/>
    <w:lvl w:ilvl="0">
      <w:start w:val="1"/>
      <w:numFmt w:val="lowerLetter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5" w15:restartNumberingAfterBreak="0">
    <w:nsid w:val="4A49041F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6" w15:restartNumberingAfterBreak="0">
    <w:nsid w:val="54260997"/>
    <w:multiLevelType w:val="hybridMultilevel"/>
    <w:tmpl w:val="05561298"/>
    <w:lvl w:ilvl="0" w:tplc="486E055A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96885DD4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65437"/>
    <w:multiLevelType w:val="hybridMultilevel"/>
    <w:tmpl w:val="01F4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D36E4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9" w15:restartNumberingAfterBreak="0">
    <w:nsid w:val="61345340"/>
    <w:multiLevelType w:val="hybridMultilevel"/>
    <w:tmpl w:val="E9029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DA44E8"/>
    <w:multiLevelType w:val="singleLevel"/>
    <w:tmpl w:val="850ED882"/>
    <w:lvl w:ilvl="0">
      <w:start w:val="1"/>
      <w:numFmt w:val="decimal"/>
      <w:lvlText w:val="%1."/>
      <w:legacy w:legacy="1" w:legacySpace="0" w:legacyIndent="360"/>
      <w:lvlJc w:val="left"/>
      <w:rPr>
        <w:rFonts w:ascii="Calibri" w:hAnsi="Calibri" w:cs="Calibri" w:hint="default"/>
      </w:rPr>
    </w:lvl>
  </w:abstractNum>
  <w:abstractNum w:abstractNumId="31" w15:restartNumberingAfterBreak="0">
    <w:nsid w:val="668266A7"/>
    <w:multiLevelType w:val="hybridMultilevel"/>
    <w:tmpl w:val="A0964656"/>
    <w:lvl w:ilvl="0" w:tplc="0415000F">
      <w:start w:val="1"/>
      <w:numFmt w:val="decimal"/>
      <w:lvlText w:val="%1."/>
      <w:lvlJc w:val="left"/>
      <w:pPr>
        <w:ind w:left="742" w:hanging="360"/>
      </w:p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2" w15:restartNumberingAfterBreak="0">
    <w:nsid w:val="6D8148FC"/>
    <w:multiLevelType w:val="hybridMultilevel"/>
    <w:tmpl w:val="73060F32"/>
    <w:lvl w:ilvl="0" w:tplc="2AA69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0E66C08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4" w15:restartNumberingAfterBreak="0">
    <w:nsid w:val="72BA1A00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5" w15:restartNumberingAfterBreak="0">
    <w:nsid w:val="774D245E"/>
    <w:multiLevelType w:val="hybridMultilevel"/>
    <w:tmpl w:val="45CAA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D6642C"/>
    <w:multiLevelType w:val="singleLevel"/>
    <w:tmpl w:val="A8D22DA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37" w15:restartNumberingAfterBreak="0">
    <w:nsid w:val="7AC652B0"/>
    <w:multiLevelType w:val="hybridMultilevel"/>
    <w:tmpl w:val="E796136A"/>
    <w:lvl w:ilvl="0" w:tplc="41D62D0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D76FC"/>
    <w:multiLevelType w:val="singleLevel"/>
    <w:tmpl w:val="48DC743A"/>
    <w:lvl w:ilvl="0">
      <w:start w:val="1"/>
      <w:numFmt w:val="decimal"/>
      <w:lvlText w:val="%1)"/>
      <w:legacy w:legacy="1" w:legacySpace="0" w:legacyIndent="0"/>
      <w:lvlJc w:val="left"/>
      <w:rPr>
        <w:rFonts w:ascii="Calibri" w:hAnsi="Calibri" w:cs="Calibri" w:hint="default"/>
      </w:rPr>
    </w:lvl>
  </w:abstractNum>
  <w:num w:numId="1" w16cid:durableId="1351221964">
    <w:abstractNumId w:val="18"/>
  </w:num>
  <w:num w:numId="2" w16cid:durableId="981931305">
    <w:abstractNumId w:val="26"/>
  </w:num>
  <w:num w:numId="3" w16cid:durableId="1990329048">
    <w:abstractNumId w:val="0"/>
  </w:num>
  <w:num w:numId="4" w16cid:durableId="546766974">
    <w:abstractNumId w:val="1"/>
  </w:num>
  <w:num w:numId="5" w16cid:durableId="266960349">
    <w:abstractNumId w:val="2"/>
  </w:num>
  <w:num w:numId="6" w16cid:durableId="142310948">
    <w:abstractNumId w:val="3"/>
  </w:num>
  <w:num w:numId="7" w16cid:durableId="1023939576">
    <w:abstractNumId w:val="4"/>
  </w:num>
  <w:num w:numId="8" w16cid:durableId="1239442267">
    <w:abstractNumId w:val="5"/>
  </w:num>
  <w:num w:numId="9" w16cid:durableId="1675574407">
    <w:abstractNumId w:val="6"/>
  </w:num>
  <w:num w:numId="10" w16cid:durableId="1076515984">
    <w:abstractNumId w:val="10"/>
  </w:num>
  <w:num w:numId="11" w16cid:durableId="1879201347">
    <w:abstractNumId w:val="15"/>
  </w:num>
  <w:num w:numId="12" w16cid:durableId="1845240088">
    <w:abstractNumId w:val="17"/>
  </w:num>
  <w:num w:numId="13" w16cid:durableId="106237291">
    <w:abstractNumId w:val="34"/>
  </w:num>
  <w:num w:numId="14" w16cid:durableId="1484587274">
    <w:abstractNumId w:val="11"/>
  </w:num>
  <w:num w:numId="15" w16cid:durableId="7411789">
    <w:abstractNumId w:val="14"/>
  </w:num>
  <w:num w:numId="16" w16cid:durableId="810712660">
    <w:abstractNumId w:val="28"/>
  </w:num>
  <w:num w:numId="17" w16cid:durableId="2146924554">
    <w:abstractNumId w:val="38"/>
  </w:num>
  <w:num w:numId="18" w16cid:durableId="1426347043">
    <w:abstractNumId w:val="20"/>
  </w:num>
  <w:num w:numId="19" w16cid:durableId="752505040">
    <w:abstractNumId w:val="24"/>
  </w:num>
  <w:num w:numId="20" w16cid:durableId="1520698670">
    <w:abstractNumId w:val="36"/>
  </w:num>
  <w:num w:numId="21" w16cid:durableId="553784039">
    <w:abstractNumId w:val="21"/>
  </w:num>
  <w:num w:numId="22" w16cid:durableId="2109308489">
    <w:abstractNumId w:val="7"/>
  </w:num>
  <w:num w:numId="23" w16cid:durableId="440420821">
    <w:abstractNumId w:val="22"/>
  </w:num>
  <w:num w:numId="24" w16cid:durableId="796724121">
    <w:abstractNumId w:val="12"/>
  </w:num>
  <w:num w:numId="25" w16cid:durableId="2082407476">
    <w:abstractNumId w:val="33"/>
  </w:num>
  <w:num w:numId="26" w16cid:durableId="840662748">
    <w:abstractNumId w:val="30"/>
  </w:num>
  <w:num w:numId="27" w16cid:durableId="478620073">
    <w:abstractNumId w:val="19"/>
  </w:num>
  <w:num w:numId="28" w16cid:durableId="350185958">
    <w:abstractNumId w:val="13"/>
  </w:num>
  <w:num w:numId="29" w16cid:durableId="508253658">
    <w:abstractNumId w:val="25"/>
  </w:num>
  <w:num w:numId="30" w16cid:durableId="902064579">
    <w:abstractNumId w:val="27"/>
  </w:num>
  <w:num w:numId="31" w16cid:durableId="1026909825">
    <w:abstractNumId w:val="35"/>
  </w:num>
  <w:num w:numId="32" w16cid:durableId="1331449907">
    <w:abstractNumId w:val="29"/>
  </w:num>
  <w:num w:numId="33" w16cid:durableId="327367490">
    <w:abstractNumId w:val="31"/>
  </w:num>
  <w:num w:numId="34" w16cid:durableId="944267766">
    <w:abstractNumId w:val="16"/>
  </w:num>
  <w:num w:numId="35" w16cid:durableId="235168469">
    <w:abstractNumId w:val="8"/>
  </w:num>
  <w:num w:numId="36" w16cid:durableId="844056790">
    <w:abstractNumId w:val="23"/>
  </w:num>
  <w:num w:numId="37" w16cid:durableId="24715491">
    <w:abstractNumId w:val="32"/>
  </w:num>
  <w:num w:numId="38" w16cid:durableId="829105188">
    <w:abstractNumId w:val="37"/>
  </w:num>
  <w:num w:numId="39" w16cid:durableId="1512212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CD4"/>
    <w:rsid w:val="00007725"/>
    <w:rsid w:val="00020996"/>
    <w:rsid w:val="00035749"/>
    <w:rsid w:val="000375E5"/>
    <w:rsid w:val="00037A19"/>
    <w:rsid w:val="00051525"/>
    <w:rsid w:val="00061576"/>
    <w:rsid w:val="00061975"/>
    <w:rsid w:val="00061FCC"/>
    <w:rsid w:val="0006720C"/>
    <w:rsid w:val="00072A93"/>
    <w:rsid w:val="00085C98"/>
    <w:rsid w:val="00092B11"/>
    <w:rsid w:val="000A2F53"/>
    <w:rsid w:val="000B6AE6"/>
    <w:rsid w:val="000E0127"/>
    <w:rsid w:val="000E0B21"/>
    <w:rsid w:val="000F1918"/>
    <w:rsid w:val="000F74C7"/>
    <w:rsid w:val="00101F46"/>
    <w:rsid w:val="00106CA2"/>
    <w:rsid w:val="0011131E"/>
    <w:rsid w:val="00114612"/>
    <w:rsid w:val="001216DB"/>
    <w:rsid w:val="0012427D"/>
    <w:rsid w:val="00142A5C"/>
    <w:rsid w:val="00146700"/>
    <w:rsid w:val="00154D98"/>
    <w:rsid w:val="00174578"/>
    <w:rsid w:val="00182E53"/>
    <w:rsid w:val="00194980"/>
    <w:rsid w:val="00197003"/>
    <w:rsid w:val="001A153F"/>
    <w:rsid w:val="001B0CE6"/>
    <w:rsid w:val="001B5164"/>
    <w:rsid w:val="001C3F71"/>
    <w:rsid w:val="001C531C"/>
    <w:rsid w:val="001D3969"/>
    <w:rsid w:val="001E5248"/>
    <w:rsid w:val="001E7C03"/>
    <w:rsid w:val="001F1AA5"/>
    <w:rsid w:val="0020059D"/>
    <w:rsid w:val="00203981"/>
    <w:rsid w:val="00204BD8"/>
    <w:rsid w:val="00211992"/>
    <w:rsid w:val="00216D42"/>
    <w:rsid w:val="0022215C"/>
    <w:rsid w:val="00225E10"/>
    <w:rsid w:val="00230172"/>
    <w:rsid w:val="0023726D"/>
    <w:rsid w:val="00240902"/>
    <w:rsid w:val="00242301"/>
    <w:rsid w:val="002551AD"/>
    <w:rsid w:val="00261F3C"/>
    <w:rsid w:val="002831DA"/>
    <w:rsid w:val="002841FF"/>
    <w:rsid w:val="002849BE"/>
    <w:rsid w:val="00285EC6"/>
    <w:rsid w:val="00287633"/>
    <w:rsid w:val="002900F4"/>
    <w:rsid w:val="002A52B2"/>
    <w:rsid w:val="002B67B9"/>
    <w:rsid w:val="002C5351"/>
    <w:rsid w:val="002C6E13"/>
    <w:rsid w:val="002D448E"/>
    <w:rsid w:val="002D4B75"/>
    <w:rsid w:val="002D5C1C"/>
    <w:rsid w:val="002E21B5"/>
    <w:rsid w:val="002E39C8"/>
    <w:rsid w:val="002E3AE5"/>
    <w:rsid w:val="002F05DA"/>
    <w:rsid w:val="002F1542"/>
    <w:rsid w:val="00302085"/>
    <w:rsid w:val="00313BAC"/>
    <w:rsid w:val="00331DFE"/>
    <w:rsid w:val="003358F5"/>
    <w:rsid w:val="00343B8B"/>
    <w:rsid w:val="00367D3E"/>
    <w:rsid w:val="003847AF"/>
    <w:rsid w:val="0039626E"/>
    <w:rsid w:val="003B4794"/>
    <w:rsid w:val="003D221B"/>
    <w:rsid w:val="003E255F"/>
    <w:rsid w:val="003E26A6"/>
    <w:rsid w:val="003F3BDC"/>
    <w:rsid w:val="00406539"/>
    <w:rsid w:val="00407CC2"/>
    <w:rsid w:val="0041794A"/>
    <w:rsid w:val="0042566A"/>
    <w:rsid w:val="00450315"/>
    <w:rsid w:val="004570A3"/>
    <w:rsid w:val="00461C8F"/>
    <w:rsid w:val="00464369"/>
    <w:rsid w:val="00466528"/>
    <w:rsid w:val="0046683F"/>
    <w:rsid w:val="00473D45"/>
    <w:rsid w:val="00473F3B"/>
    <w:rsid w:val="00474349"/>
    <w:rsid w:val="00474F8B"/>
    <w:rsid w:val="0048141A"/>
    <w:rsid w:val="00481A43"/>
    <w:rsid w:val="00481F6A"/>
    <w:rsid w:val="004841EB"/>
    <w:rsid w:val="00490D9A"/>
    <w:rsid w:val="00492BAB"/>
    <w:rsid w:val="004953BE"/>
    <w:rsid w:val="00495FA2"/>
    <w:rsid w:val="004A7838"/>
    <w:rsid w:val="004B6FC1"/>
    <w:rsid w:val="004B7B9F"/>
    <w:rsid w:val="004C2292"/>
    <w:rsid w:val="005014BC"/>
    <w:rsid w:val="0051395F"/>
    <w:rsid w:val="00523191"/>
    <w:rsid w:val="00524662"/>
    <w:rsid w:val="00524BF0"/>
    <w:rsid w:val="00530CB8"/>
    <w:rsid w:val="00533654"/>
    <w:rsid w:val="00533CD6"/>
    <w:rsid w:val="00535AF8"/>
    <w:rsid w:val="005362BF"/>
    <w:rsid w:val="00556DBF"/>
    <w:rsid w:val="005621D0"/>
    <w:rsid w:val="00564037"/>
    <w:rsid w:val="0057036E"/>
    <w:rsid w:val="00573896"/>
    <w:rsid w:val="005758FD"/>
    <w:rsid w:val="00594501"/>
    <w:rsid w:val="005B31C8"/>
    <w:rsid w:val="005C0903"/>
    <w:rsid w:val="005D1802"/>
    <w:rsid w:val="005D7495"/>
    <w:rsid w:val="005E2E79"/>
    <w:rsid w:val="005E7062"/>
    <w:rsid w:val="005E70AE"/>
    <w:rsid w:val="00634A72"/>
    <w:rsid w:val="00641019"/>
    <w:rsid w:val="006604C4"/>
    <w:rsid w:val="00682684"/>
    <w:rsid w:val="00697ACA"/>
    <w:rsid w:val="006A2321"/>
    <w:rsid w:val="006B0B6B"/>
    <w:rsid w:val="006B4FEF"/>
    <w:rsid w:val="006D053E"/>
    <w:rsid w:val="006D43B9"/>
    <w:rsid w:val="006D6A64"/>
    <w:rsid w:val="006E0F97"/>
    <w:rsid w:val="006E7F7F"/>
    <w:rsid w:val="00701F3D"/>
    <w:rsid w:val="007203B4"/>
    <w:rsid w:val="00722749"/>
    <w:rsid w:val="00723DB9"/>
    <w:rsid w:val="007332FF"/>
    <w:rsid w:val="00737012"/>
    <w:rsid w:val="00744AC6"/>
    <w:rsid w:val="007528DB"/>
    <w:rsid w:val="00765ECF"/>
    <w:rsid w:val="00791264"/>
    <w:rsid w:val="007B4287"/>
    <w:rsid w:val="007B5AD1"/>
    <w:rsid w:val="007B720F"/>
    <w:rsid w:val="007F6FDE"/>
    <w:rsid w:val="008022C3"/>
    <w:rsid w:val="00803274"/>
    <w:rsid w:val="00807EE8"/>
    <w:rsid w:val="00807F67"/>
    <w:rsid w:val="008106B7"/>
    <w:rsid w:val="00833314"/>
    <w:rsid w:val="00835147"/>
    <w:rsid w:val="00836DE2"/>
    <w:rsid w:val="00847E7E"/>
    <w:rsid w:val="008557EA"/>
    <w:rsid w:val="00856F3B"/>
    <w:rsid w:val="00876124"/>
    <w:rsid w:val="00883510"/>
    <w:rsid w:val="008851AD"/>
    <w:rsid w:val="008A57FD"/>
    <w:rsid w:val="008C4E8F"/>
    <w:rsid w:val="008C64B5"/>
    <w:rsid w:val="008D2D1B"/>
    <w:rsid w:val="008D3021"/>
    <w:rsid w:val="008E6730"/>
    <w:rsid w:val="008F00DC"/>
    <w:rsid w:val="00907ECE"/>
    <w:rsid w:val="00910370"/>
    <w:rsid w:val="00912D21"/>
    <w:rsid w:val="009446B9"/>
    <w:rsid w:val="00946288"/>
    <w:rsid w:val="009507F0"/>
    <w:rsid w:val="00953CCD"/>
    <w:rsid w:val="0097193A"/>
    <w:rsid w:val="00972503"/>
    <w:rsid w:val="0097353F"/>
    <w:rsid w:val="00973D2A"/>
    <w:rsid w:val="0099048A"/>
    <w:rsid w:val="00994B11"/>
    <w:rsid w:val="009A0332"/>
    <w:rsid w:val="009A1446"/>
    <w:rsid w:val="009A4583"/>
    <w:rsid w:val="009A5285"/>
    <w:rsid w:val="009A617B"/>
    <w:rsid w:val="009D090F"/>
    <w:rsid w:val="009E2872"/>
    <w:rsid w:val="009E3E1A"/>
    <w:rsid w:val="009E49E9"/>
    <w:rsid w:val="009E522F"/>
    <w:rsid w:val="009F306F"/>
    <w:rsid w:val="00A11853"/>
    <w:rsid w:val="00A22497"/>
    <w:rsid w:val="00A4189C"/>
    <w:rsid w:val="00A41B32"/>
    <w:rsid w:val="00A51A0F"/>
    <w:rsid w:val="00A54AD5"/>
    <w:rsid w:val="00A72E9F"/>
    <w:rsid w:val="00A73B86"/>
    <w:rsid w:val="00A73DA3"/>
    <w:rsid w:val="00A815FB"/>
    <w:rsid w:val="00A84840"/>
    <w:rsid w:val="00A86340"/>
    <w:rsid w:val="00AA3700"/>
    <w:rsid w:val="00AA5CA6"/>
    <w:rsid w:val="00AB5EF7"/>
    <w:rsid w:val="00AC346C"/>
    <w:rsid w:val="00B05E22"/>
    <w:rsid w:val="00B16A5E"/>
    <w:rsid w:val="00B3354C"/>
    <w:rsid w:val="00B356E9"/>
    <w:rsid w:val="00B35A84"/>
    <w:rsid w:val="00B4361E"/>
    <w:rsid w:val="00B437EE"/>
    <w:rsid w:val="00B558C2"/>
    <w:rsid w:val="00B55D05"/>
    <w:rsid w:val="00B571D1"/>
    <w:rsid w:val="00B6001A"/>
    <w:rsid w:val="00B63333"/>
    <w:rsid w:val="00B7625A"/>
    <w:rsid w:val="00B76BC5"/>
    <w:rsid w:val="00BC2DBD"/>
    <w:rsid w:val="00BD1242"/>
    <w:rsid w:val="00BD3A7B"/>
    <w:rsid w:val="00BF4439"/>
    <w:rsid w:val="00BF6B54"/>
    <w:rsid w:val="00C01845"/>
    <w:rsid w:val="00C07519"/>
    <w:rsid w:val="00C121D3"/>
    <w:rsid w:val="00C14494"/>
    <w:rsid w:val="00C40032"/>
    <w:rsid w:val="00C42BDF"/>
    <w:rsid w:val="00C5488E"/>
    <w:rsid w:val="00C70F47"/>
    <w:rsid w:val="00C77D7C"/>
    <w:rsid w:val="00C82E51"/>
    <w:rsid w:val="00C84ECA"/>
    <w:rsid w:val="00C85E15"/>
    <w:rsid w:val="00C90D31"/>
    <w:rsid w:val="00C95C56"/>
    <w:rsid w:val="00CA13A8"/>
    <w:rsid w:val="00CA4350"/>
    <w:rsid w:val="00CB5837"/>
    <w:rsid w:val="00CC22E4"/>
    <w:rsid w:val="00CE5883"/>
    <w:rsid w:val="00D170D8"/>
    <w:rsid w:val="00D23568"/>
    <w:rsid w:val="00D41D42"/>
    <w:rsid w:val="00D438D5"/>
    <w:rsid w:val="00D46474"/>
    <w:rsid w:val="00D469CC"/>
    <w:rsid w:val="00D50463"/>
    <w:rsid w:val="00D65C2C"/>
    <w:rsid w:val="00D70831"/>
    <w:rsid w:val="00D764C4"/>
    <w:rsid w:val="00D7651B"/>
    <w:rsid w:val="00D8792D"/>
    <w:rsid w:val="00D96252"/>
    <w:rsid w:val="00DA1329"/>
    <w:rsid w:val="00DC1842"/>
    <w:rsid w:val="00DC37A4"/>
    <w:rsid w:val="00DD1B6C"/>
    <w:rsid w:val="00DD35CD"/>
    <w:rsid w:val="00DD3795"/>
    <w:rsid w:val="00DE3E3E"/>
    <w:rsid w:val="00DF066A"/>
    <w:rsid w:val="00DF0F76"/>
    <w:rsid w:val="00DF571B"/>
    <w:rsid w:val="00DF63DB"/>
    <w:rsid w:val="00E052BA"/>
    <w:rsid w:val="00E10F44"/>
    <w:rsid w:val="00E16CE9"/>
    <w:rsid w:val="00E31EC4"/>
    <w:rsid w:val="00E359F8"/>
    <w:rsid w:val="00E703D9"/>
    <w:rsid w:val="00E709D2"/>
    <w:rsid w:val="00E71CD4"/>
    <w:rsid w:val="00E802C4"/>
    <w:rsid w:val="00EB1564"/>
    <w:rsid w:val="00EC008F"/>
    <w:rsid w:val="00ED17F0"/>
    <w:rsid w:val="00EE4D4C"/>
    <w:rsid w:val="00EF7EBF"/>
    <w:rsid w:val="00F034BF"/>
    <w:rsid w:val="00F35C86"/>
    <w:rsid w:val="00F40C40"/>
    <w:rsid w:val="00F4606E"/>
    <w:rsid w:val="00F773BE"/>
    <w:rsid w:val="00F94BEE"/>
    <w:rsid w:val="00FB4196"/>
    <w:rsid w:val="00FC478D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33A4B7"/>
  <w15:chartTrackingRefBased/>
  <w15:docId w15:val="{A21AD01F-4029-43C6-93B9-80A0062D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57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character" w:customStyle="1" w:styleId="normaltextrun1">
    <w:name w:val="normaltextrun1"/>
    <w:basedOn w:val="Domylnaczcionkaakapitu"/>
    <w:rsid w:val="003D221B"/>
  </w:style>
  <w:style w:type="character" w:customStyle="1" w:styleId="eop">
    <w:name w:val="eop"/>
    <w:basedOn w:val="Domylnaczcionkaakapitu"/>
    <w:rsid w:val="003D221B"/>
  </w:style>
  <w:style w:type="paragraph" w:customStyle="1" w:styleId="paragraph">
    <w:name w:val="paragraph"/>
    <w:basedOn w:val="Normalny"/>
    <w:rsid w:val="00D764C4"/>
    <w:pPr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D764C4"/>
  </w:style>
  <w:style w:type="character" w:styleId="Odwoaniedokomentarza">
    <w:name w:val="annotation reference"/>
    <w:basedOn w:val="Domylnaczcionkaakapitu"/>
    <w:uiPriority w:val="99"/>
    <w:semiHidden/>
    <w:unhideWhenUsed/>
    <w:rsid w:val="00D764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64C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64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64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64C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64C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64C4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E01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CENTRUM\a.hryniewicz</Osoba>
    <NazwaPliku xmlns="F60F55B9-AC12-46BD-85CA-E0578CFCB3C7">Formularz CV Scrum Master.docx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D78CA9C2-59AB-4939-8A01-D73E947EFF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8EAF64-B2E2-4242-BFA6-0E9C6C5F8F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subject/>
  <dc:creator>CeZ</dc:creator>
  <cp:keywords/>
  <dc:description/>
  <cp:lastModifiedBy>Chrostek Łukasz</cp:lastModifiedBy>
  <cp:revision>11</cp:revision>
  <dcterms:created xsi:type="dcterms:W3CDTF">2024-02-22T12:48:00Z</dcterms:created>
  <dcterms:modified xsi:type="dcterms:W3CDTF">2024-02-26T11:16:00Z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