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D8D6" w14:textId="77777777" w:rsidR="00612E5A" w:rsidRDefault="00697ACA" w:rsidP="00612E5A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 w:rsidRPr="00287F8B">
        <w:rPr>
          <w:rFonts w:asciiTheme="minorHAnsi" w:hAnsiTheme="minorHAnsi" w:cstheme="minorHAnsi"/>
        </w:rPr>
        <w:t>Warszawa,</w:t>
      </w:r>
      <w:r w:rsidR="00ED0FAE" w:rsidRPr="00287F8B">
        <w:rPr>
          <w:rFonts w:asciiTheme="minorHAnsi" w:hAnsiTheme="minorHAnsi" w:cstheme="minorHAnsi"/>
        </w:rPr>
        <w:t xml:space="preserve"> </w:t>
      </w:r>
      <w:r w:rsidR="00287F8B" w:rsidRPr="00287F8B">
        <w:rPr>
          <w:rFonts w:asciiTheme="minorHAnsi" w:hAnsiTheme="minorHAnsi" w:cstheme="minorHAnsi"/>
        </w:rPr>
        <w:t>2022-01-21</w:t>
      </w:r>
    </w:p>
    <w:p w14:paraId="75EB9413" w14:textId="79A9C787" w:rsidR="00287F8B" w:rsidRPr="00612E5A" w:rsidRDefault="00612E5A" w:rsidP="00612E5A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 w:rsidRPr="00652A31">
        <w:rPr>
          <w:rFonts w:asciiTheme="minorHAnsi" w:eastAsiaTheme="minorHAnsi" w:hAnsiTheme="minorHAnsi" w:cstheme="minorHAnsi"/>
        </w:rPr>
        <w:t xml:space="preserve">Identyfikator </w:t>
      </w:r>
      <w:proofErr w:type="spellStart"/>
      <w:r w:rsidRPr="00652A31">
        <w:rPr>
          <w:rFonts w:asciiTheme="minorHAnsi" w:eastAsiaTheme="minorHAnsi" w:hAnsiTheme="minorHAnsi" w:cstheme="minorHAnsi"/>
        </w:rPr>
        <w:t>CeZ</w:t>
      </w:r>
      <w:proofErr w:type="spellEnd"/>
      <w:r w:rsidRPr="00652A31">
        <w:rPr>
          <w:rFonts w:asciiTheme="minorHAnsi" w:eastAsiaTheme="minorHAnsi" w:hAnsiTheme="minorHAnsi" w:cstheme="minorHAnsi"/>
        </w:rPr>
        <w:t xml:space="preserve">: </w:t>
      </w:r>
      <w:r w:rsidR="00C53405">
        <w:rPr>
          <w:rFonts w:asciiTheme="minorHAnsi" w:eastAsiaTheme="minorHAnsi" w:hAnsiTheme="minorHAnsi" w:cstheme="minorHAnsi"/>
        </w:rPr>
        <w:t>3873</w:t>
      </w:r>
    </w:p>
    <w:p w14:paraId="669395CE" w14:textId="4DC411CC" w:rsidR="002A00D3" w:rsidRPr="003257D3" w:rsidRDefault="002A00D3" w:rsidP="002A00D3">
      <w:pPr>
        <w:tabs>
          <w:tab w:val="left" w:pos="6585"/>
        </w:tabs>
        <w:spacing w:before="720" w:after="0" w:line="276" w:lineRule="auto"/>
        <w:jc w:val="center"/>
        <w:rPr>
          <w:rFonts w:asciiTheme="minorHAnsi" w:hAnsiTheme="minorHAnsi" w:cstheme="minorHAnsi"/>
          <w:b/>
        </w:rPr>
      </w:pPr>
      <w:r w:rsidRPr="00B75217">
        <w:rPr>
          <w:rFonts w:asciiTheme="minorHAnsi" w:hAnsiTheme="minorHAnsi" w:cstheme="minorHAnsi"/>
          <w:b/>
        </w:rPr>
        <w:t>USTALENIE SZACUNKOWEJ WARTOŚCI ZAMÓWIENIA</w:t>
      </w:r>
    </w:p>
    <w:p w14:paraId="251946E7" w14:textId="77777777" w:rsidR="002A00D3" w:rsidRPr="003257D3" w:rsidRDefault="002A00D3" w:rsidP="002A00D3">
      <w:pPr>
        <w:tabs>
          <w:tab w:val="left" w:pos="6585"/>
        </w:tabs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5C1E2FC" w14:textId="4E5C7252" w:rsidR="002A00D3" w:rsidRPr="003257D3" w:rsidRDefault="002A00D3" w:rsidP="002A00D3">
      <w:pPr>
        <w:spacing w:line="276" w:lineRule="auto"/>
        <w:jc w:val="both"/>
        <w:rPr>
          <w:rFonts w:asciiTheme="minorHAnsi" w:hAnsiTheme="minorHAnsi" w:cstheme="minorHAnsi"/>
        </w:rPr>
      </w:pPr>
      <w:r w:rsidRPr="003257D3">
        <w:rPr>
          <w:rFonts w:asciiTheme="minorHAnsi" w:hAnsiTheme="minorHAnsi" w:cstheme="minorHAnsi"/>
        </w:rPr>
        <w:t xml:space="preserve">Dotyczy: </w:t>
      </w:r>
      <w:r w:rsidR="00AE0DCE" w:rsidRPr="00A333EC">
        <w:rPr>
          <w:rFonts w:cs="Arial"/>
          <w:b/>
          <w:i/>
        </w:rPr>
        <w:t>Dostawa komórkowych aparatów telefonicznych wraz z etui oraz szkłem ochronnym na potrzeby Centrum e-Zdrowia.</w:t>
      </w:r>
    </w:p>
    <w:p w14:paraId="60499843" w14:textId="0FE7ACDD" w:rsidR="001817D9" w:rsidRDefault="001817D9" w:rsidP="002A00D3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1EC5511" w14:textId="77777777" w:rsidR="00F91366" w:rsidRPr="00E64272" w:rsidRDefault="00F91366" w:rsidP="00F91366">
      <w:pPr>
        <w:rPr>
          <w:rFonts w:asciiTheme="minorHAnsi" w:hAnsiTheme="minorHAnsi" w:cs="Arial"/>
          <w:b/>
          <w:bCs/>
        </w:rPr>
      </w:pPr>
    </w:p>
    <w:p w14:paraId="1288691C" w14:textId="7D909DE8" w:rsidR="00F91366" w:rsidRPr="007F03BC" w:rsidRDefault="00F91366" w:rsidP="007C7E1C">
      <w:pPr>
        <w:jc w:val="both"/>
        <w:rPr>
          <w:rFonts w:asciiTheme="minorHAnsi" w:hAnsiTheme="minorHAnsi" w:cs="Arial"/>
        </w:rPr>
      </w:pPr>
      <w:r w:rsidRPr="00BE1146">
        <w:rPr>
          <w:rFonts w:asciiTheme="minorHAnsi" w:hAnsiTheme="minorHAnsi" w:cstheme="minorHAnsi"/>
        </w:rPr>
        <w:t>W celu zakupu powyższego</w:t>
      </w:r>
      <w:r w:rsidRPr="007F03B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</w:t>
      </w:r>
      <w:r w:rsidRPr="007F03BC">
        <w:rPr>
          <w:rFonts w:asciiTheme="minorHAnsi" w:hAnsiTheme="minorHAnsi" w:cs="Arial"/>
        </w:rPr>
        <w:t xml:space="preserve"> </w:t>
      </w:r>
      <w:r w:rsidRPr="00E64272">
        <w:rPr>
          <w:rFonts w:asciiTheme="minorHAnsi" w:hAnsiTheme="minorHAnsi" w:cs="Arial"/>
          <w:color w:val="000000" w:themeColor="text1"/>
        </w:rPr>
        <w:t>dniu</w:t>
      </w:r>
      <w:r w:rsidR="00F04B42">
        <w:rPr>
          <w:rFonts w:asciiTheme="minorHAnsi" w:hAnsiTheme="minorHAnsi" w:cs="Arial"/>
          <w:color w:val="000000" w:themeColor="text1"/>
        </w:rPr>
        <w:t xml:space="preserve"> </w:t>
      </w:r>
      <w:r w:rsidR="003A7B72" w:rsidRPr="007C7E1C">
        <w:rPr>
          <w:rFonts w:asciiTheme="minorHAnsi" w:hAnsiTheme="minorHAnsi" w:cs="Arial"/>
          <w:color w:val="000000" w:themeColor="text1"/>
        </w:rPr>
        <w:t>21</w:t>
      </w:r>
      <w:r w:rsidR="003A7B72">
        <w:rPr>
          <w:rFonts w:asciiTheme="minorHAnsi" w:hAnsiTheme="minorHAnsi" w:cs="Arial"/>
          <w:color w:val="000000" w:themeColor="text1"/>
        </w:rPr>
        <w:t xml:space="preserve"> stycznia 2022 r.</w:t>
      </w:r>
      <w:r w:rsidRPr="007F03B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Zamawiający dokonał szacowania wartości zamówienia korzystając ze stron internetowych: </w:t>
      </w:r>
    </w:p>
    <w:p w14:paraId="16351B6F" w14:textId="0D4A41AC" w:rsidR="00F91366" w:rsidRPr="007F03BC" w:rsidRDefault="00911D6C" w:rsidP="007C7E1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d</w:t>
      </w:r>
      <w:r w:rsidR="005E5FF8">
        <w:rPr>
          <w:rFonts w:asciiTheme="minorHAnsi" w:hAnsiTheme="minorHAnsi" w:cs="Arial"/>
        </w:rPr>
        <w:t xml:space="preserve">la wyceny </w:t>
      </w:r>
      <w:r>
        <w:rPr>
          <w:rFonts w:asciiTheme="minorHAnsi" w:hAnsiTheme="minorHAnsi" w:cs="Arial"/>
        </w:rPr>
        <w:t xml:space="preserve">komórkowych </w:t>
      </w:r>
      <w:r w:rsidR="005E5FF8">
        <w:rPr>
          <w:rFonts w:asciiTheme="minorHAnsi" w:hAnsiTheme="minorHAnsi" w:cs="Arial"/>
        </w:rPr>
        <w:t>aparatów telefonicznych:</w:t>
      </w:r>
    </w:p>
    <w:p w14:paraId="1BCD1EB9" w14:textId="571882D2" w:rsidR="00F91366" w:rsidRDefault="007E15B7" w:rsidP="00F91366">
      <w:pPr>
        <w:pStyle w:val="Akapitzlist"/>
        <w:numPr>
          <w:ilvl w:val="0"/>
          <w:numId w:val="31"/>
        </w:numPr>
        <w:contextualSpacing/>
        <w:jc w:val="both"/>
        <w:rPr>
          <w:rFonts w:eastAsia="PMingLiU"/>
          <w:color w:val="2F5496" w:themeColor="accent1" w:themeShade="BF"/>
          <w:lang w:eastAsia="zh-TW"/>
        </w:rPr>
      </w:pPr>
      <w:hyperlink r:id="rId10" w:history="1">
        <w:r w:rsidR="00A50F50" w:rsidRPr="00143A14">
          <w:rPr>
            <w:rStyle w:val="Hipercze"/>
            <w:rFonts w:eastAsia="PMingLiU"/>
            <w:lang w:eastAsia="zh-TW"/>
          </w:rPr>
          <w:t>https://allegro.pl/uzytkownik/STARPHONES</w:t>
        </w:r>
      </w:hyperlink>
      <w:r w:rsidR="00F91366" w:rsidRPr="00E64272">
        <w:rPr>
          <w:rFonts w:eastAsia="PMingLiU"/>
          <w:color w:val="2F5496" w:themeColor="accent1" w:themeShade="BF"/>
          <w:lang w:eastAsia="zh-TW"/>
        </w:rPr>
        <w:t>;</w:t>
      </w:r>
    </w:p>
    <w:p w14:paraId="55B37786" w14:textId="655DFA3F" w:rsidR="00A50F50" w:rsidRDefault="007E15B7" w:rsidP="00F91366">
      <w:pPr>
        <w:pStyle w:val="Akapitzlist"/>
        <w:numPr>
          <w:ilvl w:val="0"/>
          <w:numId w:val="31"/>
        </w:numPr>
        <w:contextualSpacing/>
        <w:jc w:val="both"/>
        <w:rPr>
          <w:rFonts w:eastAsia="PMingLiU"/>
          <w:color w:val="2F5496" w:themeColor="accent1" w:themeShade="BF"/>
          <w:lang w:eastAsia="zh-TW"/>
        </w:rPr>
      </w:pPr>
      <w:hyperlink r:id="rId11" w:history="1">
        <w:r w:rsidR="00B96B4E" w:rsidRPr="00143A14">
          <w:rPr>
            <w:rStyle w:val="Hipercze"/>
            <w:rFonts w:eastAsia="PMingLiU"/>
            <w:lang w:eastAsia="zh-TW"/>
          </w:rPr>
          <w:t>https://allegro.pl/uzytkownik/3Gen-pl</w:t>
        </w:r>
      </w:hyperlink>
      <w:r w:rsidR="00B96B4E">
        <w:rPr>
          <w:rFonts w:eastAsia="PMingLiU"/>
          <w:color w:val="2F5496" w:themeColor="accent1" w:themeShade="BF"/>
          <w:lang w:eastAsia="zh-TW"/>
        </w:rPr>
        <w:t xml:space="preserve"> </w:t>
      </w:r>
    </w:p>
    <w:p w14:paraId="61563DFE" w14:textId="7E4E9C25" w:rsidR="00B96B4E" w:rsidRPr="00E64272" w:rsidRDefault="007E15B7" w:rsidP="00F91366">
      <w:pPr>
        <w:pStyle w:val="Akapitzlist"/>
        <w:numPr>
          <w:ilvl w:val="0"/>
          <w:numId w:val="31"/>
        </w:numPr>
        <w:contextualSpacing/>
        <w:jc w:val="both"/>
        <w:rPr>
          <w:rFonts w:eastAsia="PMingLiU"/>
          <w:color w:val="2F5496" w:themeColor="accent1" w:themeShade="BF"/>
          <w:lang w:eastAsia="zh-TW"/>
        </w:rPr>
      </w:pPr>
      <w:hyperlink r:id="rId12" w:history="1">
        <w:r w:rsidR="00B93825" w:rsidRPr="00143A14">
          <w:rPr>
            <w:rStyle w:val="Hipercze"/>
            <w:rFonts w:eastAsia="PMingLiU"/>
            <w:lang w:eastAsia="zh-TW"/>
          </w:rPr>
          <w:t>https://allegro.pl/uzytkownik/sebastian34311</w:t>
        </w:r>
      </w:hyperlink>
      <w:r w:rsidR="00B93825">
        <w:rPr>
          <w:rFonts w:eastAsia="PMingLiU"/>
          <w:color w:val="2F5496" w:themeColor="accent1" w:themeShade="BF"/>
          <w:lang w:eastAsia="zh-TW"/>
        </w:rPr>
        <w:t xml:space="preserve"> </w:t>
      </w:r>
    </w:p>
    <w:p w14:paraId="1C9743BB" w14:textId="3DE4F0BE" w:rsidR="00F91366" w:rsidRDefault="00911D6C" w:rsidP="00F91366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d</w:t>
      </w:r>
      <w:r w:rsidR="005E5FF8">
        <w:rPr>
          <w:rFonts w:asciiTheme="minorHAnsi" w:hAnsiTheme="minorHAnsi" w:cs="Arial"/>
        </w:rPr>
        <w:t>la wyceny etui:</w:t>
      </w:r>
    </w:p>
    <w:p w14:paraId="3F72B86C" w14:textId="42AC4EA6" w:rsidR="005E5FF8" w:rsidRDefault="007E15B7" w:rsidP="0081244A">
      <w:pPr>
        <w:pStyle w:val="Akapitzlist"/>
        <w:numPr>
          <w:ilvl w:val="0"/>
          <w:numId w:val="33"/>
        </w:numPr>
        <w:spacing w:after="0" w:line="276" w:lineRule="auto"/>
        <w:rPr>
          <w:rFonts w:asciiTheme="minorHAnsi" w:hAnsiTheme="minorHAnsi" w:cs="Arial"/>
        </w:rPr>
      </w:pPr>
      <w:hyperlink r:id="rId13" w:history="1">
        <w:r w:rsidR="00357563" w:rsidRPr="00143A14">
          <w:rPr>
            <w:rStyle w:val="Hipercze"/>
            <w:rFonts w:asciiTheme="minorHAnsi" w:hAnsiTheme="minorHAnsi" w:cs="Arial"/>
          </w:rPr>
          <w:t>https://allegro.pl/uzytkownik/mobes_pl</w:t>
        </w:r>
      </w:hyperlink>
      <w:r w:rsidR="00357563">
        <w:rPr>
          <w:rFonts w:asciiTheme="minorHAnsi" w:hAnsiTheme="minorHAnsi" w:cs="Arial"/>
        </w:rPr>
        <w:t xml:space="preserve"> </w:t>
      </w:r>
    </w:p>
    <w:p w14:paraId="675213F7" w14:textId="1BD6FDA5" w:rsidR="00D45496" w:rsidRDefault="007E15B7" w:rsidP="0081244A">
      <w:pPr>
        <w:pStyle w:val="Akapitzlist"/>
        <w:numPr>
          <w:ilvl w:val="0"/>
          <w:numId w:val="33"/>
        </w:numPr>
        <w:spacing w:after="0" w:line="276" w:lineRule="auto"/>
        <w:rPr>
          <w:rFonts w:asciiTheme="minorHAnsi" w:hAnsiTheme="minorHAnsi" w:cs="Arial"/>
        </w:rPr>
      </w:pPr>
      <w:hyperlink r:id="rId14" w:history="1">
        <w:r w:rsidR="00D45496" w:rsidRPr="00143A14">
          <w:rPr>
            <w:rStyle w:val="Hipercze"/>
            <w:rFonts w:asciiTheme="minorHAnsi" w:hAnsiTheme="minorHAnsi" w:cs="Arial"/>
          </w:rPr>
          <w:t>https://allegro.pl/uzytkownik/MBM-MARKET</w:t>
        </w:r>
      </w:hyperlink>
      <w:r w:rsidR="00D45496">
        <w:rPr>
          <w:rFonts w:asciiTheme="minorHAnsi" w:hAnsiTheme="minorHAnsi" w:cs="Arial"/>
        </w:rPr>
        <w:t xml:space="preserve"> </w:t>
      </w:r>
    </w:p>
    <w:p w14:paraId="21CD548C" w14:textId="46004670" w:rsidR="00D45496" w:rsidRPr="005E5FF8" w:rsidRDefault="007E15B7" w:rsidP="0081244A">
      <w:pPr>
        <w:pStyle w:val="Akapitzlist"/>
        <w:numPr>
          <w:ilvl w:val="0"/>
          <w:numId w:val="33"/>
        </w:numPr>
        <w:spacing w:after="0" w:line="276" w:lineRule="auto"/>
        <w:rPr>
          <w:rFonts w:asciiTheme="minorHAnsi" w:hAnsiTheme="minorHAnsi" w:cs="Arial"/>
        </w:rPr>
      </w:pPr>
      <w:hyperlink r:id="rId15" w:history="1">
        <w:r w:rsidR="0081244A" w:rsidRPr="00143A14">
          <w:rPr>
            <w:rStyle w:val="Hipercze"/>
            <w:rFonts w:asciiTheme="minorHAnsi" w:hAnsiTheme="minorHAnsi" w:cs="Arial"/>
          </w:rPr>
          <w:t>https://allegro.pl/uzytkownik/podchoinke_com</w:t>
        </w:r>
      </w:hyperlink>
      <w:r w:rsidR="0081244A">
        <w:rPr>
          <w:rFonts w:asciiTheme="minorHAnsi" w:hAnsiTheme="minorHAnsi" w:cs="Arial"/>
        </w:rPr>
        <w:t xml:space="preserve"> </w:t>
      </w:r>
    </w:p>
    <w:p w14:paraId="4F7F57BA" w14:textId="5A7DF781" w:rsidR="00911D6C" w:rsidRDefault="00911D6C" w:rsidP="007C7E1C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dla wyceny szkła ochronnego:</w:t>
      </w:r>
    </w:p>
    <w:p w14:paraId="2D8CFCCF" w14:textId="28D11581" w:rsidR="00290DE9" w:rsidRDefault="007E15B7" w:rsidP="006E0C76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rPr>
          <w:rFonts w:asciiTheme="minorHAnsi" w:hAnsiTheme="minorHAnsi" w:cs="Arial"/>
        </w:rPr>
      </w:pPr>
      <w:hyperlink r:id="rId16" w:history="1">
        <w:r w:rsidR="00290DE9" w:rsidRPr="00143A14">
          <w:rPr>
            <w:rStyle w:val="Hipercze"/>
            <w:rFonts w:asciiTheme="minorHAnsi" w:hAnsiTheme="minorHAnsi" w:cs="Arial"/>
          </w:rPr>
          <w:t>https://allegro.pl/uzytkownik/Goods4tel</w:t>
        </w:r>
      </w:hyperlink>
      <w:r w:rsidR="00290DE9">
        <w:rPr>
          <w:rFonts w:asciiTheme="minorHAnsi" w:hAnsiTheme="minorHAnsi" w:cs="Arial"/>
        </w:rPr>
        <w:t xml:space="preserve"> </w:t>
      </w:r>
    </w:p>
    <w:p w14:paraId="7832BB52" w14:textId="58F4FEC5" w:rsidR="002A3F03" w:rsidRDefault="007E15B7" w:rsidP="006E0C76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rPr>
          <w:rFonts w:asciiTheme="minorHAnsi" w:hAnsiTheme="minorHAnsi" w:cs="Arial"/>
        </w:rPr>
      </w:pPr>
      <w:hyperlink r:id="rId17" w:history="1">
        <w:r w:rsidR="00BE12A3" w:rsidRPr="00143A14">
          <w:rPr>
            <w:rStyle w:val="Hipercze"/>
            <w:rFonts w:asciiTheme="minorHAnsi" w:hAnsiTheme="minorHAnsi" w:cs="Arial"/>
          </w:rPr>
          <w:t>https://allegro.pl/uzytkownik/Best4tel</w:t>
        </w:r>
      </w:hyperlink>
    </w:p>
    <w:p w14:paraId="28E82998" w14:textId="771FD429" w:rsidR="00BE12A3" w:rsidRDefault="007E15B7" w:rsidP="006E0C76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rPr>
          <w:rFonts w:asciiTheme="minorHAnsi" w:hAnsiTheme="minorHAnsi" w:cs="Arial"/>
        </w:rPr>
      </w:pPr>
      <w:hyperlink r:id="rId18" w:history="1">
        <w:r w:rsidR="006E0C76" w:rsidRPr="00143A14">
          <w:rPr>
            <w:rStyle w:val="Hipercze"/>
            <w:rFonts w:asciiTheme="minorHAnsi" w:hAnsiTheme="minorHAnsi" w:cs="Arial"/>
          </w:rPr>
          <w:t>https://allegro.pl/uzytkownik/akces4tel_pl</w:t>
        </w:r>
      </w:hyperlink>
    </w:p>
    <w:p w14:paraId="3FD4DD41" w14:textId="77777777" w:rsidR="00911D6C" w:rsidRPr="00911D6C" w:rsidRDefault="00911D6C" w:rsidP="00911D6C">
      <w:pPr>
        <w:shd w:val="clear" w:color="auto" w:fill="FFFFFF"/>
        <w:spacing w:line="276" w:lineRule="auto"/>
        <w:rPr>
          <w:rFonts w:asciiTheme="minorHAnsi" w:hAnsiTheme="minorHAnsi" w:cs="Arial"/>
        </w:rPr>
      </w:pPr>
    </w:p>
    <w:p w14:paraId="7CEB3657" w14:textId="1968EBD1" w:rsidR="004947ED" w:rsidRPr="004947ED" w:rsidRDefault="004709D2" w:rsidP="00F91366">
      <w:pPr>
        <w:shd w:val="clear" w:color="auto" w:fill="FFFFFF"/>
        <w:spacing w:line="276" w:lineRule="auto"/>
        <w:rPr>
          <w:rFonts w:asciiTheme="minorHAnsi" w:hAnsiTheme="minorHAnsi" w:cs="Arial"/>
        </w:rPr>
      </w:pPr>
      <w:r w:rsidRPr="004709D2">
        <w:rPr>
          <w:rFonts w:asciiTheme="minorHAnsi" w:hAnsiTheme="minorHAnsi" w:cs="Arial"/>
        </w:rPr>
        <w:t>Poniższe tabele zawierają szacunkowe wartości dla przedmiotowego zamówienia:</w:t>
      </w:r>
      <w:r w:rsidR="00DE37D6">
        <w:fldChar w:fldCharType="begin"/>
      </w:r>
      <w:r w:rsidR="00DE37D6">
        <w:instrText xml:space="preserve"> LINK </w:instrText>
      </w:r>
      <w:r w:rsidR="003F2A6B">
        <w:instrText xml:space="preserve">Excel.Sheet.12 "https://csioz-my.sharepoint.com/personal/i_balcerzak_cez_gov_pl/Documents/TELEFONY KOM/Wyliczenia strony.xlsx" Arkusz1!W2K1:W5K7 </w:instrText>
      </w:r>
      <w:r w:rsidR="00DE37D6">
        <w:instrText xml:space="preserve">\a \f 4 \h  \* MERGEFORMAT </w:instrText>
      </w:r>
      <w:r w:rsidR="00DE37D6">
        <w:fldChar w:fldCharType="separate"/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185"/>
        <w:gridCol w:w="1274"/>
        <w:gridCol w:w="1390"/>
        <w:gridCol w:w="1482"/>
        <w:gridCol w:w="925"/>
        <w:gridCol w:w="1817"/>
      </w:tblGrid>
      <w:tr w:rsidR="004947ED" w:rsidRPr="004947ED" w14:paraId="4E0D5675" w14:textId="77777777" w:rsidTr="00C27AAC">
        <w:trPr>
          <w:divId w:val="908614704"/>
          <w:trHeight w:val="86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5F43" w14:textId="18CFF4B3" w:rsidR="004947ED" w:rsidRPr="004947ED" w:rsidRDefault="004947ED" w:rsidP="004947ED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947ED">
              <w:rPr>
                <w:rFonts w:eastAsia="PMingLiU" w:cs="Calibri"/>
                <w:b/>
                <w:bCs/>
                <w:color w:val="000000"/>
                <w:lang w:eastAsia="pl-PL"/>
              </w:rPr>
              <w:t>Komórkowy aparat telefoniczny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7424" w14:textId="77777777" w:rsidR="004947ED" w:rsidRPr="004947ED" w:rsidRDefault="004947ED" w:rsidP="004947ED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4947ED">
              <w:rPr>
                <w:rFonts w:eastAsia="PMingLiU" w:cs="Calibri"/>
                <w:b/>
                <w:bCs/>
                <w:color w:val="000000"/>
                <w:lang w:eastAsia="pl-PL"/>
              </w:rPr>
              <w:t>Starphones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6B03" w14:textId="77777777" w:rsidR="004947ED" w:rsidRPr="004947ED" w:rsidRDefault="004947ED" w:rsidP="004947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947ED">
              <w:rPr>
                <w:rFonts w:eastAsia="PMingLiU" w:cs="Calibri"/>
                <w:b/>
                <w:bCs/>
                <w:color w:val="000000"/>
                <w:lang w:eastAsia="pl-PL"/>
              </w:rPr>
              <w:t>3Gen-pl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514" w14:textId="77777777" w:rsidR="004947ED" w:rsidRPr="004947ED" w:rsidRDefault="004947ED" w:rsidP="004947ED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947ED">
              <w:rPr>
                <w:rFonts w:eastAsia="PMingLiU" w:cs="Calibri"/>
                <w:b/>
                <w:bCs/>
                <w:color w:val="000000"/>
                <w:lang w:eastAsia="pl-PL"/>
              </w:rPr>
              <w:t>sebastian34311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294" w14:textId="77777777" w:rsidR="004947ED" w:rsidRPr="004947ED" w:rsidRDefault="004947ED" w:rsidP="004947ED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947ED">
              <w:rPr>
                <w:rFonts w:eastAsia="PMingLiU" w:cs="Calibri"/>
                <w:b/>
                <w:bCs/>
                <w:color w:val="000000"/>
                <w:lang w:eastAsia="pl-PL"/>
              </w:rPr>
              <w:t>Średnia wartość brutto za 1 szt.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9818" w14:textId="77777777" w:rsidR="004947ED" w:rsidRPr="004947ED" w:rsidRDefault="004947ED" w:rsidP="004947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947E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7968" w14:textId="77777777" w:rsidR="004947ED" w:rsidRPr="004947ED" w:rsidRDefault="004947ED" w:rsidP="004947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947ED">
              <w:rPr>
                <w:rFonts w:eastAsia="Times New Roman" w:cs="Calibri"/>
                <w:b/>
                <w:bCs/>
                <w:color w:val="000000"/>
                <w:lang w:eastAsia="pl-PL"/>
              </w:rPr>
              <w:t>Średnia łączna wartość brutto</w:t>
            </w:r>
          </w:p>
        </w:tc>
      </w:tr>
      <w:tr w:rsidR="004947ED" w:rsidRPr="004947ED" w14:paraId="110E8CA2" w14:textId="77777777" w:rsidTr="00C27AAC">
        <w:trPr>
          <w:divId w:val="908614704"/>
          <w:trHeight w:val="5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1E0" w14:textId="77777777" w:rsidR="004947ED" w:rsidRPr="004947ED" w:rsidRDefault="004947ED" w:rsidP="004947E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4947ED">
              <w:rPr>
                <w:rFonts w:eastAsia="Times New Roman" w:cs="Calibri"/>
                <w:color w:val="000000"/>
                <w:lang w:eastAsia="pl-PL"/>
              </w:rPr>
              <w:t>Zamówienie gwarantowane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C361" w14:textId="71C23D5D" w:rsidR="004947ED" w:rsidRPr="004947ED" w:rsidRDefault="004947ED" w:rsidP="00E55A7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947ED">
              <w:rPr>
                <w:rFonts w:eastAsia="PMingLiU" w:cs="Calibri"/>
                <w:color w:val="000000"/>
                <w:lang w:eastAsia="pl-PL"/>
              </w:rPr>
              <w:t>1 799,00 zł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3462" w14:textId="2E6DDA2E" w:rsidR="004947ED" w:rsidRPr="004947ED" w:rsidRDefault="004947ED" w:rsidP="00E55A7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947ED">
              <w:rPr>
                <w:rFonts w:eastAsia="PMingLiU" w:cs="Calibri"/>
                <w:color w:val="000000"/>
                <w:lang w:eastAsia="pl-PL"/>
              </w:rPr>
              <w:t>1 798,00 zł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CC5" w14:textId="10A36634" w:rsidR="004947ED" w:rsidRPr="004947ED" w:rsidRDefault="004947ED" w:rsidP="00E55A7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947ED">
              <w:rPr>
                <w:rFonts w:eastAsia="PMingLiU" w:cs="Calibri"/>
                <w:color w:val="000000"/>
                <w:lang w:eastAsia="pl-PL"/>
              </w:rPr>
              <w:t>1 849,00 zł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7AE3" w14:textId="67F25560" w:rsidR="004947ED" w:rsidRPr="004947ED" w:rsidRDefault="004947ED" w:rsidP="00DB435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947ED">
              <w:rPr>
                <w:rFonts w:eastAsia="PMingLiU" w:cs="Calibri"/>
                <w:color w:val="000000"/>
                <w:lang w:eastAsia="pl-PL"/>
              </w:rPr>
              <w:t>1 815,33 zł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E95" w14:textId="77777777" w:rsidR="004947ED" w:rsidRPr="004947ED" w:rsidRDefault="004947ED" w:rsidP="004947ED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947ED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D4FC" w14:textId="4AA88F00" w:rsidR="004947ED" w:rsidRPr="004947ED" w:rsidRDefault="004947ED" w:rsidP="00E55A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947ED">
              <w:rPr>
                <w:rFonts w:eastAsia="Times New Roman" w:cs="Calibri"/>
                <w:b/>
                <w:bCs/>
                <w:color w:val="000000"/>
                <w:lang w:eastAsia="pl-PL"/>
              </w:rPr>
              <w:t>108 920,00 zł</w:t>
            </w:r>
          </w:p>
        </w:tc>
      </w:tr>
      <w:tr w:rsidR="004947ED" w:rsidRPr="004947ED" w14:paraId="3C5025B0" w14:textId="77777777" w:rsidTr="00C27AAC">
        <w:trPr>
          <w:divId w:val="908614704"/>
          <w:trHeight w:val="5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E875" w14:textId="77777777" w:rsidR="004947ED" w:rsidRPr="004947ED" w:rsidRDefault="004947ED" w:rsidP="004947E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4947ED">
              <w:rPr>
                <w:rFonts w:eastAsia="Times New Roman" w:cs="Calibri"/>
                <w:color w:val="000000"/>
                <w:lang w:eastAsia="pl-PL"/>
              </w:rPr>
              <w:t>Zamówienie opcjonalne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3C6E5" w14:textId="77777777" w:rsidR="004947ED" w:rsidRPr="004947ED" w:rsidRDefault="004947ED" w:rsidP="004947E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1F25E" w14:textId="77777777" w:rsidR="004947ED" w:rsidRPr="004947ED" w:rsidRDefault="004947ED" w:rsidP="004947E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DC4F" w14:textId="77777777" w:rsidR="004947ED" w:rsidRPr="004947ED" w:rsidRDefault="004947ED" w:rsidP="004947E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FAC92" w14:textId="77777777" w:rsidR="004947ED" w:rsidRPr="004947ED" w:rsidRDefault="004947ED" w:rsidP="004947ED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5021" w14:textId="77777777" w:rsidR="004947ED" w:rsidRPr="004947ED" w:rsidRDefault="004947ED" w:rsidP="004947ED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947ED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DBD4" w14:textId="1635DA16" w:rsidR="004947ED" w:rsidRPr="004947ED" w:rsidRDefault="004947ED" w:rsidP="00E55A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947ED">
              <w:rPr>
                <w:rFonts w:eastAsia="Times New Roman" w:cs="Calibri"/>
                <w:b/>
                <w:bCs/>
                <w:color w:val="000000"/>
                <w:lang w:eastAsia="pl-PL"/>
              </w:rPr>
              <w:t>72 613,33 zł</w:t>
            </w:r>
          </w:p>
        </w:tc>
      </w:tr>
      <w:tr w:rsidR="004947ED" w:rsidRPr="004947ED" w14:paraId="4F9412C6" w14:textId="77777777" w:rsidTr="00C27AAC">
        <w:trPr>
          <w:divId w:val="908614704"/>
          <w:trHeight w:val="288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AA53" w14:textId="77777777" w:rsidR="004947ED" w:rsidRPr="004947ED" w:rsidRDefault="004947ED" w:rsidP="004947ED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947ED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26BD" w14:textId="272B03F8" w:rsidR="004947ED" w:rsidRPr="004947ED" w:rsidRDefault="004947ED" w:rsidP="00E55A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947ED">
              <w:rPr>
                <w:rFonts w:eastAsia="Times New Roman" w:cs="Calibri"/>
                <w:b/>
                <w:bCs/>
                <w:color w:val="000000"/>
                <w:lang w:eastAsia="pl-PL"/>
              </w:rPr>
              <w:t>181 533,33 zł</w:t>
            </w:r>
          </w:p>
        </w:tc>
      </w:tr>
    </w:tbl>
    <w:p w14:paraId="3B3DFF99" w14:textId="755355B4" w:rsidR="00DE37D6" w:rsidRDefault="00DE37D6" w:rsidP="00F91366">
      <w:pPr>
        <w:shd w:val="clear" w:color="auto" w:fill="FFFFFF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end"/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121"/>
        <w:gridCol w:w="997"/>
        <w:gridCol w:w="1711"/>
        <w:gridCol w:w="1500"/>
        <w:gridCol w:w="897"/>
        <w:gridCol w:w="1810"/>
      </w:tblGrid>
      <w:tr w:rsidR="008E38E2" w:rsidRPr="008E38E2" w14:paraId="03904DAE" w14:textId="77777777" w:rsidTr="00CC312D">
        <w:trPr>
          <w:trHeight w:val="866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EB36" w14:textId="77777777" w:rsidR="008E38E2" w:rsidRPr="008E38E2" w:rsidRDefault="008E38E2" w:rsidP="008E38E2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b/>
                <w:bCs/>
                <w:color w:val="000000"/>
                <w:lang w:eastAsia="pl-PL"/>
              </w:rPr>
              <w:t>Etui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3E06" w14:textId="57B9239B" w:rsidR="008E38E2" w:rsidRPr="008E38E2" w:rsidRDefault="008E03FD" w:rsidP="008E38E2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</w:t>
            </w:r>
            <w:r w:rsidR="008E38E2" w:rsidRPr="008E38E2">
              <w:rPr>
                <w:rFonts w:eastAsia="Times New Roman" w:cs="Calibri"/>
                <w:b/>
                <w:bCs/>
                <w:color w:val="000000"/>
                <w:lang w:eastAsia="pl-PL"/>
              </w:rPr>
              <w:t>obes_pl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49FD" w14:textId="77777777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b/>
                <w:bCs/>
                <w:color w:val="000000"/>
                <w:lang w:eastAsia="pl-PL"/>
              </w:rPr>
              <w:t>MBM-Market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58A2" w14:textId="77777777" w:rsidR="008E38E2" w:rsidRPr="008E38E2" w:rsidRDefault="008E38E2" w:rsidP="008E38E2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8E38E2">
              <w:rPr>
                <w:rFonts w:eastAsia="Times New Roman" w:cs="Calibri"/>
                <w:b/>
                <w:bCs/>
                <w:color w:val="000000"/>
                <w:lang w:eastAsia="pl-PL"/>
              </w:rPr>
              <w:t>podchoinke_com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2402" w14:textId="77777777" w:rsidR="008E38E2" w:rsidRPr="008E38E2" w:rsidRDefault="008E38E2" w:rsidP="008E38E2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E38E2">
              <w:rPr>
                <w:rFonts w:eastAsia="PMingLiU" w:cs="Calibri"/>
                <w:b/>
                <w:bCs/>
                <w:color w:val="000000"/>
                <w:lang w:eastAsia="pl-PL"/>
              </w:rPr>
              <w:t>Średnia wartość brutto za 1 szt.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C72" w14:textId="77777777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1257" w14:textId="77777777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b/>
                <w:bCs/>
                <w:color w:val="000000"/>
                <w:lang w:eastAsia="pl-PL"/>
              </w:rPr>
              <w:t>Średnia łączna wartość brutto</w:t>
            </w:r>
          </w:p>
        </w:tc>
      </w:tr>
      <w:tr w:rsidR="008E03FD" w:rsidRPr="008E38E2" w14:paraId="01991DDE" w14:textId="77777777" w:rsidTr="00CC312D">
        <w:trPr>
          <w:trHeight w:val="57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B6EB" w14:textId="77777777" w:rsidR="008E38E2" w:rsidRPr="008E38E2" w:rsidRDefault="008E38E2" w:rsidP="008E38E2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color w:val="000000"/>
                <w:lang w:eastAsia="pl-PL"/>
              </w:rPr>
              <w:lastRenderedPageBreak/>
              <w:t>Zamówienie gwarantowane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3BF" w14:textId="6D0BA4B2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color w:val="000000"/>
                <w:lang w:eastAsia="pl-PL"/>
              </w:rPr>
              <w:t xml:space="preserve">6,90 zł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8DA" w14:textId="5BBE34B9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color w:val="000000"/>
                <w:lang w:eastAsia="pl-PL"/>
              </w:rPr>
              <w:t xml:space="preserve">7,87 zł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251" w14:textId="4BA9AF98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color w:val="000000"/>
                <w:lang w:eastAsia="pl-PL"/>
              </w:rPr>
              <w:t xml:space="preserve">9,99 zł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AAE" w14:textId="57345F22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E38E2">
              <w:rPr>
                <w:rFonts w:eastAsia="PMingLiU" w:cs="Calibri"/>
                <w:color w:val="000000"/>
                <w:lang w:eastAsia="pl-PL"/>
              </w:rPr>
              <w:t>8,25 zł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E31A" w14:textId="77777777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37A2" w14:textId="431563B5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495,20 zł </w:t>
            </w:r>
          </w:p>
        </w:tc>
      </w:tr>
      <w:tr w:rsidR="008E03FD" w:rsidRPr="008E38E2" w14:paraId="392BDBC4" w14:textId="77777777" w:rsidTr="00CC312D">
        <w:trPr>
          <w:trHeight w:val="57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338" w14:textId="77777777" w:rsidR="008E38E2" w:rsidRPr="008E38E2" w:rsidRDefault="008E38E2" w:rsidP="008E38E2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color w:val="000000"/>
                <w:lang w:eastAsia="pl-PL"/>
              </w:rPr>
              <w:t>Zamówienie opcjonalne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5F6AD" w14:textId="77777777" w:rsidR="008E38E2" w:rsidRPr="008E38E2" w:rsidRDefault="008E38E2" w:rsidP="008E38E2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2F66" w14:textId="77777777" w:rsidR="008E38E2" w:rsidRPr="008E38E2" w:rsidRDefault="008E38E2" w:rsidP="008E38E2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8531E" w14:textId="77777777" w:rsidR="008E38E2" w:rsidRPr="008E38E2" w:rsidRDefault="008E38E2" w:rsidP="008E38E2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97181" w14:textId="77777777" w:rsidR="008E38E2" w:rsidRPr="008E38E2" w:rsidRDefault="008E38E2" w:rsidP="008E38E2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FE8" w14:textId="77777777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CA0B" w14:textId="01972A17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b/>
                <w:bCs/>
                <w:color w:val="000000"/>
                <w:lang w:eastAsia="pl-PL"/>
              </w:rPr>
              <w:t>330,13 zł</w:t>
            </w:r>
          </w:p>
        </w:tc>
      </w:tr>
      <w:tr w:rsidR="008E38E2" w:rsidRPr="008E38E2" w14:paraId="5CB4745B" w14:textId="77777777" w:rsidTr="008E38E2">
        <w:trPr>
          <w:trHeight w:val="288"/>
        </w:trPr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CAE3" w14:textId="77777777" w:rsidR="008E38E2" w:rsidRPr="008E38E2" w:rsidRDefault="008E38E2" w:rsidP="008E38E2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AC0" w14:textId="576FD9CE" w:rsidR="008E38E2" w:rsidRPr="008E38E2" w:rsidRDefault="008E38E2" w:rsidP="008E38E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E38E2">
              <w:rPr>
                <w:rFonts w:eastAsia="Times New Roman" w:cs="Calibri"/>
                <w:b/>
                <w:bCs/>
                <w:color w:val="000000"/>
                <w:lang w:eastAsia="pl-PL"/>
              </w:rPr>
              <w:t>825,33 zł</w:t>
            </w:r>
          </w:p>
        </w:tc>
      </w:tr>
    </w:tbl>
    <w:p w14:paraId="2372A1EC" w14:textId="330D308B" w:rsidR="00555480" w:rsidRPr="00657773" w:rsidRDefault="00555480" w:rsidP="00F91366">
      <w:pPr>
        <w:shd w:val="clear" w:color="auto" w:fill="FFFFFF"/>
        <w:spacing w:line="276" w:lineRule="auto"/>
        <w:rPr>
          <w:rFonts w:asciiTheme="minorHAnsi" w:hAnsiTheme="minorHAnsi" w:cs="Arial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00"/>
        <w:gridCol w:w="1160"/>
        <w:gridCol w:w="1300"/>
        <w:gridCol w:w="1420"/>
        <w:gridCol w:w="960"/>
        <w:gridCol w:w="1820"/>
      </w:tblGrid>
      <w:tr w:rsidR="009602BF" w:rsidRPr="009602BF" w14:paraId="28F78CEF" w14:textId="77777777" w:rsidTr="009602BF">
        <w:trPr>
          <w:trHeight w:val="115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4CB3" w14:textId="77777777" w:rsidR="009602BF" w:rsidRPr="009602BF" w:rsidRDefault="009602BF" w:rsidP="009602BF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b/>
                <w:bCs/>
                <w:color w:val="000000"/>
                <w:lang w:eastAsia="pl-PL"/>
              </w:rPr>
              <w:t>Szkło ochronne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D37" w14:textId="77777777" w:rsidR="009602BF" w:rsidRPr="009602BF" w:rsidRDefault="009602BF" w:rsidP="009602BF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b/>
                <w:bCs/>
                <w:color w:val="000000"/>
                <w:lang w:eastAsia="pl-PL"/>
              </w:rPr>
              <w:t>Goods4tel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E0B" w14:textId="77777777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b/>
                <w:bCs/>
                <w:color w:val="000000"/>
                <w:lang w:eastAsia="pl-PL"/>
              </w:rPr>
              <w:t>Best4tel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0786" w14:textId="77777777" w:rsidR="009602BF" w:rsidRPr="009602BF" w:rsidRDefault="009602BF" w:rsidP="009602BF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b/>
                <w:bCs/>
                <w:color w:val="000000"/>
                <w:lang w:eastAsia="pl-PL"/>
              </w:rPr>
              <w:t>akces4tel_pl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D1E" w14:textId="77777777" w:rsidR="009602BF" w:rsidRPr="009602BF" w:rsidRDefault="009602BF" w:rsidP="009602BF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PMingLiU" w:cs="Calibri"/>
                <w:b/>
                <w:bCs/>
                <w:color w:val="000000"/>
                <w:lang w:eastAsia="pl-PL"/>
              </w:rPr>
              <w:t>Średnia wartość brutto za 1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EC8" w14:textId="77777777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020D" w14:textId="77777777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b/>
                <w:bCs/>
                <w:color w:val="000000"/>
                <w:lang w:eastAsia="pl-PL"/>
              </w:rPr>
              <w:t>Średnia łączna wartość brutto</w:t>
            </w:r>
          </w:p>
        </w:tc>
      </w:tr>
      <w:tr w:rsidR="009602BF" w:rsidRPr="009602BF" w14:paraId="486E9BB1" w14:textId="77777777" w:rsidTr="009602BF">
        <w:trPr>
          <w:trHeight w:val="57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8FE" w14:textId="77777777" w:rsidR="009602BF" w:rsidRPr="009602BF" w:rsidRDefault="009602BF" w:rsidP="009602B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color w:val="000000"/>
                <w:lang w:eastAsia="pl-PL"/>
              </w:rPr>
              <w:t>Zamówienie gwarantowane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ACA5" w14:textId="46A3ECF5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color w:val="000000"/>
                <w:lang w:eastAsia="pl-PL"/>
              </w:rPr>
              <w:t xml:space="preserve">11,99 zł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DA6" w14:textId="431BEA3D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color w:val="000000"/>
                <w:lang w:eastAsia="pl-PL"/>
              </w:rPr>
              <w:t xml:space="preserve">11,99 zł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C9F" w14:textId="572A4472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color w:val="000000"/>
                <w:lang w:eastAsia="pl-PL"/>
              </w:rPr>
              <w:t xml:space="preserve">14,99 zł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F5E" w14:textId="731A3604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602BF">
              <w:rPr>
                <w:rFonts w:eastAsia="PMingLiU" w:cs="Calibri"/>
                <w:color w:val="000000"/>
                <w:lang w:eastAsia="pl-PL"/>
              </w:rPr>
              <w:t>12,99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F983" w14:textId="77777777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F18D" w14:textId="2CE372C4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1 039,20 zł </w:t>
            </w:r>
          </w:p>
        </w:tc>
      </w:tr>
      <w:tr w:rsidR="009602BF" w:rsidRPr="009602BF" w14:paraId="7840B441" w14:textId="77777777" w:rsidTr="009602BF">
        <w:trPr>
          <w:trHeight w:val="57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BD9A" w14:textId="77777777" w:rsidR="009602BF" w:rsidRPr="009602BF" w:rsidRDefault="009602BF" w:rsidP="009602B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color w:val="000000"/>
                <w:lang w:eastAsia="pl-PL"/>
              </w:rPr>
              <w:t>Zamówienie opcjonalne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190C9" w14:textId="77777777" w:rsidR="009602BF" w:rsidRPr="009602BF" w:rsidRDefault="009602BF" w:rsidP="009602B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7909" w14:textId="77777777" w:rsidR="009602BF" w:rsidRPr="009602BF" w:rsidRDefault="009602BF" w:rsidP="009602B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C3E97" w14:textId="77777777" w:rsidR="009602BF" w:rsidRPr="009602BF" w:rsidRDefault="009602BF" w:rsidP="009602B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9E50C" w14:textId="77777777" w:rsidR="009602BF" w:rsidRPr="009602BF" w:rsidRDefault="009602BF" w:rsidP="009602BF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E0E" w14:textId="77777777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E0FA" w14:textId="083B2A21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b/>
                <w:bCs/>
                <w:color w:val="000000"/>
                <w:lang w:eastAsia="pl-PL"/>
              </w:rPr>
              <w:t>649,50 zł</w:t>
            </w:r>
          </w:p>
        </w:tc>
      </w:tr>
      <w:tr w:rsidR="009602BF" w:rsidRPr="009602BF" w14:paraId="5F148060" w14:textId="77777777" w:rsidTr="009602BF">
        <w:trPr>
          <w:trHeight w:val="288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0EDB" w14:textId="77777777" w:rsidR="009602BF" w:rsidRPr="009602BF" w:rsidRDefault="009602BF" w:rsidP="009602BF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177" w14:textId="099570BE" w:rsidR="009602BF" w:rsidRPr="009602BF" w:rsidRDefault="009602BF" w:rsidP="009602B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602BF">
              <w:rPr>
                <w:rFonts w:eastAsia="Times New Roman" w:cs="Calibri"/>
                <w:b/>
                <w:bCs/>
                <w:color w:val="000000"/>
                <w:lang w:eastAsia="pl-PL"/>
              </w:rPr>
              <w:t>1 688,70 zł</w:t>
            </w:r>
          </w:p>
        </w:tc>
      </w:tr>
    </w:tbl>
    <w:p w14:paraId="77E73CEA" w14:textId="1B5FB48E" w:rsidR="00271176" w:rsidRDefault="00271176" w:rsidP="00CE4211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419E7949" w14:textId="496E9177" w:rsidR="009D39D0" w:rsidRDefault="009D39D0" w:rsidP="00CE4211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Podsumowują</w:t>
      </w:r>
      <w:r w:rsidR="006B7FF2">
        <w:rPr>
          <w:rFonts w:asciiTheme="minorHAnsi" w:eastAsia="Times New Roman" w:hAnsiTheme="minorHAnsi" w:cstheme="minorHAnsi"/>
        </w:rPr>
        <w:t>c</w:t>
      </w:r>
      <w:r>
        <w:rPr>
          <w:rFonts w:asciiTheme="minorHAnsi" w:eastAsia="Times New Roman" w:hAnsiTheme="minorHAnsi" w:cstheme="minorHAnsi"/>
        </w:rPr>
        <w:t>: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80"/>
        <w:gridCol w:w="1640"/>
        <w:gridCol w:w="1760"/>
        <w:gridCol w:w="1420"/>
      </w:tblGrid>
      <w:tr w:rsidR="009D39D0" w:rsidRPr="009D39D0" w14:paraId="4797D6FB" w14:textId="77777777" w:rsidTr="009D39D0">
        <w:trPr>
          <w:trHeight w:val="5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4F6" w14:textId="5308E3E1" w:rsidR="009D39D0" w:rsidRPr="009D39D0" w:rsidRDefault="009D39D0" w:rsidP="00E92DA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D39D0">
              <w:rPr>
                <w:rFonts w:eastAsia="Times New Roman" w:cs="Calibri"/>
                <w:b/>
                <w:bCs/>
                <w:color w:val="000000"/>
                <w:lang w:eastAsia="pl-PL"/>
              </w:rPr>
              <w:t>Zamówienie gwarantowane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0854" w14:textId="249A6B08" w:rsidR="009D39D0" w:rsidRPr="009D39D0" w:rsidRDefault="009D39D0" w:rsidP="00E92DA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D39D0">
              <w:rPr>
                <w:rFonts w:eastAsia="Times New Roman" w:cs="Calibri"/>
                <w:b/>
                <w:bCs/>
                <w:color w:val="000000"/>
                <w:lang w:eastAsia="pl-PL"/>
              </w:rPr>
              <w:t>Zamówienie opcjonalne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284" w14:textId="668C04A0" w:rsidR="009D39D0" w:rsidRPr="009D39D0" w:rsidRDefault="009D39D0" w:rsidP="00E92DA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D39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wartość brutto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CE0B" w14:textId="77777777" w:rsidR="009D39D0" w:rsidRPr="009D39D0" w:rsidRDefault="009D39D0" w:rsidP="00E92DA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D39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wartość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88B" w14:textId="0FD48200" w:rsidR="009D39D0" w:rsidRPr="009D39D0" w:rsidRDefault="009D39D0" w:rsidP="00E92DA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D39D0">
              <w:rPr>
                <w:rFonts w:eastAsia="Times New Roman" w:cs="Calibri"/>
                <w:b/>
                <w:bCs/>
                <w:color w:val="000000"/>
                <w:lang w:eastAsia="pl-PL"/>
              </w:rPr>
              <w:t>E</w:t>
            </w:r>
            <w:r w:rsidR="00E92DA2">
              <w:rPr>
                <w:rFonts w:eastAsia="Times New Roman" w:cs="Calibri"/>
                <w:b/>
                <w:bCs/>
                <w:color w:val="000000"/>
                <w:lang w:eastAsia="pl-PL"/>
              </w:rPr>
              <w:t>UR</w:t>
            </w:r>
          </w:p>
        </w:tc>
      </w:tr>
      <w:tr w:rsidR="009D39D0" w:rsidRPr="009D39D0" w14:paraId="26452507" w14:textId="77777777" w:rsidTr="009D39D0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34A6" w14:textId="7E4DCA3A" w:rsidR="009D39D0" w:rsidRPr="009D39D0" w:rsidRDefault="009D39D0" w:rsidP="009D39D0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D39D0">
              <w:rPr>
                <w:rFonts w:eastAsia="Times New Roman" w:cs="Calibri"/>
                <w:color w:val="000000"/>
                <w:lang w:eastAsia="pl-PL"/>
              </w:rPr>
              <w:t>110 454,40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997F" w14:textId="7674B8A1" w:rsidR="009D39D0" w:rsidRPr="009D39D0" w:rsidRDefault="009D39D0" w:rsidP="009D39D0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D39D0">
              <w:rPr>
                <w:rFonts w:eastAsia="Times New Roman" w:cs="Calibri"/>
                <w:color w:val="000000"/>
                <w:lang w:eastAsia="pl-PL"/>
              </w:rPr>
              <w:t>73 592,97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8B22" w14:textId="6DFAA5FA" w:rsidR="009D39D0" w:rsidRPr="009D39D0" w:rsidRDefault="009D39D0" w:rsidP="009D39D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D39D0">
              <w:rPr>
                <w:rFonts w:eastAsia="Times New Roman" w:cs="Calibri"/>
                <w:b/>
                <w:bCs/>
                <w:color w:val="000000"/>
                <w:lang w:eastAsia="pl-PL"/>
              </w:rPr>
              <w:t>184 047,37 zł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63B4" w14:textId="77D52083" w:rsidR="009D39D0" w:rsidRPr="009D39D0" w:rsidRDefault="009D39D0" w:rsidP="009D39D0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bookmarkStart w:id="0" w:name="_Hlk93664207"/>
            <w:r w:rsidRPr="009D39D0">
              <w:rPr>
                <w:rFonts w:eastAsia="Times New Roman" w:cs="Calibri"/>
                <w:color w:val="000000"/>
                <w:lang w:eastAsia="pl-PL"/>
              </w:rPr>
              <w:t xml:space="preserve">149 632,01 </w:t>
            </w:r>
            <w:bookmarkEnd w:id="0"/>
            <w:r w:rsidRPr="009D39D0">
              <w:rPr>
                <w:rFonts w:eastAsia="Times New Roman" w:cs="Calibri"/>
                <w:color w:val="000000"/>
                <w:lang w:eastAsia="pl-PL"/>
              </w:rPr>
              <w:t>zł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CDC1" w14:textId="3A36DAFE" w:rsidR="009D39D0" w:rsidRPr="009D39D0" w:rsidRDefault="009D39D0" w:rsidP="009D39D0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D39D0">
              <w:rPr>
                <w:rFonts w:eastAsia="Times New Roman" w:cs="Calibri"/>
                <w:color w:val="000000"/>
                <w:lang w:eastAsia="pl-PL"/>
              </w:rPr>
              <w:t>33 597,99</w:t>
            </w:r>
          </w:p>
        </w:tc>
      </w:tr>
    </w:tbl>
    <w:p w14:paraId="00D49DCB" w14:textId="77777777" w:rsidR="009D39D0" w:rsidRDefault="009D39D0" w:rsidP="00CE4211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5BADE20C" w14:textId="10C533CA" w:rsidR="00CE4211" w:rsidRPr="00CE4211" w:rsidRDefault="009D39D0" w:rsidP="00CE4211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</w:t>
      </w:r>
      <w:r w:rsidR="00CE4211" w:rsidRPr="00CE4211">
        <w:rPr>
          <w:rFonts w:asciiTheme="minorHAnsi" w:eastAsia="Times New Roman" w:hAnsiTheme="minorHAnsi" w:cstheme="minorHAnsi"/>
        </w:rPr>
        <w:t xml:space="preserve">artość zamówienia </w:t>
      </w:r>
      <w:r w:rsidR="00CE4211" w:rsidRPr="00CE4211">
        <w:rPr>
          <w:rFonts w:asciiTheme="minorHAnsi" w:eastAsia="Times New Roman" w:hAnsiTheme="minorHAnsi" w:cstheme="minorHAnsi"/>
          <w:b/>
        </w:rPr>
        <w:t>brutto</w:t>
      </w:r>
      <w:r w:rsidR="00CE4211" w:rsidRPr="00CE4211">
        <w:rPr>
          <w:rFonts w:asciiTheme="minorHAnsi" w:eastAsia="Times New Roman" w:hAnsiTheme="minorHAnsi" w:cstheme="minorHAnsi"/>
        </w:rPr>
        <w:t xml:space="preserve"> </w:t>
      </w:r>
      <w:r w:rsidR="00EB3ACC">
        <w:rPr>
          <w:rFonts w:asciiTheme="minorHAnsi" w:eastAsia="Times New Roman" w:hAnsiTheme="minorHAnsi" w:cstheme="minorHAnsi"/>
        </w:rPr>
        <w:t>oszacowano na kwotę</w:t>
      </w:r>
      <w:r w:rsidR="00CE4211" w:rsidRPr="00CE4211">
        <w:rPr>
          <w:rFonts w:asciiTheme="minorHAnsi" w:eastAsia="Times New Roman" w:hAnsiTheme="minorHAnsi" w:cstheme="minorHAnsi"/>
        </w:rPr>
        <w:t xml:space="preserve"> </w:t>
      </w:r>
      <w:r w:rsidRPr="009D39D0">
        <w:rPr>
          <w:rFonts w:eastAsia="Times New Roman" w:cs="Calibri"/>
          <w:b/>
          <w:bCs/>
          <w:color w:val="000000"/>
          <w:lang w:eastAsia="pl-PL"/>
        </w:rPr>
        <w:t xml:space="preserve">184 047,37 </w:t>
      </w:r>
      <w:r w:rsidR="00CE4211" w:rsidRPr="00CE4211">
        <w:rPr>
          <w:rFonts w:asciiTheme="minorHAnsi" w:eastAsia="Times New Roman" w:hAnsiTheme="minorHAnsi" w:cstheme="minorHAnsi"/>
          <w:b/>
        </w:rPr>
        <w:t>zł</w:t>
      </w:r>
      <w:r w:rsidR="00CE4211" w:rsidRPr="00CE4211">
        <w:rPr>
          <w:rFonts w:asciiTheme="minorHAnsi" w:eastAsia="Times New Roman" w:hAnsiTheme="minorHAnsi" w:cstheme="minorHAnsi"/>
        </w:rPr>
        <w:t xml:space="preserve"> </w:t>
      </w:r>
      <w:r w:rsidR="00CE4211" w:rsidRPr="00CE4211">
        <w:rPr>
          <w:rFonts w:asciiTheme="minorHAnsi" w:eastAsia="Times New Roman" w:hAnsiTheme="minorHAnsi" w:cstheme="minorHAnsi"/>
          <w:iCs/>
        </w:rPr>
        <w:t xml:space="preserve">(słownie: </w:t>
      </w:r>
      <w:r w:rsidR="00E92DA2">
        <w:rPr>
          <w:rFonts w:asciiTheme="minorHAnsi" w:eastAsia="Times New Roman" w:hAnsiTheme="minorHAnsi" w:cstheme="minorHAnsi"/>
          <w:iCs/>
        </w:rPr>
        <w:t>sto osiemdziesiąt cztery</w:t>
      </w:r>
      <w:r w:rsidR="00695489">
        <w:rPr>
          <w:rFonts w:asciiTheme="minorHAnsi" w:eastAsia="Times New Roman" w:hAnsiTheme="minorHAnsi" w:cstheme="minorHAnsi"/>
          <w:iCs/>
        </w:rPr>
        <w:t xml:space="preserve"> tysiące czterdzieści siedem złotych 37</w:t>
      </w:r>
      <w:r w:rsidR="00CE4211" w:rsidRPr="00CE4211">
        <w:rPr>
          <w:rFonts w:asciiTheme="minorHAnsi" w:eastAsia="Times New Roman" w:hAnsiTheme="minorHAnsi" w:cstheme="minorHAnsi"/>
          <w:iCs/>
        </w:rPr>
        <w:t>/100)</w:t>
      </w:r>
      <w:r w:rsidR="00CE4211" w:rsidRPr="00CE4211">
        <w:rPr>
          <w:rFonts w:asciiTheme="minorHAnsi" w:eastAsia="Times New Roman" w:hAnsiTheme="minorHAnsi" w:cstheme="minorHAnsi"/>
          <w:i/>
          <w:iCs/>
        </w:rPr>
        <w:t xml:space="preserve">, </w:t>
      </w:r>
      <w:r w:rsidR="00CE4211" w:rsidRPr="00CE4211">
        <w:rPr>
          <w:rFonts w:asciiTheme="minorHAnsi" w:eastAsia="Times New Roman" w:hAnsiTheme="minorHAnsi" w:cstheme="minorHAnsi"/>
          <w:iCs/>
        </w:rPr>
        <w:t>w</w:t>
      </w:r>
      <w:r w:rsidR="00CE4211" w:rsidRPr="00CE4211">
        <w:rPr>
          <w:rFonts w:asciiTheme="minorHAnsi" w:eastAsia="Times New Roman" w:hAnsiTheme="minorHAnsi" w:cstheme="minorHAnsi"/>
        </w:rPr>
        <w:t xml:space="preserve">artość szacunkową zamówienia </w:t>
      </w:r>
      <w:r w:rsidR="00CE4211" w:rsidRPr="00CE4211">
        <w:rPr>
          <w:rFonts w:asciiTheme="minorHAnsi" w:eastAsia="Times New Roman" w:hAnsiTheme="minorHAnsi" w:cstheme="minorHAnsi"/>
          <w:b/>
        </w:rPr>
        <w:t xml:space="preserve">netto </w:t>
      </w:r>
      <w:r w:rsidR="00CE4211" w:rsidRPr="00CE4211">
        <w:rPr>
          <w:rFonts w:asciiTheme="minorHAnsi" w:eastAsia="Times New Roman" w:hAnsiTheme="minorHAnsi" w:cstheme="minorHAnsi"/>
        </w:rPr>
        <w:t>oszacowano na kwotę</w:t>
      </w:r>
      <w:r>
        <w:rPr>
          <w:rFonts w:asciiTheme="minorHAnsi" w:eastAsia="Times New Roman" w:hAnsiTheme="minorHAnsi" w:cstheme="minorHAnsi"/>
        </w:rPr>
        <w:t xml:space="preserve"> </w:t>
      </w:r>
      <w:r w:rsidRPr="009D39D0">
        <w:rPr>
          <w:rFonts w:eastAsia="Times New Roman" w:cs="Calibri"/>
          <w:b/>
          <w:bCs/>
          <w:color w:val="000000"/>
          <w:lang w:eastAsia="pl-PL"/>
        </w:rPr>
        <w:t xml:space="preserve">149 632,01 </w:t>
      </w:r>
      <w:r w:rsidRPr="009D39D0">
        <w:rPr>
          <w:rFonts w:asciiTheme="minorHAnsi" w:eastAsia="Times New Roman" w:hAnsiTheme="minorHAnsi" w:cstheme="minorHAnsi"/>
          <w:b/>
          <w:bCs/>
        </w:rPr>
        <w:t>z</w:t>
      </w:r>
      <w:r w:rsidR="00CE4211" w:rsidRPr="00CE4211">
        <w:rPr>
          <w:rFonts w:asciiTheme="minorHAnsi" w:eastAsia="Times New Roman" w:hAnsiTheme="minorHAnsi" w:cstheme="minorHAnsi"/>
          <w:b/>
        </w:rPr>
        <w:t xml:space="preserve">ł </w:t>
      </w:r>
      <w:r w:rsidR="00CE4211" w:rsidRPr="00CE4211">
        <w:rPr>
          <w:rFonts w:asciiTheme="minorHAnsi" w:eastAsia="Times New Roman" w:hAnsiTheme="minorHAnsi" w:cstheme="minorHAnsi"/>
        </w:rPr>
        <w:t xml:space="preserve">(słownie: </w:t>
      </w:r>
      <w:r w:rsidR="00695489">
        <w:rPr>
          <w:rFonts w:asciiTheme="minorHAnsi" w:eastAsia="Times New Roman" w:hAnsiTheme="minorHAnsi" w:cstheme="minorHAnsi"/>
        </w:rPr>
        <w:t>sto czterdzieści dziewięć tysięcy</w:t>
      </w:r>
      <w:r w:rsidR="00B03A14">
        <w:rPr>
          <w:rFonts w:asciiTheme="minorHAnsi" w:eastAsia="Times New Roman" w:hAnsiTheme="minorHAnsi" w:cstheme="minorHAnsi"/>
        </w:rPr>
        <w:t xml:space="preserve"> sześćset trzydzieści dwa złote 01</w:t>
      </w:r>
      <w:r w:rsidR="00CE4211" w:rsidRPr="00CE4211">
        <w:rPr>
          <w:rFonts w:asciiTheme="minorHAnsi" w:eastAsia="Times New Roman" w:hAnsiTheme="minorHAnsi" w:cstheme="minorHAnsi"/>
        </w:rPr>
        <w:t xml:space="preserve">/100), co odpowiada kwocie </w:t>
      </w:r>
      <w:r w:rsidRPr="009D39D0">
        <w:rPr>
          <w:rFonts w:eastAsia="Times New Roman" w:cs="Calibri"/>
          <w:b/>
          <w:bCs/>
          <w:color w:val="000000"/>
          <w:lang w:eastAsia="pl-PL"/>
        </w:rPr>
        <w:t>33 597,99</w:t>
      </w:r>
      <w:r w:rsidRPr="009D39D0">
        <w:rPr>
          <w:rFonts w:eastAsia="Times New Roman" w:cs="Calibri"/>
          <w:color w:val="000000"/>
          <w:lang w:eastAsia="pl-PL"/>
        </w:rPr>
        <w:t xml:space="preserve"> </w:t>
      </w:r>
      <w:r w:rsidR="00CE4211" w:rsidRPr="00CE4211">
        <w:rPr>
          <w:rFonts w:asciiTheme="minorHAnsi" w:eastAsia="Times New Roman" w:hAnsiTheme="minorHAnsi" w:cstheme="minorHAnsi"/>
          <w:b/>
        </w:rPr>
        <w:t>EUR</w:t>
      </w:r>
      <w:r w:rsidR="00CE4211" w:rsidRPr="00CE4211">
        <w:rPr>
          <w:rFonts w:asciiTheme="minorHAnsi" w:eastAsia="Times New Roman" w:hAnsiTheme="minorHAnsi" w:cstheme="minorHAnsi"/>
        </w:rPr>
        <w:t>, przy kursie 1 EUR=</w:t>
      </w:r>
      <w:r w:rsidR="008C53B8" w:rsidRPr="008C53B8">
        <w:rPr>
          <w:rFonts w:asciiTheme="minorHAnsi" w:eastAsia="Times New Roman" w:hAnsiTheme="minorHAnsi" w:cstheme="minorHAnsi"/>
        </w:rPr>
        <w:t>4,4536</w:t>
      </w:r>
      <w:r w:rsidR="00CE4211" w:rsidRPr="00CE4211">
        <w:rPr>
          <w:rFonts w:asciiTheme="minorHAnsi" w:eastAsia="Times New Roman" w:hAnsiTheme="minorHAnsi" w:cstheme="minorHAnsi"/>
        </w:rPr>
        <w:t>zł.</w:t>
      </w:r>
    </w:p>
    <w:p w14:paraId="38C5CC1D" w14:textId="77777777" w:rsidR="00CE4211" w:rsidRPr="00CE4211" w:rsidRDefault="00CE4211" w:rsidP="00CE4211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46C75B8" w14:textId="77777777" w:rsidR="00256220" w:rsidRPr="00030D12" w:rsidRDefault="00256220" w:rsidP="00256220">
      <w:pPr>
        <w:spacing w:line="276" w:lineRule="auto"/>
        <w:rPr>
          <w:rFonts w:asciiTheme="minorHAnsi" w:hAnsiTheme="minorHAnsi" w:cstheme="minorHAnsi"/>
        </w:rPr>
      </w:pPr>
      <w:r w:rsidRPr="00A975BD">
        <w:rPr>
          <w:rFonts w:asciiTheme="minorHAnsi" w:hAnsiTheme="minorHAnsi" w:cstheme="minorHAnsi"/>
        </w:rPr>
        <w:t>Ewentualne różnice w ww. obliczeniach szacunkowej wartości zamówienia mogą wynikać z przyczyn technicznych związanych z zaokrągleniami.</w:t>
      </w:r>
    </w:p>
    <w:p w14:paraId="1D35557B" w14:textId="77777777" w:rsidR="00256220" w:rsidRDefault="00256220" w:rsidP="00CE4211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173441A4" w14:textId="6490AC78" w:rsidR="00CE4211" w:rsidRPr="00CE4211" w:rsidRDefault="00CE4211" w:rsidP="00CE4211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CE4211">
        <w:rPr>
          <w:rFonts w:eastAsia="Times New Roman" w:cs="Arial"/>
          <w:lang w:eastAsia="pl-PL"/>
        </w:rPr>
        <w:t>Załączniki:</w:t>
      </w:r>
    </w:p>
    <w:p w14:paraId="1FEFFD76" w14:textId="48B224D8" w:rsidR="002E5A25" w:rsidRDefault="00910FD8" w:rsidP="00D34F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Screen</w:t>
      </w:r>
      <w:r w:rsidR="00D34FBA">
        <w:rPr>
          <w:rFonts w:asciiTheme="minorHAnsi" w:hAnsiTheme="minorHAnsi" w:cstheme="minorHAnsi"/>
        </w:rPr>
        <w:t xml:space="preserve"> </w:t>
      </w:r>
      <w:r w:rsidR="00DE7F77">
        <w:rPr>
          <w:rFonts w:asciiTheme="minorHAnsi" w:hAnsiTheme="minorHAnsi" w:cstheme="minorHAnsi"/>
        </w:rPr>
        <w:t xml:space="preserve">wycen </w:t>
      </w:r>
      <w:r w:rsidR="00D34FBA">
        <w:rPr>
          <w:rFonts w:asciiTheme="minorHAnsi" w:hAnsiTheme="minorHAnsi" w:cstheme="minorHAnsi"/>
        </w:rPr>
        <w:t>ze st</w:t>
      </w:r>
      <w:r w:rsidR="00372D6C">
        <w:rPr>
          <w:rFonts w:asciiTheme="minorHAnsi" w:hAnsiTheme="minorHAnsi" w:cstheme="minorHAnsi"/>
        </w:rPr>
        <w:t>ron internetowych.</w:t>
      </w:r>
    </w:p>
    <w:p w14:paraId="1DDF1C8A" w14:textId="3E87A871" w:rsidR="008E35FE" w:rsidRPr="008E35FE" w:rsidRDefault="008E35FE" w:rsidP="008E35FE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E153BD8" w14:textId="77777777" w:rsidR="002A00D3" w:rsidRDefault="002A00D3" w:rsidP="00FF4AB4">
      <w:pPr>
        <w:tabs>
          <w:tab w:val="left" w:pos="6585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317A1B6" w14:textId="6253A4DB" w:rsidR="001F1AA5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Sporządzi</w:t>
      </w:r>
      <w:r w:rsidR="007C7E1C">
        <w:rPr>
          <w:rFonts w:asciiTheme="minorHAnsi" w:hAnsiTheme="minorHAnsi" w:cstheme="minorHAnsi"/>
          <w:sz w:val="18"/>
          <w:szCs w:val="18"/>
        </w:rPr>
        <w:t>li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asciiTheme="minorHAnsi" w:hAnsiTheme="minorHAnsi" w:cstheme="minorHAnsi"/>
          <w:sz w:val="18"/>
          <w:szCs w:val="18"/>
        </w:rPr>
        <w:fldChar w:fldCharType="begin"/>
      </w:r>
      <w:r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t>Balcerzak Iwona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 w:rsidR="007C7E1C">
        <w:rPr>
          <w:rFonts w:asciiTheme="minorHAnsi" w:hAnsiTheme="minorHAnsi" w:cstheme="minorHAnsi"/>
          <w:sz w:val="18"/>
          <w:szCs w:val="18"/>
        </w:rPr>
        <w:t>, Paweł Kordas</w:t>
      </w:r>
    </w:p>
    <w:sectPr w:rsidR="001F1AA5" w:rsidSect="0045031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2467" w14:textId="77777777" w:rsidR="00226114" w:rsidRDefault="00226114" w:rsidP="00876124">
      <w:pPr>
        <w:spacing w:after="0"/>
      </w:pPr>
      <w:r>
        <w:separator/>
      </w:r>
    </w:p>
  </w:endnote>
  <w:endnote w:type="continuationSeparator" w:id="0">
    <w:p w14:paraId="147D0BA4" w14:textId="77777777" w:rsidR="00226114" w:rsidRDefault="00226114" w:rsidP="00876124">
      <w:pPr>
        <w:spacing w:after="0"/>
      </w:pPr>
      <w:r>
        <w:continuationSeparator/>
      </w:r>
    </w:p>
  </w:endnote>
  <w:endnote w:type="continuationNotice" w:id="1">
    <w:p w14:paraId="1D92ABB3" w14:textId="77777777" w:rsidR="00226114" w:rsidRDefault="002261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2A00D3">
          <w:rPr>
            <w:b/>
            <w:bCs/>
            <w:noProof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2A00D3">
          <w:rPr>
            <w:noProof/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7622F8">
          <w:rPr>
            <w:b/>
            <w:bCs/>
            <w:noProof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7622F8">
          <w:rPr>
            <w:noProof/>
            <w:color w:val="0B5DAA"/>
            <w:sz w:val="16"/>
            <w:szCs w:val="16"/>
          </w:rPr>
          <w:t>1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3216" w14:textId="77777777" w:rsidR="00226114" w:rsidRDefault="00226114" w:rsidP="00876124">
      <w:pPr>
        <w:spacing w:after="0"/>
      </w:pPr>
      <w:r>
        <w:separator/>
      </w:r>
    </w:p>
  </w:footnote>
  <w:footnote w:type="continuationSeparator" w:id="0">
    <w:p w14:paraId="3931021A" w14:textId="77777777" w:rsidR="00226114" w:rsidRDefault="00226114" w:rsidP="00876124">
      <w:pPr>
        <w:spacing w:after="0"/>
      </w:pPr>
      <w:r>
        <w:continuationSeparator/>
      </w:r>
    </w:p>
  </w:footnote>
  <w:footnote w:type="continuationNotice" w:id="1">
    <w:p w14:paraId="7DF4F449" w14:textId="77777777" w:rsidR="00226114" w:rsidRDefault="0022611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C61AD7"/>
    <w:multiLevelType w:val="hybridMultilevel"/>
    <w:tmpl w:val="D188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A5D0B2C"/>
    <w:multiLevelType w:val="hybridMultilevel"/>
    <w:tmpl w:val="8F6A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6BB6D82"/>
    <w:multiLevelType w:val="hybridMultilevel"/>
    <w:tmpl w:val="D4DEF7E6"/>
    <w:lvl w:ilvl="0" w:tplc="DF02D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DC2013D"/>
    <w:multiLevelType w:val="hybridMultilevel"/>
    <w:tmpl w:val="7BA02ADE"/>
    <w:lvl w:ilvl="0" w:tplc="CB527E0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F1EBD"/>
    <w:multiLevelType w:val="hybridMultilevel"/>
    <w:tmpl w:val="F972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0" w15:restartNumberingAfterBreak="0">
    <w:nsid w:val="62D2563C"/>
    <w:multiLevelType w:val="hybridMultilevel"/>
    <w:tmpl w:val="102E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32"/>
  </w:num>
  <w:num w:numId="14">
    <w:abstractNumId w:val="11"/>
  </w:num>
  <w:num w:numId="15">
    <w:abstractNumId w:val="14"/>
  </w:num>
  <w:num w:numId="16">
    <w:abstractNumId w:val="28"/>
  </w:num>
  <w:num w:numId="17">
    <w:abstractNumId w:val="34"/>
  </w:num>
  <w:num w:numId="18">
    <w:abstractNumId w:val="20"/>
  </w:num>
  <w:num w:numId="19">
    <w:abstractNumId w:val="24"/>
  </w:num>
  <w:num w:numId="20">
    <w:abstractNumId w:val="33"/>
  </w:num>
  <w:num w:numId="21">
    <w:abstractNumId w:val="22"/>
  </w:num>
  <w:num w:numId="22">
    <w:abstractNumId w:val="8"/>
  </w:num>
  <w:num w:numId="23">
    <w:abstractNumId w:val="23"/>
  </w:num>
  <w:num w:numId="24">
    <w:abstractNumId w:val="12"/>
  </w:num>
  <w:num w:numId="25">
    <w:abstractNumId w:val="31"/>
  </w:num>
  <w:num w:numId="26">
    <w:abstractNumId w:val="29"/>
  </w:num>
  <w:num w:numId="27">
    <w:abstractNumId w:val="19"/>
  </w:num>
  <w:num w:numId="28">
    <w:abstractNumId w:val="13"/>
  </w:num>
  <w:num w:numId="29">
    <w:abstractNumId w:val="25"/>
  </w:num>
  <w:num w:numId="30">
    <w:abstractNumId w:val="7"/>
  </w:num>
  <w:num w:numId="31">
    <w:abstractNumId w:val="21"/>
  </w:num>
  <w:num w:numId="32">
    <w:abstractNumId w:val="27"/>
  </w:num>
  <w:num w:numId="33">
    <w:abstractNumId w:val="9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4533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0727C"/>
    <w:rsid w:val="001216DB"/>
    <w:rsid w:val="0012427D"/>
    <w:rsid w:val="001817D9"/>
    <w:rsid w:val="00182E53"/>
    <w:rsid w:val="00194980"/>
    <w:rsid w:val="00197003"/>
    <w:rsid w:val="001A153F"/>
    <w:rsid w:val="001A1C6D"/>
    <w:rsid w:val="001B0CE6"/>
    <w:rsid w:val="001B5164"/>
    <w:rsid w:val="001C218B"/>
    <w:rsid w:val="001C3F71"/>
    <w:rsid w:val="001C55AF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26114"/>
    <w:rsid w:val="00230172"/>
    <w:rsid w:val="00231884"/>
    <w:rsid w:val="00256220"/>
    <w:rsid w:val="00261F3C"/>
    <w:rsid w:val="00271176"/>
    <w:rsid w:val="002772B8"/>
    <w:rsid w:val="002831DA"/>
    <w:rsid w:val="002849BE"/>
    <w:rsid w:val="00287633"/>
    <w:rsid w:val="00287F8B"/>
    <w:rsid w:val="002900F4"/>
    <w:rsid w:val="00290DE9"/>
    <w:rsid w:val="002A00D3"/>
    <w:rsid w:val="002A3F03"/>
    <w:rsid w:val="002B4BCD"/>
    <w:rsid w:val="002C5351"/>
    <w:rsid w:val="002D4B75"/>
    <w:rsid w:val="002D5C1C"/>
    <w:rsid w:val="002E21B5"/>
    <w:rsid w:val="002E3AE5"/>
    <w:rsid w:val="002E5A25"/>
    <w:rsid w:val="002F05DA"/>
    <w:rsid w:val="002F1542"/>
    <w:rsid w:val="00302085"/>
    <w:rsid w:val="00305D9C"/>
    <w:rsid w:val="00314366"/>
    <w:rsid w:val="00316C19"/>
    <w:rsid w:val="003250FF"/>
    <w:rsid w:val="00331DFE"/>
    <w:rsid w:val="003358F5"/>
    <w:rsid w:val="00342EE7"/>
    <w:rsid w:val="00343B8B"/>
    <w:rsid w:val="00357563"/>
    <w:rsid w:val="00363E55"/>
    <w:rsid w:val="00367D3E"/>
    <w:rsid w:val="00372D6C"/>
    <w:rsid w:val="003A7B72"/>
    <w:rsid w:val="003B4794"/>
    <w:rsid w:val="003C7CCC"/>
    <w:rsid w:val="003E255F"/>
    <w:rsid w:val="003E26A6"/>
    <w:rsid w:val="003F2A6B"/>
    <w:rsid w:val="003F3BDC"/>
    <w:rsid w:val="00406539"/>
    <w:rsid w:val="00407CC2"/>
    <w:rsid w:val="0042566A"/>
    <w:rsid w:val="00445BBC"/>
    <w:rsid w:val="00450315"/>
    <w:rsid w:val="0045508C"/>
    <w:rsid w:val="00464369"/>
    <w:rsid w:val="00466528"/>
    <w:rsid w:val="0046683F"/>
    <w:rsid w:val="004709D2"/>
    <w:rsid w:val="00473D45"/>
    <w:rsid w:val="00474349"/>
    <w:rsid w:val="00474F8B"/>
    <w:rsid w:val="0048141A"/>
    <w:rsid w:val="00482DD6"/>
    <w:rsid w:val="00490D9A"/>
    <w:rsid w:val="004947ED"/>
    <w:rsid w:val="004A2947"/>
    <w:rsid w:val="004B6FC1"/>
    <w:rsid w:val="004B701E"/>
    <w:rsid w:val="004B7B9F"/>
    <w:rsid w:val="004C2292"/>
    <w:rsid w:val="005014BC"/>
    <w:rsid w:val="0051395F"/>
    <w:rsid w:val="0052251A"/>
    <w:rsid w:val="00523191"/>
    <w:rsid w:val="00524662"/>
    <w:rsid w:val="00524BF0"/>
    <w:rsid w:val="00526D03"/>
    <w:rsid w:val="00530CB8"/>
    <w:rsid w:val="00533654"/>
    <w:rsid w:val="00535AF8"/>
    <w:rsid w:val="005362BF"/>
    <w:rsid w:val="0054115C"/>
    <w:rsid w:val="00555480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5FF8"/>
    <w:rsid w:val="005E7062"/>
    <w:rsid w:val="005E70AE"/>
    <w:rsid w:val="00612E5A"/>
    <w:rsid w:val="00634A72"/>
    <w:rsid w:val="00647A25"/>
    <w:rsid w:val="00652A31"/>
    <w:rsid w:val="006604C4"/>
    <w:rsid w:val="00682684"/>
    <w:rsid w:val="00695489"/>
    <w:rsid w:val="00697ACA"/>
    <w:rsid w:val="006A1074"/>
    <w:rsid w:val="006A2321"/>
    <w:rsid w:val="006B0B6B"/>
    <w:rsid w:val="006B4FEF"/>
    <w:rsid w:val="006B7FF2"/>
    <w:rsid w:val="006D053E"/>
    <w:rsid w:val="006D43B9"/>
    <w:rsid w:val="006D6A64"/>
    <w:rsid w:val="006E0C76"/>
    <w:rsid w:val="006E0F97"/>
    <w:rsid w:val="006E7F7F"/>
    <w:rsid w:val="00701F3D"/>
    <w:rsid w:val="00722749"/>
    <w:rsid w:val="00723DB9"/>
    <w:rsid w:val="00744AC6"/>
    <w:rsid w:val="007528DB"/>
    <w:rsid w:val="0075330D"/>
    <w:rsid w:val="007622F8"/>
    <w:rsid w:val="007668D1"/>
    <w:rsid w:val="00791264"/>
    <w:rsid w:val="007B5AD1"/>
    <w:rsid w:val="007B720F"/>
    <w:rsid w:val="007C7E1C"/>
    <w:rsid w:val="007E15B7"/>
    <w:rsid w:val="007F6FDE"/>
    <w:rsid w:val="008022C3"/>
    <w:rsid w:val="00807EE8"/>
    <w:rsid w:val="00807F67"/>
    <w:rsid w:val="0081244A"/>
    <w:rsid w:val="00836DE2"/>
    <w:rsid w:val="00844BE2"/>
    <w:rsid w:val="00847A30"/>
    <w:rsid w:val="00847E7E"/>
    <w:rsid w:val="008653F7"/>
    <w:rsid w:val="00876124"/>
    <w:rsid w:val="00881107"/>
    <w:rsid w:val="00881162"/>
    <w:rsid w:val="00883510"/>
    <w:rsid w:val="008851AD"/>
    <w:rsid w:val="0089480D"/>
    <w:rsid w:val="008A57FD"/>
    <w:rsid w:val="008B071C"/>
    <w:rsid w:val="008C53B8"/>
    <w:rsid w:val="008C64B5"/>
    <w:rsid w:val="008D2D1B"/>
    <w:rsid w:val="008D3021"/>
    <w:rsid w:val="008E03FD"/>
    <w:rsid w:val="008E35FE"/>
    <w:rsid w:val="008E38E2"/>
    <w:rsid w:val="008E6730"/>
    <w:rsid w:val="00907C55"/>
    <w:rsid w:val="00907ECE"/>
    <w:rsid w:val="00910FD8"/>
    <w:rsid w:val="00911960"/>
    <w:rsid w:val="00911D6C"/>
    <w:rsid w:val="00924780"/>
    <w:rsid w:val="00946288"/>
    <w:rsid w:val="009507F0"/>
    <w:rsid w:val="00953DB8"/>
    <w:rsid w:val="009602BF"/>
    <w:rsid w:val="0097193A"/>
    <w:rsid w:val="00972503"/>
    <w:rsid w:val="0097353F"/>
    <w:rsid w:val="00973D2A"/>
    <w:rsid w:val="0099048A"/>
    <w:rsid w:val="009A0332"/>
    <w:rsid w:val="009A1446"/>
    <w:rsid w:val="009A3AEB"/>
    <w:rsid w:val="009A4583"/>
    <w:rsid w:val="009A5285"/>
    <w:rsid w:val="009D39D0"/>
    <w:rsid w:val="009E12C4"/>
    <w:rsid w:val="009E2872"/>
    <w:rsid w:val="009E3E1A"/>
    <w:rsid w:val="009E49E9"/>
    <w:rsid w:val="009E522F"/>
    <w:rsid w:val="009F306F"/>
    <w:rsid w:val="00A11853"/>
    <w:rsid w:val="00A22497"/>
    <w:rsid w:val="00A30FC3"/>
    <w:rsid w:val="00A50F50"/>
    <w:rsid w:val="00A72E9F"/>
    <w:rsid w:val="00A815FB"/>
    <w:rsid w:val="00A84840"/>
    <w:rsid w:val="00A86340"/>
    <w:rsid w:val="00AA3700"/>
    <w:rsid w:val="00AA5CA6"/>
    <w:rsid w:val="00AB5EF7"/>
    <w:rsid w:val="00AC346C"/>
    <w:rsid w:val="00AD140E"/>
    <w:rsid w:val="00AE0DCE"/>
    <w:rsid w:val="00B03A14"/>
    <w:rsid w:val="00B05E22"/>
    <w:rsid w:val="00B12112"/>
    <w:rsid w:val="00B3354C"/>
    <w:rsid w:val="00B356E9"/>
    <w:rsid w:val="00B35A84"/>
    <w:rsid w:val="00B361E9"/>
    <w:rsid w:val="00B4361E"/>
    <w:rsid w:val="00B52E86"/>
    <w:rsid w:val="00B558C2"/>
    <w:rsid w:val="00B55D05"/>
    <w:rsid w:val="00B571D1"/>
    <w:rsid w:val="00B6001A"/>
    <w:rsid w:val="00B63333"/>
    <w:rsid w:val="00B75217"/>
    <w:rsid w:val="00B93825"/>
    <w:rsid w:val="00B96B4E"/>
    <w:rsid w:val="00BD1242"/>
    <w:rsid w:val="00BD3A7B"/>
    <w:rsid w:val="00BE12A3"/>
    <w:rsid w:val="00BF0FA6"/>
    <w:rsid w:val="00BF4439"/>
    <w:rsid w:val="00C01845"/>
    <w:rsid w:val="00C121D3"/>
    <w:rsid w:val="00C14494"/>
    <w:rsid w:val="00C27AAC"/>
    <w:rsid w:val="00C40032"/>
    <w:rsid w:val="00C42BDF"/>
    <w:rsid w:val="00C53405"/>
    <w:rsid w:val="00C5488E"/>
    <w:rsid w:val="00C56C83"/>
    <w:rsid w:val="00C70F47"/>
    <w:rsid w:val="00C77D7C"/>
    <w:rsid w:val="00C82E51"/>
    <w:rsid w:val="00C84ECA"/>
    <w:rsid w:val="00CA13A8"/>
    <w:rsid w:val="00CA4350"/>
    <w:rsid w:val="00CC22E4"/>
    <w:rsid w:val="00CC312D"/>
    <w:rsid w:val="00CE17C2"/>
    <w:rsid w:val="00CE4211"/>
    <w:rsid w:val="00CE5883"/>
    <w:rsid w:val="00D34FBA"/>
    <w:rsid w:val="00D35ECB"/>
    <w:rsid w:val="00D41D42"/>
    <w:rsid w:val="00D45496"/>
    <w:rsid w:val="00D46474"/>
    <w:rsid w:val="00D50463"/>
    <w:rsid w:val="00D65C2C"/>
    <w:rsid w:val="00D70831"/>
    <w:rsid w:val="00D7377D"/>
    <w:rsid w:val="00D7651B"/>
    <w:rsid w:val="00D96252"/>
    <w:rsid w:val="00DA1329"/>
    <w:rsid w:val="00DB4355"/>
    <w:rsid w:val="00DC37A4"/>
    <w:rsid w:val="00DD3795"/>
    <w:rsid w:val="00DE37D6"/>
    <w:rsid w:val="00DE3E3E"/>
    <w:rsid w:val="00DE3EC7"/>
    <w:rsid w:val="00DE7F77"/>
    <w:rsid w:val="00DF066A"/>
    <w:rsid w:val="00DF571B"/>
    <w:rsid w:val="00DF63DB"/>
    <w:rsid w:val="00E10F44"/>
    <w:rsid w:val="00E16CE9"/>
    <w:rsid w:val="00E31EC4"/>
    <w:rsid w:val="00E359F8"/>
    <w:rsid w:val="00E55A7B"/>
    <w:rsid w:val="00E703D9"/>
    <w:rsid w:val="00E709D2"/>
    <w:rsid w:val="00E71CD4"/>
    <w:rsid w:val="00E802C4"/>
    <w:rsid w:val="00E92DA2"/>
    <w:rsid w:val="00EA7F58"/>
    <w:rsid w:val="00EB1564"/>
    <w:rsid w:val="00EB3ACC"/>
    <w:rsid w:val="00EC008F"/>
    <w:rsid w:val="00ED0FAE"/>
    <w:rsid w:val="00ED17F0"/>
    <w:rsid w:val="00EE33BD"/>
    <w:rsid w:val="00EE4D4C"/>
    <w:rsid w:val="00EF7EBF"/>
    <w:rsid w:val="00F04B42"/>
    <w:rsid w:val="00F35C86"/>
    <w:rsid w:val="00F36649"/>
    <w:rsid w:val="00F40C40"/>
    <w:rsid w:val="00F4606E"/>
    <w:rsid w:val="00F70F3A"/>
    <w:rsid w:val="00F773BE"/>
    <w:rsid w:val="00F91366"/>
    <w:rsid w:val="00F94BEE"/>
    <w:rsid w:val="00FB4196"/>
    <w:rsid w:val="00FB56DF"/>
    <w:rsid w:val="00FC478D"/>
    <w:rsid w:val="00FD6EF4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llegro.pl/uzytkownik/mobes_pl" TargetMode="External"/><Relationship Id="rId18" Type="http://schemas.openxmlformats.org/officeDocument/2006/relationships/hyperlink" Target="https://allegro.pl/uzytkownik/akces4tel_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allegro.pl/uzytkownik/sebastian34311" TargetMode="External"/><Relationship Id="rId17" Type="http://schemas.openxmlformats.org/officeDocument/2006/relationships/hyperlink" Target="https://allegro.pl/uzytkownik/Best4te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llegro.pl/uzytkownik/Goods4te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legro.pl/uzytkownik/3Gen-pl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allegro.pl/uzytkownik/podchoinke_co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llegro.pl/uzytkownik/STARPHONE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llegro.pl/uzytkownik/MBM-MARKE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CENTRUM\l.tchorzewska</Osoba>
    <NazwaPliku xmlns="F60F55B9-AC12-46BD-85CA-E0578CFCB3C7">Notatka z ustalenia szacunkowej wartości zamówienia i wyboru Wykonawcy.docx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3778-BFC1-4BF2-85DC-2F91198C5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7C63426F-C3C3-4342-9E5D-832B3241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Balcerzak Iwona</cp:lastModifiedBy>
  <cp:revision>129</cp:revision>
  <dcterms:created xsi:type="dcterms:W3CDTF">2020-07-30T17:07:00Z</dcterms:created>
  <dcterms:modified xsi:type="dcterms:W3CDTF">2022-02-09T09:49:00Z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DaneJednostki7">
    <vt:lpwstr>+48 22 597-09-27</vt:lpwstr>
  </property>
  <property fmtid="{D5CDD505-2E9C-101B-9397-08002B2CF9AE}" pid="4" name="PolaDodatkowe7">
    <vt:lpwstr>+48 22 597-09-27</vt:lpwstr>
  </property>
  <property fmtid="{D5CDD505-2E9C-101B-9397-08002B2CF9AE}" pid="5" name="DaneJednostki8">
    <vt:lpwstr>+48 22 597-09-47</vt:lpwstr>
  </property>
  <property fmtid="{D5CDD505-2E9C-101B-9397-08002B2CF9AE}" pid="6" name="PolaDodatkowe8">
    <vt:lpwstr>+48 22 597-09-47</vt:lpwstr>
  </property>
  <property fmtid="{D5CDD505-2E9C-101B-9397-08002B2CF9AE}" pid="7" name="DaneJednostki9">
    <vt:lpwstr>biuro@csioz.gov.pl</vt:lpwstr>
  </property>
  <property fmtid="{D5CDD505-2E9C-101B-9397-08002B2CF9AE}" pid="8" name="PolaDodatkowe9">
    <vt:lpwstr>biuro@csioz.gov.pl</vt:lpwstr>
  </property>
  <property fmtid="{D5CDD505-2E9C-101B-9397-08002B2CF9AE}" pid="9" name="ZnakPisma">
    <vt:lpwstr/>
  </property>
  <property fmtid="{D5CDD505-2E9C-101B-9397-08002B2CF9AE}" pid="10" name="UNPPisma">
    <vt:lpwstr>2021-32389</vt:lpwstr>
  </property>
  <property fmtid="{D5CDD505-2E9C-101B-9397-08002B2CF9AE}" pid="11" name="ZnakSprawy">
    <vt:lpwstr/>
  </property>
  <property fmtid="{D5CDD505-2E9C-101B-9397-08002B2CF9AE}" pid="12" name="ZnakSprawyPrzedPrzeniesieniem">
    <vt:lpwstr/>
  </property>
  <property fmtid="{D5CDD505-2E9C-101B-9397-08002B2CF9AE}" pid="13" name="Autor">
    <vt:lpwstr>Balcerzak Iwona</vt:lpwstr>
  </property>
  <property fmtid="{D5CDD505-2E9C-101B-9397-08002B2CF9AE}" pid="14" name="AutorInicjaly">
    <vt:lpwstr>IB</vt:lpwstr>
  </property>
  <property fmtid="{D5CDD505-2E9C-101B-9397-08002B2CF9AE}" pid="15" name="AutorNrTelefonu">
    <vt:lpwstr>-</vt:lpwstr>
  </property>
  <property fmtid="{D5CDD505-2E9C-101B-9397-08002B2CF9AE}" pid="16" name="Stanowisko">
    <vt:lpwstr>główny specjalista</vt:lpwstr>
  </property>
  <property fmtid="{D5CDD505-2E9C-101B-9397-08002B2CF9AE}" pid="17" name="OpisPisma">
    <vt:lpwstr>Zamówienie szczególne_Wniosek na odnowienie licencji ISBT 128</vt:lpwstr>
  </property>
  <property fmtid="{D5CDD505-2E9C-101B-9397-08002B2CF9AE}" pid="18" name="Komorka">
    <vt:lpwstr>Dyrektor</vt:lpwstr>
  </property>
  <property fmtid="{D5CDD505-2E9C-101B-9397-08002B2CF9AE}" pid="19" name="KodKomorki">
    <vt:lpwstr>DI</vt:lpwstr>
  </property>
  <property fmtid="{D5CDD505-2E9C-101B-9397-08002B2CF9AE}" pid="20" name="AktualnaData">
    <vt:lpwstr>2021-10-12</vt:lpwstr>
  </property>
  <property fmtid="{D5CDD505-2E9C-101B-9397-08002B2CF9AE}" pid="21" name="Wydzial">
    <vt:lpwstr>Wydział Przygotowywania Zamówień</vt:lpwstr>
  </property>
  <property fmtid="{D5CDD505-2E9C-101B-9397-08002B2CF9AE}" pid="22" name="KodWydzialu">
    <vt:lpwstr>WPZ</vt:lpwstr>
  </property>
  <property fmtid="{D5CDD505-2E9C-101B-9397-08002B2CF9AE}" pid="23" name="ZaakceptowanePrzez">
    <vt:lpwstr>n/d</vt:lpwstr>
  </property>
  <property fmtid="{D5CDD505-2E9C-101B-9397-08002B2CF9AE}" pid="24" name="PrzekazanieDo">
    <vt:lpwstr>Łukasz Chrostek</vt:lpwstr>
  </property>
  <property fmtid="{D5CDD505-2E9C-101B-9397-08002B2CF9AE}" pid="25" name="PrzekazanieDoStanowisko">
    <vt:lpwstr>kierownik wydziału</vt:lpwstr>
  </property>
  <property fmtid="{D5CDD505-2E9C-101B-9397-08002B2CF9AE}" pid="26" name="PrzekazanieDoKomorkaPracownika">
    <vt:lpwstr>Wydział Realizowania Zamówień(WRZ)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Centrum e-Zdrowia</vt:lpwstr>
  </property>
  <property fmtid="{D5CDD505-2E9C-101B-9397-08002B2CF9AE}" pid="42" name="PolaDodatkowe1">
    <vt:lpwstr>Centrum e-Zdrowia</vt:lpwstr>
  </property>
  <property fmtid="{D5CDD505-2E9C-101B-9397-08002B2CF9AE}" pid="43" name="DaneJednostki2">
    <vt:lpwstr>Warszawa</vt:lpwstr>
  </property>
  <property fmtid="{D5CDD505-2E9C-101B-9397-08002B2CF9AE}" pid="44" name="PolaDodatkowe2">
    <vt:lpwstr>Warszawa</vt:lpwstr>
  </property>
  <property fmtid="{D5CDD505-2E9C-101B-9397-08002B2CF9AE}" pid="45" name="DaneJednostki3">
    <vt:lpwstr>00-184</vt:lpwstr>
  </property>
  <property fmtid="{D5CDD505-2E9C-101B-9397-08002B2CF9AE}" pid="46" name="PolaDodatkowe3">
    <vt:lpwstr>00-184</vt:lpwstr>
  </property>
  <property fmtid="{D5CDD505-2E9C-101B-9397-08002B2CF9AE}" pid="47" name="DaneJednostki4">
    <vt:lpwstr>ul. Stanisława Dubois</vt:lpwstr>
  </property>
  <property fmtid="{D5CDD505-2E9C-101B-9397-08002B2CF9AE}" pid="48" name="PolaDodatkowe4">
    <vt:lpwstr>ul. Stanisława Dubois</vt:lpwstr>
  </property>
  <property fmtid="{D5CDD505-2E9C-101B-9397-08002B2CF9AE}" pid="49" name="DaneJednostki5">
    <vt:lpwstr>5A</vt:lpwstr>
  </property>
  <property fmtid="{D5CDD505-2E9C-101B-9397-08002B2CF9AE}" pid="50" name="PolaDodatkowe5">
    <vt:lpwstr>5A</vt:lpwstr>
  </property>
  <property fmtid="{D5CDD505-2E9C-101B-9397-08002B2CF9AE}" pid="51" name="DaneJednostki6">
    <vt:lpwstr>biuro@cez.gov.pl</vt:lpwstr>
  </property>
  <property fmtid="{D5CDD505-2E9C-101B-9397-08002B2CF9AE}" pid="52" name="PolaDodatkowe6">
    <vt:lpwstr>biuro@cez.gov.pl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