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4C55" w14:textId="77777777" w:rsidR="00DA3716" w:rsidRDefault="00DA3716" w:rsidP="00DA3716">
      <w:pPr>
        <w:spacing w:after="60" w:line="276" w:lineRule="auto"/>
        <w:ind w:left="3544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4BA91F50" w14:textId="77777777" w:rsidR="00DA3716" w:rsidRPr="00D518F8" w:rsidRDefault="00DA3716" w:rsidP="00DA3716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>
        <w:rPr>
          <w:rFonts w:asciiTheme="minorHAnsi" w:hAnsiTheme="minorHAnsi" w:cs="Arial"/>
          <w:b/>
          <w:iCs/>
        </w:rPr>
        <w:t>1</w:t>
      </w:r>
      <w:r w:rsidRPr="00D518F8">
        <w:rPr>
          <w:rFonts w:asciiTheme="minorHAnsi" w:hAnsiTheme="minorHAnsi" w:cs="Arial"/>
          <w:b/>
          <w:iCs/>
        </w:rPr>
        <w:t xml:space="preserve"> do Zapytania ofertowego/</w:t>
      </w:r>
    </w:p>
    <w:p w14:paraId="32231003" w14:textId="77777777" w:rsidR="00DA3716" w:rsidRPr="00D518F8" w:rsidRDefault="00DA3716" w:rsidP="00DA3716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>
        <w:rPr>
          <w:rFonts w:asciiTheme="minorHAnsi" w:hAnsiTheme="minorHAnsi" w:cs="Arial"/>
          <w:b/>
          <w:iCs/>
        </w:rPr>
        <w:t>4</w:t>
      </w:r>
      <w:r w:rsidRPr="00D518F8">
        <w:rPr>
          <w:rFonts w:asciiTheme="minorHAnsi" w:hAnsiTheme="minorHAnsi" w:cs="Arial"/>
          <w:b/>
          <w:iCs/>
        </w:rPr>
        <w:t xml:space="preserve"> </w:t>
      </w:r>
      <w:r w:rsidRPr="00D518F8">
        <w:rPr>
          <w:rFonts w:asciiTheme="minorHAnsi" w:hAnsiTheme="minorHAnsi" w:cs="Arial"/>
          <w:b/>
        </w:rPr>
        <w:t>do Umowy nr CSIOZ/…..../2020</w:t>
      </w:r>
    </w:p>
    <w:p w14:paraId="062A15AA" w14:textId="77777777" w:rsidR="00DA3716" w:rsidRPr="00D518F8" w:rsidRDefault="00DA3716" w:rsidP="00DA3716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178DD4AE" w14:textId="77777777" w:rsidR="00DA3716" w:rsidRPr="00D518F8" w:rsidRDefault="00DA3716" w:rsidP="00DA3716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14:paraId="3724DA59" w14:textId="77777777" w:rsidR="00DA3716" w:rsidRPr="00D518F8" w:rsidRDefault="00DA3716" w:rsidP="00DA3716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1BD95895" w14:textId="77777777" w:rsidR="00DA3716" w:rsidRPr="00D518F8" w:rsidRDefault="00DA3716" w:rsidP="00DA3716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14:paraId="7C281435" w14:textId="77777777" w:rsidR="00DA3716" w:rsidRPr="006C1FD4" w:rsidRDefault="00DA3716" w:rsidP="00DA3716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289C2B6B" w14:textId="77777777" w:rsidR="00DA3716" w:rsidRPr="006C1FD4" w:rsidRDefault="00DA3716" w:rsidP="00DA3716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1" w:name="_Hlk45783517"/>
      <w:r w:rsidRPr="006C1FD4">
        <w:rPr>
          <w:rFonts w:asciiTheme="minorHAnsi" w:hAnsiTheme="minorHAnsi" w:cstheme="minorHAnsi"/>
          <w:b/>
          <w:bCs/>
          <w:lang w:val="pl-PL"/>
        </w:rPr>
        <w:t xml:space="preserve">na: </w:t>
      </w:r>
      <w:r>
        <w:rPr>
          <w:rFonts w:asciiTheme="minorHAnsi" w:hAnsiTheme="minorHAnsi" w:cstheme="minorHAnsi"/>
          <w:b/>
          <w:bCs/>
          <w:lang w:val="pl-PL"/>
        </w:rPr>
        <w:t>„</w:t>
      </w:r>
      <w:r>
        <w:rPr>
          <w:rFonts w:asciiTheme="minorHAnsi" w:hAnsiTheme="minorHAnsi" w:cstheme="minorHAnsi"/>
          <w:lang w:val="pl-PL"/>
        </w:rPr>
        <w:t xml:space="preserve">Bieżące </w:t>
      </w:r>
      <w:r>
        <w:rPr>
          <w:rFonts w:cs="Calibri"/>
          <w:kern w:val="3"/>
          <w:lang w:val="pl-PL"/>
        </w:rPr>
        <w:t>w</w:t>
      </w:r>
      <w:r w:rsidRPr="00607FD9">
        <w:rPr>
          <w:rFonts w:cs="Calibri"/>
          <w:kern w:val="3"/>
          <w:lang w:val="pl-PL"/>
        </w:rPr>
        <w:t xml:space="preserve">sparcie </w:t>
      </w:r>
      <w:r>
        <w:rPr>
          <w:rFonts w:cs="Calibri"/>
          <w:kern w:val="3"/>
          <w:lang w:val="pl-PL"/>
        </w:rPr>
        <w:t>3 osób</w:t>
      </w:r>
      <w:r w:rsidRPr="00607FD9">
        <w:rPr>
          <w:rFonts w:cs="Calibri"/>
          <w:kern w:val="3"/>
          <w:lang w:val="pl-PL"/>
        </w:rPr>
        <w:t xml:space="preserve"> </w:t>
      </w:r>
      <w:r w:rsidRPr="004A71E0">
        <w:rPr>
          <w:rFonts w:cs="Calibri"/>
          <w:kern w:val="3"/>
          <w:lang w:val="pl-PL"/>
        </w:rPr>
        <w:t>w zakresie przetwarzania, integracji i wizualizacji danych, umożliwiających automatyzację procesów raportowych, w szczególności dotyczących realizacji recept oraz świadczeń medycznych.</w:t>
      </w:r>
      <w:r w:rsidRPr="006C1FD4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Pr="006C1FD4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, </w:t>
      </w:r>
      <w:r w:rsidRPr="006C1FD4">
        <w:rPr>
          <w:rFonts w:asciiTheme="minorHAnsi" w:hAnsiTheme="minorHAnsi" w:cstheme="minorHAnsi"/>
          <w:lang w:val="pl-PL"/>
        </w:rPr>
        <w:t>znak sprawy: WRZ.270.</w:t>
      </w:r>
      <w:r>
        <w:rPr>
          <w:rFonts w:asciiTheme="minorHAnsi" w:hAnsiTheme="minorHAnsi" w:cstheme="minorHAnsi"/>
          <w:lang w:val="pl-PL"/>
        </w:rPr>
        <w:t>35</w:t>
      </w:r>
      <w:r w:rsidRPr="006C1FD4">
        <w:rPr>
          <w:rFonts w:asciiTheme="minorHAnsi" w:hAnsiTheme="minorHAnsi" w:cstheme="minorHAnsi"/>
          <w:lang w:val="pl-PL"/>
        </w:rPr>
        <w:t>.202</w:t>
      </w:r>
      <w:r>
        <w:rPr>
          <w:rFonts w:asciiTheme="minorHAnsi" w:hAnsiTheme="minorHAnsi" w:cstheme="minorHAnsi"/>
          <w:lang w:val="pl-PL"/>
        </w:rPr>
        <w:t>2</w:t>
      </w:r>
    </w:p>
    <w:bookmarkEnd w:id="1"/>
    <w:p w14:paraId="0A3A6C95" w14:textId="77777777" w:rsidR="00DA3716" w:rsidRPr="006C1FD4" w:rsidRDefault="00DA3716" w:rsidP="00DA3716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7E645941" w14:textId="77777777" w:rsidR="00DA3716" w:rsidRPr="006C1FD4" w:rsidRDefault="00DA3716" w:rsidP="00DA3716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 xml:space="preserve"> Nazwa (firma) oraz adres Wykonawcy.</w:t>
      </w:r>
    </w:p>
    <w:p w14:paraId="6AC11D9A" w14:textId="77777777" w:rsidR="00DA3716" w:rsidRPr="006C1FD4" w:rsidRDefault="00DA3716" w:rsidP="00DA3716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0D999B0E" w14:textId="77777777" w:rsidR="00DA3716" w:rsidRPr="006C1FD4" w:rsidRDefault="00DA3716" w:rsidP="00DA3716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58DE1019" w14:textId="77777777" w:rsidR="00DA3716" w:rsidRPr="006C1FD4" w:rsidRDefault="00DA3716" w:rsidP="00DA3716">
      <w:pPr>
        <w:spacing w:line="276" w:lineRule="auto"/>
        <w:ind w:left="405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5A1C68C5" w14:textId="7E402687" w:rsidR="00DA3716" w:rsidRPr="006C1FD4" w:rsidRDefault="00DA3716" w:rsidP="00DA3716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Cena Wykonawcy za realizację całości przedmiotu zamówienia tj.</w:t>
      </w:r>
      <w:r w:rsidRPr="00C6777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660</w:t>
      </w:r>
      <w:r w:rsidRPr="006C1FD4">
        <w:rPr>
          <w:rFonts w:asciiTheme="minorHAnsi" w:hAnsiTheme="minorHAnsi" w:cstheme="minorHAnsi"/>
        </w:rPr>
        <w:t xml:space="preserve"> roboczogodzin wynosi</w:t>
      </w:r>
      <w:r w:rsidR="00A645AA">
        <w:rPr>
          <w:rFonts w:asciiTheme="minorHAnsi" w:hAnsiTheme="minorHAnsi" w:cstheme="minorHAnsi"/>
        </w:rPr>
        <w:t xml:space="preserve"> ( w zakresie wsparcia 1 osoby)</w:t>
      </w:r>
      <w:r w:rsidRPr="006C1FD4">
        <w:rPr>
          <w:rFonts w:asciiTheme="minorHAnsi" w:hAnsiTheme="minorHAnsi" w:cstheme="minorHAnsi"/>
        </w:rPr>
        <w:t>:</w:t>
      </w:r>
    </w:p>
    <w:p w14:paraId="0EEC37AB" w14:textId="77777777" w:rsidR="00DA3716" w:rsidRPr="006C1FD4" w:rsidRDefault="00DA3716" w:rsidP="00DA3716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6C1FD4">
        <w:rPr>
          <w:rFonts w:asciiTheme="minorHAnsi" w:eastAsia="Times New Roman" w:hAnsiTheme="minorHAnsi" w:cstheme="minorHAnsi"/>
        </w:rPr>
        <w:t xml:space="preserve">brutto: ……………..…… zł </w:t>
      </w:r>
      <w:r>
        <w:rPr>
          <w:rFonts w:asciiTheme="minorHAnsi" w:eastAsia="Times New Roman" w:hAnsiTheme="minorHAnsi" w:cstheme="minorHAnsi"/>
        </w:rPr>
        <w:t xml:space="preserve"> </w:t>
      </w:r>
      <w:r w:rsidRPr="006C1FD4">
        <w:rPr>
          <w:rFonts w:asciiTheme="minorHAnsi" w:eastAsia="Times New Roman" w:hAnsiTheme="minorHAnsi" w:cstheme="minorHAnsi"/>
        </w:rPr>
        <w:t>w tym podatek VAT.</w:t>
      </w:r>
    </w:p>
    <w:p w14:paraId="17205664" w14:textId="77777777" w:rsidR="00DA3716" w:rsidRPr="006C1FD4" w:rsidRDefault="00DA3716" w:rsidP="00DA3716">
      <w:pPr>
        <w:suppressAutoHyphens/>
        <w:spacing w:line="276" w:lineRule="auto"/>
        <w:ind w:left="426"/>
        <w:jc w:val="both"/>
        <w:rPr>
          <w:rFonts w:eastAsia="Lucida Grande" w:cs="Calibri"/>
          <w:lang w:eastAsia="pl-PL"/>
        </w:rPr>
      </w:pPr>
      <w:r w:rsidRPr="006C1FD4">
        <w:rPr>
          <w:rFonts w:eastAsia="Lucida Grande" w:cs="Calibri"/>
          <w:lang w:eastAsia="pl-PL"/>
        </w:rPr>
        <w:t xml:space="preserve">Wynagrodzenia </w:t>
      </w:r>
      <w:r w:rsidRPr="006C1FD4">
        <w:rPr>
          <w:rFonts w:eastAsia="Lucida Grande" w:cs="Calibri"/>
          <w:b/>
          <w:bCs/>
          <w:lang w:eastAsia="pl-PL"/>
        </w:rPr>
        <w:t>za jedną Roboczogodzinę</w:t>
      </w:r>
      <w:r w:rsidRPr="006C1FD4">
        <w:rPr>
          <w:rFonts w:eastAsia="Lucida Grande" w:cs="Calibri"/>
          <w:lang w:eastAsia="pl-PL"/>
        </w:rPr>
        <w:t xml:space="preserve"> wynosi: ………………. </w:t>
      </w:r>
      <w:r w:rsidRPr="006C1FD4">
        <w:rPr>
          <w:rFonts w:eastAsia="Lucida Grande" w:cs="Calibri"/>
          <w:b/>
          <w:lang w:eastAsia="pl-PL"/>
        </w:rPr>
        <w:t>Brutto</w:t>
      </w:r>
      <w:r>
        <w:rPr>
          <w:rFonts w:eastAsia="Lucida Grande" w:cs="Calibri"/>
          <w:lang w:eastAsia="pl-PL"/>
        </w:rPr>
        <w:t xml:space="preserve">, </w:t>
      </w:r>
      <w:r w:rsidRPr="006C1FD4">
        <w:rPr>
          <w:rFonts w:eastAsia="Lucida Grande" w:cs="Calibri"/>
          <w:lang w:eastAsia="pl-PL"/>
        </w:rPr>
        <w:t xml:space="preserve">w tym VAT. </w:t>
      </w:r>
    </w:p>
    <w:p w14:paraId="4E9F07CE" w14:textId="77777777" w:rsidR="00DA3716" w:rsidRPr="006C1FD4" w:rsidRDefault="00DA3716" w:rsidP="00DA3716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 xml:space="preserve">Oferujemy termin realizacji zamówienia: </w:t>
      </w:r>
      <w:r w:rsidRPr="006C1FD4">
        <w:rPr>
          <w:rFonts w:asciiTheme="minorHAnsi" w:hAnsiTheme="minorHAnsi" w:cstheme="minorHAnsi"/>
          <w:b/>
        </w:rPr>
        <w:t>zgodnie z zapisami</w:t>
      </w:r>
      <w:r>
        <w:rPr>
          <w:rFonts w:asciiTheme="minorHAnsi" w:hAnsiTheme="minorHAnsi" w:cstheme="minorHAnsi"/>
          <w:b/>
          <w:iCs/>
        </w:rPr>
        <w:t xml:space="preserve"> </w:t>
      </w:r>
      <w:r w:rsidRPr="006C1FD4">
        <w:rPr>
          <w:rFonts w:asciiTheme="minorHAnsi" w:hAnsiTheme="minorHAnsi" w:cstheme="minorHAnsi"/>
          <w:b/>
          <w:iCs/>
        </w:rPr>
        <w:t xml:space="preserve">§ 3 Wzoru Umowy, </w:t>
      </w:r>
      <w:r w:rsidRPr="006C1FD4">
        <w:rPr>
          <w:rFonts w:asciiTheme="minorHAnsi" w:hAnsiTheme="minorHAnsi" w:cstheme="minorHAnsi"/>
          <w:iCs/>
        </w:rPr>
        <w:t>stanowiącym Załącznik nr 3 do Zapytania ofertowego</w:t>
      </w:r>
      <w:r w:rsidRPr="006C1FD4">
        <w:rPr>
          <w:rFonts w:asciiTheme="minorHAnsi" w:hAnsiTheme="minorHAnsi" w:cstheme="minorHAnsi"/>
        </w:rPr>
        <w:t>;</w:t>
      </w:r>
    </w:p>
    <w:p w14:paraId="45FB3CA2" w14:textId="77777777" w:rsidR="00DA3716" w:rsidRPr="006C1FD4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 xml:space="preserve">Płatność: </w:t>
      </w:r>
      <w:r w:rsidRPr="006C1FD4">
        <w:rPr>
          <w:rFonts w:asciiTheme="minorHAnsi" w:hAnsiTheme="minorHAnsi" w:cstheme="minorHAnsi"/>
          <w:b/>
        </w:rPr>
        <w:t xml:space="preserve">zgodnie z </w:t>
      </w:r>
      <w:r w:rsidRPr="006C1FD4">
        <w:rPr>
          <w:rFonts w:asciiTheme="minorHAnsi" w:hAnsiTheme="minorHAnsi" w:cstheme="minorHAnsi"/>
          <w:b/>
          <w:iCs/>
        </w:rPr>
        <w:t>§ 2 Wzoru Umowy</w:t>
      </w:r>
      <w:r w:rsidRPr="006C1FD4">
        <w:rPr>
          <w:rFonts w:asciiTheme="minorHAnsi" w:hAnsiTheme="minorHAnsi" w:cstheme="minorHAnsi"/>
        </w:rPr>
        <w:t>.</w:t>
      </w:r>
    </w:p>
    <w:p w14:paraId="5251E1AD" w14:textId="77777777" w:rsidR="00DA3716" w:rsidRPr="006C1FD4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A4B86FC" w14:textId="77777777" w:rsidR="00DA3716" w:rsidRPr="006C1FD4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2E8642EC" w14:textId="77777777" w:rsidR="00DA3716" w:rsidRPr="00566AAB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C1FD4">
        <w:rPr>
          <w:rFonts w:asciiTheme="minorHAnsi" w:hAnsiTheme="minorHAnsi" w:cstheme="minorHAnsi"/>
        </w:rPr>
        <w:t xml:space="preserve">Oświadczam, iż </w:t>
      </w:r>
      <w:r w:rsidRPr="006C1FD4">
        <w:rPr>
          <w:rFonts w:asciiTheme="minorHAnsi" w:hAnsiTheme="minorHAnsi" w:cstheme="minorHAnsi"/>
          <w:b/>
          <w:bCs/>
        </w:rPr>
        <w:t>spełniamy warunki</w:t>
      </w:r>
      <w:r w:rsidRPr="006C1FD4">
        <w:rPr>
          <w:rFonts w:asciiTheme="minorHAnsi" w:hAnsiTheme="minorHAnsi" w:cstheme="minorHAnsi"/>
        </w:rPr>
        <w:t xml:space="preserve"> określone w Zapytaniu</w:t>
      </w:r>
      <w:r w:rsidRPr="00566AAB">
        <w:rPr>
          <w:rFonts w:asciiTheme="minorHAnsi" w:hAnsiTheme="minorHAnsi" w:cstheme="minorHAnsi"/>
        </w:rPr>
        <w:t xml:space="preserve"> ofertowym, w Opisie przedmiotu zamówienia oraz Wzorze umowy, które stanowią </w:t>
      </w:r>
      <w:r w:rsidRPr="00566AAB">
        <w:rPr>
          <w:rFonts w:asciiTheme="minorHAnsi" w:hAnsiTheme="minorHAnsi" w:cstheme="minorHAnsi"/>
          <w:b/>
        </w:rPr>
        <w:t>Załączniki nr 2 i 3</w:t>
      </w:r>
      <w:r w:rsidRPr="00566AAB">
        <w:rPr>
          <w:rFonts w:asciiTheme="minorHAnsi" w:hAnsiTheme="minorHAnsi" w:cstheme="minorHAnsi"/>
        </w:rPr>
        <w:t xml:space="preserve"> do Zapytania ofertowego.</w:t>
      </w:r>
    </w:p>
    <w:p w14:paraId="6FC2153F" w14:textId="77777777" w:rsidR="00DA3716" w:rsidRPr="00D518F8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Oświadczam, że dysponujemy </w:t>
      </w:r>
      <w:r w:rsidRPr="00EE189C">
        <w:rPr>
          <w:rFonts w:asciiTheme="minorHAnsi" w:hAnsiTheme="minorHAnsi" w:cstheme="minorHAnsi"/>
          <w:iCs/>
        </w:rPr>
        <w:t xml:space="preserve">osobami zdolnymi do wykonania zamówienia o kwalifikacjach zawodowych, doświadczeniu i wykształceniu niezbędnym do wykonania zamówienia, odpowiadającym warunkom określonym </w:t>
      </w:r>
      <w:r>
        <w:rPr>
          <w:rFonts w:asciiTheme="minorHAnsi" w:hAnsiTheme="minorHAnsi" w:cstheme="minorHAnsi"/>
          <w:iCs/>
        </w:rPr>
        <w:t>w pkt 9 ust 1) Zapytania ofertowego.</w:t>
      </w:r>
    </w:p>
    <w:p w14:paraId="03B616F7" w14:textId="77777777" w:rsidR="00DA3716" w:rsidRPr="00843442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  <w:bCs/>
        </w:rPr>
        <w:lastRenderedPageBreak/>
        <w:t>Oświadczam, że wypełniłem obowiązki informacyjne przewidziane w art. 13 lub art. 14 RODO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1"/>
      </w:r>
      <w:r w:rsidRPr="00D518F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7B9BA59E" w14:textId="77777777" w:rsidR="00DA3716" w:rsidRPr="00843442" w:rsidRDefault="00DA3716" w:rsidP="00DA3716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1D2D9ED4" w14:textId="77777777" w:rsidR="00DA3716" w:rsidRDefault="00DA3716" w:rsidP="00DA3716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7A32EB60" w14:textId="77777777" w:rsidR="00DA3716" w:rsidRDefault="00DA3716" w:rsidP="00DA3716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0E7CC334" w14:textId="77777777" w:rsidR="00DA3716" w:rsidRDefault="00DA3716" w:rsidP="00DA3716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63596925" w14:textId="77777777" w:rsidR="00DA3716" w:rsidRPr="00D518F8" w:rsidRDefault="00DA3716" w:rsidP="00DA3716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7823A6AD" w14:textId="77777777" w:rsidR="00DA3716" w:rsidRPr="00D518F8" w:rsidRDefault="00DA3716" w:rsidP="00DA3716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Załącznikami do niniejszego formularza oferty stanowiącymi integralną część oferty są</w:t>
      </w:r>
      <w:r>
        <w:rPr>
          <w:rFonts w:asciiTheme="minorHAnsi" w:hAnsiTheme="minorHAnsi" w:cstheme="minorHAnsi"/>
        </w:rPr>
        <w:t xml:space="preserve"> </w:t>
      </w:r>
      <w:r w:rsidRPr="00D518F8">
        <w:rPr>
          <w:rFonts w:asciiTheme="minorHAnsi" w:hAnsiTheme="minorHAnsi" w:cstheme="minorHAnsi"/>
          <w:i/>
        </w:rPr>
        <w:t>(jeżeli dotyczy)</w:t>
      </w:r>
      <w:r w:rsidRPr="00D518F8">
        <w:rPr>
          <w:rFonts w:asciiTheme="minorHAnsi" w:hAnsiTheme="minorHAnsi" w:cstheme="minorHAnsi"/>
        </w:rPr>
        <w:t>:</w:t>
      </w:r>
    </w:p>
    <w:p w14:paraId="0ABE2CD1" w14:textId="77777777" w:rsidR="00DA3716" w:rsidRPr="00D518F8" w:rsidRDefault="00DA3716" w:rsidP="00DA3716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osób;</w:t>
      </w:r>
    </w:p>
    <w:p w14:paraId="3CCA0C0B" w14:textId="77777777" w:rsidR="00DA3716" w:rsidRPr="00D518F8" w:rsidRDefault="00DA3716" w:rsidP="00DA3716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 .</w:t>
      </w:r>
    </w:p>
    <w:p w14:paraId="2E3CCBBA" w14:textId="77777777" w:rsidR="00DA3716" w:rsidRPr="00D518F8" w:rsidRDefault="00DA3716" w:rsidP="00DA3716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6D606E37" w14:textId="77777777" w:rsidR="00DA3716" w:rsidRPr="00D518F8" w:rsidRDefault="00DA3716" w:rsidP="00DA3716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DA3716" w:rsidRPr="00D518F8" w14:paraId="3D675B56" w14:textId="77777777" w:rsidTr="00337E3C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27713768" w14:textId="77777777" w:rsidR="00DA3716" w:rsidRPr="00D518F8" w:rsidRDefault="00DA3716" w:rsidP="00337E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3716" w:rsidRPr="00D518F8" w14:paraId="08BB9F58" w14:textId="77777777" w:rsidTr="00337E3C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127C1D1" w14:textId="77777777" w:rsidR="00DA3716" w:rsidRPr="00D518F8" w:rsidRDefault="00DA3716" w:rsidP="00337E3C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2" w:name="_Hlk28946597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2D434505" w14:textId="77777777" w:rsidR="00DA3716" w:rsidRPr="00D518F8" w:rsidRDefault="00DA3716" w:rsidP="00337E3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0DCB43C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DFB1D4A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359F8244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3553123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364ADBAA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70D9DB53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70C005CC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1AB4CB0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73A9ACDD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F598B93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394C78D2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5C3D1C7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4538FB2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4BC4F52" w14:textId="77777777" w:rsidR="00DA3716" w:rsidRDefault="00DA3716" w:rsidP="00DA371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73BC459" w14:textId="77777777" w:rsidR="001F1AA5" w:rsidRPr="00DA3716" w:rsidRDefault="00DA3716" w:rsidP="00DA3716">
      <w:pPr>
        <w:spacing w:after="0" w:line="276" w:lineRule="auto"/>
        <w:rPr>
          <w:rFonts w:asciiTheme="minorHAnsi" w:hAnsiTheme="minorHAnsi" w:cstheme="minorHAnsi"/>
          <w:i/>
        </w:rPr>
      </w:pPr>
      <w:r w:rsidRPr="00D518F8">
        <w:rPr>
          <w:rFonts w:asciiTheme="minorHAnsi" w:hAnsiTheme="minorHAnsi" w:cstheme="minorHAnsi"/>
          <w:b/>
          <w:i/>
        </w:rPr>
        <w:t xml:space="preserve">* </w:t>
      </w:r>
      <w:r w:rsidRPr="00D518F8">
        <w:rPr>
          <w:rFonts w:asciiTheme="minorHAnsi" w:hAnsiTheme="minorHAnsi" w:cstheme="minorHAnsi"/>
          <w:i/>
        </w:rPr>
        <w:t>dla osób prowadzących działalność gospodarcz</w:t>
      </w:r>
      <w:r>
        <w:rPr>
          <w:rFonts w:asciiTheme="minorHAnsi" w:hAnsiTheme="minorHAnsi" w:cstheme="minorHAnsi"/>
          <w:i/>
        </w:rPr>
        <w:t>ą</w:t>
      </w:r>
    </w:p>
    <w:sectPr w:rsidR="001F1AA5" w:rsidRPr="00DA3716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9847" w14:textId="77777777" w:rsidR="00B03BD1" w:rsidRDefault="00B03BD1">
      <w:pPr>
        <w:spacing w:after="0"/>
      </w:pPr>
      <w:r>
        <w:separator/>
      </w:r>
    </w:p>
  </w:endnote>
  <w:endnote w:type="continuationSeparator" w:id="0">
    <w:p w14:paraId="7150BBA5" w14:textId="77777777" w:rsidR="00B03BD1" w:rsidRDefault="00B03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027846F" w14:textId="77777777" w:rsidR="0038776E" w:rsidRPr="00350AB0" w:rsidRDefault="007E1200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3A49CDA9" wp14:editId="3C63AD47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6FB5150" wp14:editId="026B3F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777CDD4" wp14:editId="7A203E5E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710709C" w14:textId="77777777" w:rsidR="0038776E" w:rsidRPr="00DC37A4" w:rsidRDefault="007E1200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CBD0C27" w14:textId="77777777" w:rsidR="0038776E" w:rsidRPr="00DC37A4" w:rsidRDefault="007E1200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B881B33" w14:textId="77777777" w:rsidR="0038776E" w:rsidRPr="00473D45" w:rsidRDefault="007E1200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7E17D25" w14:textId="77777777" w:rsidR="00FD6EF4" w:rsidRPr="00350AB0" w:rsidRDefault="007E120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69EAF68" wp14:editId="60BBE97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3F78AE4" wp14:editId="6A9803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4C93C93" wp14:editId="1725BF8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08ACE48" w14:textId="77777777" w:rsidR="00FD6EF4" w:rsidRPr="00DC37A4" w:rsidRDefault="007E1200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81871D4" w14:textId="77777777" w:rsidR="00FD6EF4" w:rsidRPr="00DC37A4" w:rsidRDefault="007E1200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CD3AB68" w14:textId="77777777" w:rsidR="00FD6EF4" w:rsidRPr="00473D45" w:rsidRDefault="007E1200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9E32" w14:textId="77777777" w:rsidR="00B03BD1" w:rsidRDefault="00B03BD1">
      <w:pPr>
        <w:spacing w:after="0"/>
      </w:pPr>
      <w:r>
        <w:separator/>
      </w:r>
    </w:p>
  </w:footnote>
  <w:footnote w:type="continuationSeparator" w:id="0">
    <w:p w14:paraId="5E6C788D" w14:textId="77777777" w:rsidR="00B03BD1" w:rsidRDefault="00B03BD1">
      <w:pPr>
        <w:spacing w:after="0"/>
      </w:pPr>
      <w:r>
        <w:continuationSeparator/>
      </w:r>
    </w:p>
  </w:footnote>
  <w:footnote w:id="1">
    <w:p w14:paraId="1E3155A4" w14:textId="77777777" w:rsidR="00DA3716" w:rsidRDefault="00DA3716" w:rsidP="00DA3716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65AF45E0" w14:textId="77777777" w:rsidR="00DA3716" w:rsidRDefault="00DA3716" w:rsidP="00DA3716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D334" w14:textId="77777777" w:rsidR="00FD6EF4" w:rsidRDefault="007E1200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20592C3" wp14:editId="6ADC0AFE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9DA67A08">
      <w:start w:val="1"/>
      <w:numFmt w:val="decimal"/>
      <w:lvlText w:val="%1."/>
      <w:lvlJc w:val="left"/>
      <w:pPr>
        <w:tabs>
          <w:tab w:val="num" w:pos="0"/>
        </w:tabs>
      </w:pPr>
    </w:lvl>
    <w:lvl w:ilvl="1" w:tplc="0DF498C4">
      <w:start w:val="1"/>
      <w:numFmt w:val="decimal"/>
      <w:lvlText w:val="%2)"/>
      <w:lvlJc w:val="left"/>
      <w:pPr>
        <w:tabs>
          <w:tab w:val="num" w:pos="0"/>
        </w:tabs>
      </w:pPr>
    </w:lvl>
    <w:lvl w:ilvl="2" w:tplc="394A375A">
      <w:numFmt w:val="decimal"/>
      <w:lvlText w:val=""/>
      <w:lvlJc w:val="left"/>
    </w:lvl>
    <w:lvl w:ilvl="3" w:tplc="E3E0C484">
      <w:numFmt w:val="decimal"/>
      <w:lvlText w:val=""/>
      <w:lvlJc w:val="left"/>
    </w:lvl>
    <w:lvl w:ilvl="4" w:tplc="7F60234C">
      <w:numFmt w:val="decimal"/>
      <w:lvlText w:val=""/>
      <w:lvlJc w:val="left"/>
    </w:lvl>
    <w:lvl w:ilvl="5" w:tplc="7FBAA376">
      <w:numFmt w:val="decimal"/>
      <w:lvlText w:val=""/>
      <w:lvlJc w:val="left"/>
    </w:lvl>
    <w:lvl w:ilvl="6" w:tplc="88F49A9C">
      <w:numFmt w:val="decimal"/>
      <w:lvlText w:val=""/>
      <w:lvlJc w:val="left"/>
    </w:lvl>
    <w:lvl w:ilvl="7" w:tplc="FFCCF0EA">
      <w:numFmt w:val="decimal"/>
      <w:lvlText w:val=""/>
      <w:lvlJc w:val="left"/>
    </w:lvl>
    <w:lvl w:ilvl="8" w:tplc="0276ABF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AF943D60">
      <w:start w:val="1"/>
      <w:numFmt w:val="decimal"/>
      <w:lvlText w:val="%1."/>
      <w:lvlJc w:val="left"/>
      <w:pPr>
        <w:tabs>
          <w:tab w:val="num" w:pos="0"/>
        </w:tabs>
      </w:pPr>
    </w:lvl>
    <w:lvl w:ilvl="1" w:tplc="E4D45326">
      <w:start w:val="1"/>
      <w:numFmt w:val="decimal"/>
      <w:lvlText w:val="%2)"/>
      <w:lvlJc w:val="left"/>
      <w:pPr>
        <w:tabs>
          <w:tab w:val="num" w:pos="0"/>
        </w:tabs>
      </w:pPr>
    </w:lvl>
    <w:lvl w:ilvl="2" w:tplc="3D22C458">
      <w:numFmt w:val="decimal"/>
      <w:lvlText w:val=""/>
      <w:lvlJc w:val="left"/>
    </w:lvl>
    <w:lvl w:ilvl="3" w:tplc="06EAB1F8">
      <w:numFmt w:val="decimal"/>
      <w:lvlText w:val=""/>
      <w:lvlJc w:val="left"/>
    </w:lvl>
    <w:lvl w:ilvl="4" w:tplc="2DD82E08">
      <w:numFmt w:val="decimal"/>
      <w:lvlText w:val=""/>
      <w:lvlJc w:val="left"/>
    </w:lvl>
    <w:lvl w:ilvl="5" w:tplc="67B88D4C">
      <w:numFmt w:val="decimal"/>
      <w:lvlText w:val=""/>
      <w:lvlJc w:val="left"/>
    </w:lvl>
    <w:lvl w:ilvl="6" w:tplc="33B61DDE">
      <w:numFmt w:val="decimal"/>
      <w:lvlText w:val=""/>
      <w:lvlJc w:val="left"/>
    </w:lvl>
    <w:lvl w:ilvl="7" w:tplc="1B3063D8">
      <w:numFmt w:val="decimal"/>
      <w:lvlText w:val=""/>
      <w:lvlJc w:val="left"/>
    </w:lvl>
    <w:lvl w:ilvl="8" w:tplc="BA30512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4790CC42">
      <w:start w:val="1"/>
      <w:numFmt w:val="decimal"/>
      <w:lvlText w:val="%1."/>
      <w:lvlJc w:val="left"/>
      <w:pPr>
        <w:tabs>
          <w:tab w:val="num" w:pos="0"/>
        </w:tabs>
      </w:pPr>
    </w:lvl>
    <w:lvl w:ilvl="1" w:tplc="77C8D4FA">
      <w:start w:val="1"/>
      <w:numFmt w:val="lowerLetter"/>
      <w:lvlText w:val="%2."/>
      <w:lvlJc w:val="left"/>
      <w:pPr>
        <w:tabs>
          <w:tab w:val="num" w:pos="0"/>
        </w:tabs>
      </w:pPr>
    </w:lvl>
    <w:lvl w:ilvl="2" w:tplc="FA321864">
      <w:numFmt w:val="decimal"/>
      <w:lvlText w:val=""/>
      <w:lvlJc w:val="left"/>
    </w:lvl>
    <w:lvl w:ilvl="3" w:tplc="04905246">
      <w:numFmt w:val="decimal"/>
      <w:lvlText w:val=""/>
      <w:lvlJc w:val="left"/>
    </w:lvl>
    <w:lvl w:ilvl="4" w:tplc="A0F41D48">
      <w:numFmt w:val="decimal"/>
      <w:lvlText w:val=""/>
      <w:lvlJc w:val="left"/>
    </w:lvl>
    <w:lvl w:ilvl="5" w:tplc="A1466256">
      <w:numFmt w:val="decimal"/>
      <w:lvlText w:val=""/>
      <w:lvlJc w:val="left"/>
    </w:lvl>
    <w:lvl w:ilvl="6" w:tplc="0C2A21FE">
      <w:numFmt w:val="decimal"/>
      <w:lvlText w:val=""/>
      <w:lvlJc w:val="left"/>
    </w:lvl>
    <w:lvl w:ilvl="7" w:tplc="5E787530">
      <w:numFmt w:val="decimal"/>
      <w:lvlText w:val=""/>
      <w:lvlJc w:val="left"/>
    </w:lvl>
    <w:lvl w:ilvl="8" w:tplc="3AD2170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61765D6A">
      <w:start w:val="1"/>
      <w:numFmt w:val="decimal"/>
      <w:lvlText w:val="%1."/>
      <w:lvlJc w:val="left"/>
      <w:pPr>
        <w:tabs>
          <w:tab w:val="num" w:pos="0"/>
        </w:tabs>
      </w:pPr>
    </w:lvl>
    <w:lvl w:ilvl="1" w:tplc="44CA5866">
      <w:start w:val="1"/>
      <w:numFmt w:val="lowerLetter"/>
      <w:lvlText w:val="%2."/>
      <w:lvlJc w:val="left"/>
      <w:pPr>
        <w:tabs>
          <w:tab w:val="num" w:pos="0"/>
        </w:tabs>
      </w:pPr>
    </w:lvl>
    <w:lvl w:ilvl="2" w:tplc="C83A158C">
      <w:numFmt w:val="decimal"/>
      <w:lvlText w:val=""/>
      <w:lvlJc w:val="left"/>
    </w:lvl>
    <w:lvl w:ilvl="3" w:tplc="FD0A007E">
      <w:numFmt w:val="decimal"/>
      <w:lvlText w:val=""/>
      <w:lvlJc w:val="left"/>
    </w:lvl>
    <w:lvl w:ilvl="4" w:tplc="49C8E2A2">
      <w:numFmt w:val="decimal"/>
      <w:lvlText w:val=""/>
      <w:lvlJc w:val="left"/>
    </w:lvl>
    <w:lvl w:ilvl="5" w:tplc="DC02F682">
      <w:numFmt w:val="decimal"/>
      <w:lvlText w:val=""/>
      <w:lvlJc w:val="left"/>
    </w:lvl>
    <w:lvl w:ilvl="6" w:tplc="6E52DEA4">
      <w:numFmt w:val="decimal"/>
      <w:lvlText w:val=""/>
      <w:lvlJc w:val="left"/>
    </w:lvl>
    <w:lvl w:ilvl="7" w:tplc="ECB0E436">
      <w:numFmt w:val="decimal"/>
      <w:lvlText w:val=""/>
      <w:lvlJc w:val="left"/>
    </w:lvl>
    <w:lvl w:ilvl="8" w:tplc="988261A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A9665D46">
      <w:start w:val="1"/>
      <w:numFmt w:val="decimal"/>
      <w:lvlText w:val="%1."/>
      <w:lvlJc w:val="left"/>
      <w:pPr>
        <w:tabs>
          <w:tab w:val="num" w:pos="0"/>
        </w:tabs>
      </w:pPr>
    </w:lvl>
    <w:lvl w:ilvl="1" w:tplc="98FC9A8A">
      <w:start w:val="1"/>
      <w:numFmt w:val="decimal"/>
      <w:lvlText w:val="%2)"/>
      <w:lvlJc w:val="left"/>
      <w:pPr>
        <w:tabs>
          <w:tab w:val="num" w:pos="0"/>
        </w:tabs>
      </w:pPr>
    </w:lvl>
    <w:lvl w:ilvl="2" w:tplc="3A38CB2A">
      <w:numFmt w:val="decimal"/>
      <w:lvlText w:val=""/>
      <w:lvlJc w:val="left"/>
    </w:lvl>
    <w:lvl w:ilvl="3" w:tplc="B4189DE4">
      <w:numFmt w:val="decimal"/>
      <w:lvlText w:val=""/>
      <w:lvlJc w:val="left"/>
    </w:lvl>
    <w:lvl w:ilvl="4" w:tplc="B1A0C8BA">
      <w:numFmt w:val="decimal"/>
      <w:lvlText w:val=""/>
      <w:lvlJc w:val="left"/>
    </w:lvl>
    <w:lvl w:ilvl="5" w:tplc="FD5EB4B0">
      <w:numFmt w:val="decimal"/>
      <w:lvlText w:val=""/>
      <w:lvlJc w:val="left"/>
    </w:lvl>
    <w:lvl w:ilvl="6" w:tplc="39CE161E">
      <w:numFmt w:val="decimal"/>
      <w:lvlText w:val=""/>
      <w:lvlJc w:val="left"/>
    </w:lvl>
    <w:lvl w:ilvl="7" w:tplc="057E31E4">
      <w:numFmt w:val="decimal"/>
      <w:lvlText w:val=""/>
      <w:lvlJc w:val="left"/>
    </w:lvl>
    <w:lvl w:ilvl="8" w:tplc="628A9D1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21A400A4">
      <w:start w:val="1"/>
      <w:numFmt w:val="decimal"/>
      <w:lvlText w:val="%1."/>
      <w:lvlJc w:val="left"/>
      <w:pPr>
        <w:tabs>
          <w:tab w:val="num" w:pos="0"/>
        </w:tabs>
      </w:pPr>
    </w:lvl>
    <w:lvl w:ilvl="1" w:tplc="CF58FECC">
      <w:start w:val="1"/>
      <w:numFmt w:val="lowerLetter"/>
      <w:lvlText w:val="%2."/>
      <w:lvlJc w:val="left"/>
      <w:pPr>
        <w:tabs>
          <w:tab w:val="num" w:pos="0"/>
        </w:tabs>
      </w:pPr>
    </w:lvl>
    <w:lvl w:ilvl="2" w:tplc="892AB6FC">
      <w:start w:val="1"/>
      <w:numFmt w:val="upperLetter"/>
      <w:lvlText w:val="%3."/>
      <w:lvlJc w:val="left"/>
      <w:pPr>
        <w:tabs>
          <w:tab w:val="num" w:pos="0"/>
        </w:tabs>
      </w:pPr>
    </w:lvl>
    <w:lvl w:ilvl="3" w:tplc="506A6CAE">
      <w:start w:val="1"/>
      <w:numFmt w:val="lowerRoman"/>
      <w:lvlText w:val="%4."/>
      <w:lvlJc w:val="left"/>
      <w:pPr>
        <w:tabs>
          <w:tab w:val="num" w:pos="0"/>
        </w:tabs>
      </w:pPr>
    </w:lvl>
    <w:lvl w:ilvl="4" w:tplc="DB945884">
      <w:start w:val="1"/>
      <w:numFmt w:val="upperRoman"/>
      <w:lvlText w:val="%5."/>
      <w:lvlJc w:val="left"/>
      <w:pPr>
        <w:tabs>
          <w:tab w:val="num" w:pos="0"/>
        </w:tabs>
      </w:pPr>
    </w:lvl>
    <w:lvl w:ilvl="5" w:tplc="306E3ED2">
      <w:start w:val="1"/>
      <w:numFmt w:val="decimal"/>
      <w:lvlText w:val="%6."/>
      <w:lvlJc w:val="left"/>
      <w:pPr>
        <w:tabs>
          <w:tab w:val="num" w:pos="0"/>
        </w:tabs>
      </w:pPr>
    </w:lvl>
    <w:lvl w:ilvl="6" w:tplc="73FABA64">
      <w:start w:val="1"/>
      <w:numFmt w:val="decimal"/>
      <w:lvlText w:val="%7."/>
      <w:lvlJc w:val="left"/>
      <w:pPr>
        <w:tabs>
          <w:tab w:val="num" w:pos="0"/>
        </w:tabs>
      </w:pPr>
    </w:lvl>
    <w:lvl w:ilvl="7" w:tplc="2FF653D0">
      <w:numFmt w:val="decimal"/>
      <w:lvlText w:val=""/>
      <w:lvlJc w:val="left"/>
    </w:lvl>
    <w:lvl w:ilvl="8" w:tplc="D4DC72FE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9AF88166">
      <w:start w:val="1"/>
      <w:numFmt w:val="decimal"/>
      <w:lvlText w:val="%1."/>
      <w:lvlJc w:val="left"/>
      <w:pPr>
        <w:tabs>
          <w:tab w:val="num" w:pos="0"/>
        </w:tabs>
      </w:pPr>
    </w:lvl>
    <w:lvl w:ilvl="1" w:tplc="A5A2D724">
      <w:start w:val="1"/>
      <w:numFmt w:val="decimal"/>
      <w:lvlText w:val="%2)"/>
      <w:lvlJc w:val="left"/>
      <w:pPr>
        <w:tabs>
          <w:tab w:val="num" w:pos="0"/>
        </w:tabs>
      </w:pPr>
    </w:lvl>
    <w:lvl w:ilvl="2" w:tplc="16E472FA">
      <w:numFmt w:val="decimal"/>
      <w:lvlText w:val=""/>
      <w:lvlJc w:val="left"/>
    </w:lvl>
    <w:lvl w:ilvl="3" w:tplc="5588A2BA">
      <w:numFmt w:val="decimal"/>
      <w:lvlText w:val=""/>
      <w:lvlJc w:val="left"/>
    </w:lvl>
    <w:lvl w:ilvl="4" w:tplc="5BF6675E">
      <w:numFmt w:val="decimal"/>
      <w:lvlText w:val=""/>
      <w:lvlJc w:val="left"/>
    </w:lvl>
    <w:lvl w:ilvl="5" w:tplc="EA660078">
      <w:numFmt w:val="decimal"/>
      <w:lvlText w:val=""/>
      <w:lvlJc w:val="left"/>
    </w:lvl>
    <w:lvl w:ilvl="6" w:tplc="3432AA76">
      <w:numFmt w:val="decimal"/>
      <w:lvlText w:val=""/>
      <w:lvlJc w:val="left"/>
    </w:lvl>
    <w:lvl w:ilvl="7" w:tplc="EADC76E0">
      <w:numFmt w:val="decimal"/>
      <w:lvlText w:val=""/>
      <w:lvlJc w:val="left"/>
    </w:lvl>
    <w:lvl w:ilvl="8" w:tplc="FDC40A58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B846F1A4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A59CE418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F3CC7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1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2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4D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E5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63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02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6E508FD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A58A270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226AB584" w:tentative="1">
      <w:start w:val="1"/>
      <w:numFmt w:val="lowerRoman"/>
      <w:lvlText w:val="%3."/>
      <w:lvlJc w:val="right"/>
      <w:pPr>
        <w:ind w:left="2160" w:hanging="180"/>
      </w:pPr>
    </w:lvl>
    <w:lvl w:ilvl="3" w:tplc="11E03D6C" w:tentative="1">
      <w:start w:val="1"/>
      <w:numFmt w:val="decimal"/>
      <w:lvlText w:val="%4."/>
      <w:lvlJc w:val="left"/>
      <w:pPr>
        <w:ind w:left="2880" w:hanging="360"/>
      </w:pPr>
    </w:lvl>
    <w:lvl w:ilvl="4" w:tplc="B0821C22" w:tentative="1">
      <w:start w:val="1"/>
      <w:numFmt w:val="lowerLetter"/>
      <w:lvlText w:val="%5."/>
      <w:lvlJc w:val="left"/>
      <w:pPr>
        <w:ind w:left="3600" w:hanging="360"/>
      </w:pPr>
    </w:lvl>
    <w:lvl w:ilvl="5" w:tplc="BB6822EE" w:tentative="1">
      <w:start w:val="1"/>
      <w:numFmt w:val="lowerRoman"/>
      <w:lvlText w:val="%6."/>
      <w:lvlJc w:val="right"/>
      <w:pPr>
        <w:ind w:left="4320" w:hanging="180"/>
      </w:pPr>
    </w:lvl>
    <w:lvl w:ilvl="6" w:tplc="686092F6" w:tentative="1">
      <w:start w:val="1"/>
      <w:numFmt w:val="decimal"/>
      <w:lvlText w:val="%7."/>
      <w:lvlJc w:val="left"/>
      <w:pPr>
        <w:ind w:left="5040" w:hanging="360"/>
      </w:pPr>
    </w:lvl>
    <w:lvl w:ilvl="7" w:tplc="7D80268E" w:tentative="1">
      <w:start w:val="1"/>
      <w:numFmt w:val="lowerLetter"/>
      <w:lvlText w:val="%8."/>
      <w:lvlJc w:val="left"/>
      <w:pPr>
        <w:ind w:left="5760" w:hanging="360"/>
      </w:pPr>
    </w:lvl>
    <w:lvl w:ilvl="8" w:tplc="6C78B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7"/>
  </w:num>
  <w:num w:numId="14">
    <w:abstractNumId w:val="9"/>
  </w:num>
  <w:num w:numId="15">
    <w:abstractNumId w:val="12"/>
  </w:num>
  <w:num w:numId="16">
    <w:abstractNumId w:val="24"/>
  </w:num>
  <w:num w:numId="17">
    <w:abstractNumId w:val="30"/>
  </w:num>
  <w:num w:numId="18">
    <w:abstractNumId w:val="18"/>
  </w:num>
  <w:num w:numId="19">
    <w:abstractNumId w:val="21"/>
  </w:num>
  <w:num w:numId="20">
    <w:abstractNumId w:val="28"/>
  </w:num>
  <w:num w:numId="21">
    <w:abstractNumId w:val="19"/>
  </w:num>
  <w:num w:numId="22">
    <w:abstractNumId w:val="7"/>
  </w:num>
  <w:num w:numId="23">
    <w:abstractNumId w:val="20"/>
  </w:num>
  <w:num w:numId="24">
    <w:abstractNumId w:val="10"/>
  </w:num>
  <w:num w:numId="25">
    <w:abstractNumId w:val="26"/>
  </w:num>
  <w:num w:numId="26">
    <w:abstractNumId w:val="25"/>
  </w:num>
  <w:num w:numId="27">
    <w:abstractNumId w:val="17"/>
  </w:num>
  <w:num w:numId="28">
    <w:abstractNumId w:val="11"/>
  </w:num>
  <w:num w:numId="29">
    <w:abstractNumId w:val="22"/>
  </w:num>
  <w:num w:numId="30">
    <w:abstractNumId w:val="16"/>
  </w:num>
  <w:num w:numId="31">
    <w:abstractNumId w:val="29"/>
  </w:num>
  <w:num w:numId="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16"/>
    <w:rsid w:val="007A57AC"/>
    <w:rsid w:val="007E1200"/>
    <w:rsid w:val="00A645AA"/>
    <w:rsid w:val="00B03BD1"/>
    <w:rsid w:val="00D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A492"/>
  <w15:docId w15:val="{1A69C0CF-3A26-40CA-BCAB-F63F03AC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716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7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DA3716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documentManagement/types"/>
    <ds:schemaRef ds:uri="http://purl.org/dc/dcmitype/"/>
    <ds:schemaRef ds:uri="http://purl.org/dc/terms/"/>
    <ds:schemaRef ds:uri="24013cd9-d7a6-4e0b-bde9-b4174ed491f6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fdb32b3d-d7ba-43bc-8654-68b064441739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2B7CC-8B7F-49CC-A233-9629BD96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2022-02-01T14:26:00Z</dcterms:created>
  <dcterms:modified xsi:type="dcterms:W3CDTF">2022-02-01T14:26:00Z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