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1EF23615" w:rsidR="008B3D42" w:rsidRPr="0015508A" w:rsidRDefault="008B3D42" w:rsidP="00F87FF6">
      <w:pPr>
        <w:spacing w:after="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  <w:iCs/>
        </w:rPr>
        <w:t>Załącznik nr 2 do Zapytania ofertowego</w:t>
      </w:r>
      <w:r w:rsidR="0015508A">
        <w:rPr>
          <w:rFonts w:asciiTheme="minorHAnsi" w:hAnsiTheme="minorHAnsi" w:cstheme="minorHAnsi"/>
          <w:b/>
          <w:bCs/>
          <w:iCs/>
        </w:rPr>
        <w:t>/</w:t>
      </w:r>
    </w:p>
    <w:p w14:paraId="64A096C4" w14:textId="40BE840E" w:rsidR="0078157A" w:rsidRPr="0015508A" w:rsidRDefault="0078157A" w:rsidP="00F87FF6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</w:rPr>
        <w:t xml:space="preserve">Załącznik nr </w:t>
      </w:r>
      <w:r w:rsidR="00F87FF6">
        <w:rPr>
          <w:rFonts w:asciiTheme="minorHAnsi" w:hAnsiTheme="minorHAnsi" w:cstheme="minorHAnsi"/>
          <w:b/>
          <w:bCs/>
        </w:rPr>
        <w:t>2</w:t>
      </w:r>
      <w:r w:rsidRPr="0015508A">
        <w:rPr>
          <w:rFonts w:asciiTheme="minorHAnsi" w:hAnsiTheme="minorHAnsi" w:cstheme="minorHAnsi"/>
          <w:b/>
          <w:bCs/>
        </w:rPr>
        <w:t xml:space="preserve"> do Umowy nr </w:t>
      </w:r>
      <w:proofErr w:type="spellStart"/>
      <w:r w:rsidRPr="0015508A">
        <w:rPr>
          <w:rFonts w:asciiTheme="minorHAnsi" w:hAnsiTheme="minorHAnsi" w:cstheme="minorHAnsi"/>
          <w:b/>
          <w:bCs/>
        </w:rPr>
        <w:t>CeZ</w:t>
      </w:r>
      <w:proofErr w:type="spellEnd"/>
      <w:r w:rsidRPr="0015508A">
        <w:rPr>
          <w:rFonts w:asciiTheme="minorHAnsi" w:hAnsiTheme="minorHAnsi" w:cstheme="minorHAnsi"/>
          <w:b/>
          <w:bCs/>
        </w:rPr>
        <w:t>/…../202</w:t>
      </w:r>
      <w:r w:rsidR="00162F6C">
        <w:rPr>
          <w:rFonts w:asciiTheme="minorHAnsi" w:hAnsiTheme="minorHAnsi" w:cstheme="minorHAnsi"/>
          <w:b/>
          <w:bCs/>
        </w:rPr>
        <w:t>2</w:t>
      </w:r>
    </w:p>
    <w:p w14:paraId="1AA16E05" w14:textId="77777777" w:rsidR="00D65879" w:rsidRPr="008D009A" w:rsidRDefault="00D65879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</w:p>
    <w:p w14:paraId="57301E18" w14:textId="78DB603C" w:rsidR="008B3D42" w:rsidRPr="0015508A" w:rsidRDefault="00DB2DC5" w:rsidP="00F87FF6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OFERT</w:t>
      </w:r>
      <w:r w:rsidR="00191FB4">
        <w:rPr>
          <w:rFonts w:asciiTheme="minorHAnsi" w:hAnsiTheme="minorHAnsi" w:cstheme="minorHAnsi"/>
          <w:b/>
          <w:bCs/>
        </w:rPr>
        <w:t>A</w:t>
      </w:r>
    </w:p>
    <w:p w14:paraId="15E62756" w14:textId="41428D49" w:rsidR="00191FB4" w:rsidRPr="001A33F8" w:rsidRDefault="008B3D42" w:rsidP="001A33F8">
      <w:pPr>
        <w:tabs>
          <w:tab w:val="left" w:pos="5670"/>
        </w:tabs>
        <w:spacing w:after="0" w:line="276" w:lineRule="auto"/>
        <w:jc w:val="center"/>
        <w:rPr>
          <w:rFonts w:asciiTheme="minorHAnsi" w:hAnsiTheme="minorHAnsi" w:cstheme="minorHAnsi"/>
          <w:bCs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0" w:name="_Hlk14266511"/>
      <w:r w:rsidR="00191FB4" w:rsidRPr="00191FB4">
        <w:rPr>
          <w:rFonts w:asciiTheme="minorHAnsi" w:hAnsiTheme="minorHAnsi" w:cstheme="minorHAnsi"/>
          <w:b/>
          <w:i/>
          <w:iCs/>
        </w:rPr>
        <w:t xml:space="preserve">Demontaż istniejących </w:t>
      </w:r>
      <w:proofErr w:type="spellStart"/>
      <w:r w:rsidR="00191FB4" w:rsidRPr="00191FB4">
        <w:rPr>
          <w:rFonts w:asciiTheme="minorHAnsi" w:hAnsiTheme="minorHAnsi" w:cstheme="minorHAnsi"/>
          <w:b/>
          <w:i/>
          <w:iCs/>
        </w:rPr>
        <w:t>verticali</w:t>
      </w:r>
      <w:proofErr w:type="spellEnd"/>
      <w:r w:rsidR="00191FB4" w:rsidRPr="00191FB4">
        <w:rPr>
          <w:rFonts w:asciiTheme="minorHAnsi" w:hAnsiTheme="minorHAnsi" w:cstheme="minorHAnsi"/>
          <w:b/>
          <w:i/>
          <w:iCs/>
        </w:rPr>
        <w:t xml:space="preserve"> oraz dostawa i montaż żaluzji okiennych i rolet rzymskich</w:t>
      </w:r>
      <w:r w:rsidR="001A33F8">
        <w:rPr>
          <w:rFonts w:asciiTheme="minorHAnsi" w:hAnsiTheme="minorHAnsi" w:cstheme="minorHAnsi"/>
          <w:b/>
          <w:i/>
          <w:iCs/>
        </w:rPr>
        <w:t xml:space="preserve"> w Centrum e-Zdrowia</w:t>
      </w:r>
      <w:r w:rsidR="00191FB4">
        <w:rPr>
          <w:rFonts w:asciiTheme="minorHAnsi" w:hAnsiTheme="minorHAnsi" w:cstheme="minorHAnsi"/>
          <w:bCs/>
        </w:rPr>
        <w:t xml:space="preserve">, znak sprawy: </w:t>
      </w:r>
      <w:bookmarkStart w:id="1" w:name="_Hlk26437237"/>
      <w:r w:rsidR="00191FB4" w:rsidRPr="00CF4155">
        <w:rPr>
          <w:rFonts w:asciiTheme="minorHAnsi" w:hAnsiTheme="minorHAnsi" w:cstheme="minorHAnsi"/>
          <w:b/>
          <w:bCs/>
        </w:rPr>
        <w:t>WRZ.270</w:t>
      </w:r>
      <w:r w:rsidR="00191FB4">
        <w:rPr>
          <w:rFonts w:asciiTheme="minorHAnsi" w:hAnsiTheme="minorHAnsi" w:cstheme="minorHAnsi"/>
          <w:b/>
          <w:bCs/>
        </w:rPr>
        <w:t>.122.2022</w:t>
      </w:r>
    </w:p>
    <w:bookmarkEnd w:id="1"/>
    <w:p w14:paraId="219E6F3B" w14:textId="397FBC40" w:rsidR="00F018E7" w:rsidRPr="00191FB4" w:rsidRDefault="00F018E7" w:rsidP="00191FB4">
      <w:pPr>
        <w:spacing w:after="0" w:line="276" w:lineRule="auto"/>
        <w:jc w:val="center"/>
        <w:rPr>
          <w:rFonts w:asciiTheme="minorHAnsi" w:hAnsiTheme="minorHAnsi" w:cstheme="minorHAnsi"/>
          <w:bCs/>
        </w:rPr>
      </w:pPr>
    </w:p>
    <w:p w14:paraId="54FEEC7C" w14:textId="77777777" w:rsidR="00F018E7" w:rsidRPr="00A95A5C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0"/>
    <w:p w14:paraId="3E3FF442" w14:textId="77777777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388E421C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590C3CE9" w:rsidR="008B3D42" w:rsidRDefault="008B3D42" w:rsidP="00AC6F34">
      <w:pPr>
        <w:pStyle w:val="Akapitzlist"/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 xml:space="preserve">oferujemy wykonanie całości przedmiotu zamówienia </w:t>
      </w:r>
      <w:r w:rsidR="008772E2" w:rsidRPr="008772E2">
        <w:rPr>
          <w:rFonts w:asciiTheme="minorHAnsi" w:hAnsiTheme="minorHAnsi" w:cstheme="minorHAnsi"/>
          <w:lang w:val="pl-PL"/>
        </w:rPr>
        <w:t>obejmujące wszelkie obciążenia związane z</w:t>
      </w:r>
      <w:r w:rsidR="008772E2">
        <w:rPr>
          <w:rFonts w:asciiTheme="minorHAnsi" w:hAnsiTheme="minorHAnsi" w:cstheme="minorHAnsi"/>
          <w:lang w:val="pl-PL"/>
        </w:rPr>
        <w:t> </w:t>
      </w:r>
      <w:r w:rsidR="008772E2" w:rsidRPr="008772E2">
        <w:rPr>
          <w:rFonts w:asciiTheme="minorHAnsi" w:hAnsiTheme="minorHAnsi" w:cstheme="minorHAnsi"/>
          <w:lang w:val="pl-PL"/>
        </w:rPr>
        <w:t xml:space="preserve">realizacją </w:t>
      </w:r>
      <w:r w:rsidR="008772E2">
        <w:rPr>
          <w:rFonts w:asciiTheme="minorHAnsi" w:hAnsiTheme="minorHAnsi" w:cstheme="minorHAnsi"/>
          <w:lang w:val="pl-PL"/>
        </w:rPr>
        <w:t xml:space="preserve">przedmiotu zamówienia </w:t>
      </w:r>
      <w:r w:rsidR="008772E2" w:rsidRPr="008772E2">
        <w:rPr>
          <w:rFonts w:asciiTheme="minorHAnsi" w:hAnsiTheme="minorHAnsi" w:cstheme="minorHAnsi"/>
          <w:lang w:val="pl-PL"/>
        </w:rPr>
        <w:t>oraz wynikające z przepisów prawa</w:t>
      </w:r>
      <w:r w:rsidR="00F87FF6">
        <w:rPr>
          <w:rFonts w:asciiTheme="minorHAnsi" w:hAnsiTheme="minorHAnsi" w:cstheme="minorHAnsi"/>
          <w:lang w:val="pl-PL"/>
        </w:rPr>
        <w:t xml:space="preserve"> </w:t>
      </w:r>
      <w:r w:rsidRPr="00A95A5C">
        <w:rPr>
          <w:rFonts w:asciiTheme="minorHAnsi" w:hAnsiTheme="minorHAnsi" w:cstheme="minorHAnsi"/>
          <w:lang w:val="pl-PL"/>
        </w:rPr>
        <w:t xml:space="preserve">za cenę </w:t>
      </w:r>
      <w:r w:rsidRPr="008772E2">
        <w:rPr>
          <w:rFonts w:asciiTheme="minorHAnsi" w:hAnsiTheme="minorHAnsi" w:cstheme="minorHAnsi"/>
          <w:b/>
          <w:bCs/>
          <w:lang w:val="pl-PL"/>
        </w:rPr>
        <w:t xml:space="preserve">brutto: </w:t>
      </w:r>
      <w:r w:rsidR="0078157A" w:rsidRPr="008772E2">
        <w:rPr>
          <w:rFonts w:asciiTheme="minorHAnsi" w:hAnsiTheme="minorHAnsi" w:cstheme="minorHAnsi"/>
          <w:b/>
          <w:bCs/>
          <w:lang w:val="pl-PL"/>
        </w:rPr>
        <w:t xml:space="preserve">………………………. </w:t>
      </w:r>
      <w:r w:rsidR="00953ED0" w:rsidRPr="008772E2">
        <w:rPr>
          <w:rFonts w:asciiTheme="minorHAnsi" w:hAnsiTheme="minorHAnsi" w:cstheme="minorHAnsi"/>
          <w:b/>
          <w:bCs/>
          <w:lang w:val="pl-PL"/>
        </w:rPr>
        <w:t>z</w:t>
      </w:r>
      <w:r w:rsidRPr="008772E2">
        <w:rPr>
          <w:rFonts w:asciiTheme="minorHAnsi" w:hAnsiTheme="minorHAnsi" w:cstheme="minorHAnsi"/>
          <w:b/>
          <w:bCs/>
          <w:lang w:val="pl-PL"/>
        </w:rPr>
        <w:t>ł</w:t>
      </w:r>
      <w:r w:rsidR="00953ED0">
        <w:rPr>
          <w:rFonts w:asciiTheme="minorHAnsi" w:hAnsiTheme="minorHAnsi" w:cstheme="minorHAnsi"/>
          <w:lang w:val="pl-PL"/>
        </w:rPr>
        <w:t xml:space="preserve">, </w:t>
      </w:r>
      <w:r w:rsidRPr="00A95A5C">
        <w:rPr>
          <w:rFonts w:asciiTheme="minorHAnsi" w:hAnsiTheme="minorHAnsi" w:cstheme="minorHAnsi"/>
          <w:lang w:val="pl-PL"/>
        </w:rPr>
        <w:t xml:space="preserve">w tym </w:t>
      </w:r>
      <w:r w:rsidR="008772E2" w:rsidRPr="008772E2">
        <w:rPr>
          <w:rFonts w:asciiTheme="minorHAnsi" w:hAnsiTheme="minorHAnsi" w:cstheme="minorHAnsi"/>
          <w:lang w:val="pl-PL"/>
        </w:rPr>
        <w:t>podatek od towarów i usług (VAT)</w:t>
      </w:r>
      <w:r w:rsidR="00F87FF6">
        <w:rPr>
          <w:rFonts w:asciiTheme="minorHAnsi" w:hAnsiTheme="minorHAnsi" w:cstheme="minorHAnsi"/>
          <w:lang w:val="pl-PL"/>
        </w:rPr>
        <w:t>, w tym:</w:t>
      </w:r>
    </w:p>
    <w:p w14:paraId="720BF08D" w14:textId="77777777" w:rsidR="00F87FF6" w:rsidRPr="00F87FF6" w:rsidRDefault="00F87FF6" w:rsidP="00F87FF6">
      <w:pPr>
        <w:spacing w:after="0" w:line="276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9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134"/>
        <w:gridCol w:w="1511"/>
        <w:gridCol w:w="1324"/>
        <w:gridCol w:w="1428"/>
      </w:tblGrid>
      <w:tr w:rsidR="00F87FF6" w:rsidRPr="00F87FF6" w14:paraId="5E15A0E6" w14:textId="77777777" w:rsidTr="0070337B">
        <w:trPr>
          <w:trHeight w:val="1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183720" w14:textId="77777777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07A1A9" w14:textId="3010CA0A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  <w:r w:rsidR="0070337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artykułu/ </w:t>
            </w:r>
            <w:r w:rsidR="0070337B" w:rsidRPr="0070337B">
              <w:rPr>
                <w:rFonts w:eastAsia="Times New Roman" w:cs="Calibri"/>
                <w:color w:val="000000"/>
                <w:lang w:eastAsia="pl-PL"/>
              </w:rPr>
              <w:t>sposób pomiaru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D1C4D6" w14:textId="397302B8" w:rsidR="00F87FF6" w:rsidRPr="00F87FF6" w:rsidRDefault="0070337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Wysokość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9018EA" w14:textId="1AD9B26E" w:rsidR="00F87FF6" w:rsidRPr="0070337B" w:rsidRDefault="00F87FF6" w:rsidP="0070337B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>S</w:t>
            </w:r>
            <w:r w:rsidR="0070337B">
              <w:rPr>
                <w:rFonts w:eastAsia="Times New Roman" w:cs="Calibri"/>
                <w:b/>
                <w:bCs/>
                <w:color w:val="000000"/>
                <w:lang w:eastAsia="pl-PL"/>
              </w:rPr>
              <w:t>zerokość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187A8A" w14:textId="3BBAF691" w:rsidR="00F87FF6" w:rsidRPr="00F87FF6" w:rsidRDefault="0070337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Liczba żaluzji/ rolet/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verticali</w:t>
            </w:r>
            <w:proofErr w:type="spellEnd"/>
            <w:r w:rsidR="00F87FF6"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[</w:t>
            </w:r>
            <w:r w:rsidR="00F87FF6"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>szt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.]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21B616" w14:textId="5DDD3B15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</w:t>
            </w:r>
            <w:r w:rsidR="0046698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[zł]</w:t>
            </w: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32E67D" w14:textId="6138C84B" w:rsidR="00F87FF6" w:rsidRDefault="00D85CA8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  <w:r w:rsidR="00F87FF6"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brutto </w:t>
            </w:r>
          </w:p>
          <w:p w14:paraId="26532094" w14:textId="495ABF2E" w:rsidR="00F87FF6" w:rsidRPr="00F87FF6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87FF6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  <w:r w:rsidR="00466984">
              <w:rPr>
                <w:rFonts w:eastAsia="Times New Roman" w:cs="Calibri"/>
                <w:b/>
                <w:bCs/>
                <w:color w:val="000000"/>
                <w:lang w:eastAsia="pl-PL"/>
              </w:rPr>
              <w:t>[zł]</w:t>
            </w:r>
          </w:p>
        </w:tc>
      </w:tr>
      <w:tr w:rsidR="00F87FF6" w:rsidRPr="00F87FF6" w14:paraId="2206FE14" w14:textId="77777777" w:rsidTr="0070337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728D" w14:textId="77777777" w:rsidR="00F87FF6" w:rsidRPr="00466984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i/>
                <w:iCs/>
                <w:lang w:eastAsia="pl-PL"/>
              </w:rPr>
            </w:pPr>
            <w:r w:rsidRPr="00466984">
              <w:rPr>
                <w:rFonts w:eastAsia="Times New Roman" w:cs="Calibri"/>
                <w:bCs/>
                <w:i/>
                <w:iCs/>
                <w:lang w:eastAsia="pl-PL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98F66" w14:textId="77777777" w:rsidR="00F87FF6" w:rsidRPr="00466984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i/>
                <w:iCs/>
                <w:lang w:eastAsia="pl-PL"/>
              </w:rPr>
            </w:pPr>
            <w:r w:rsidRPr="00466984">
              <w:rPr>
                <w:rFonts w:eastAsia="Times New Roman" w:cs="Calibri"/>
                <w:bCs/>
                <w:i/>
                <w:iCs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EFF6B" w14:textId="77777777" w:rsidR="00F87FF6" w:rsidRPr="00466984" w:rsidRDefault="00F87FF6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i/>
                <w:iCs/>
                <w:lang w:eastAsia="pl-PL"/>
              </w:rPr>
            </w:pPr>
            <w:r w:rsidRPr="00466984">
              <w:rPr>
                <w:rFonts w:eastAsia="Times New Roman" w:cs="Calibri"/>
                <w:bCs/>
                <w:i/>
                <w:iCs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96AA9" w14:textId="4245DA06" w:rsidR="00F87FF6" w:rsidRPr="00466984" w:rsidRDefault="00B34537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i/>
                <w:iCs/>
                <w:lang w:eastAsia="pl-PL"/>
              </w:rPr>
            </w:pPr>
            <w:r w:rsidRPr="00466984">
              <w:rPr>
                <w:rFonts w:eastAsia="Times New Roman" w:cs="Calibri"/>
                <w:bCs/>
                <w:i/>
                <w:iCs/>
                <w:lang w:eastAsia="pl-PL"/>
              </w:rPr>
              <w:t>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77A" w14:textId="37C718FA" w:rsidR="00F87FF6" w:rsidRPr="00466984" w:rsidRDefault="00B34537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i/>
                <w:iCs/>
                <w:lang w:eastAsia="pl-PL"/>
              </w:rPr>
            </w:pPr>
            <w:r w:rsidRPr="00466984">
              <w:rPr>
                <w:rFonts w:eastAsia="Times New Roman" w:cs="Calibri"/>
                <w:bCs/>
                <w:i/>
                <w:iCs/>
                <w:lang w:eastAsia="pl-PL"/>
              </w:rPr>
              <w:t>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943F" w14:textId="215A6F78" w:rsidR="00F87FF6" w:rsidRPr="00466984" w:rsidRDefault="00B34537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i/>
                <w:iCs/>
                <w:lang w:eastAsia="pl-PL"/>
              </w:rPr>
            </w:pPr>
            <w:r w:rsidRPr="00466984">
              <w:rPr>
                <w:rFonts w:eastAsia="Times New Roman" w:cs="Calibri"/>
                <w:bCs/>
                <w:i/>
                <w:iCs/>
                <w:lang w:eastAsia="pl-PL"/>
              </w:rPr>
              <w:t>F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EEF6" w14:textId="4B5F18F7" w:rsidR="00F87FF6" w:rsidRPr="00466984" w:rsidRDefault="00B34537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i/>
                <w:iCs/>
                <w:lang w:eastAsia="pl-PL"/>
              </w:rPr>
            </w:pPr>
            <w:r w:rsidRPr="00466984">
              <w:rPr>
                <w:rFonts w:eastAsia="Times New Roman" w:cs="Calibri"/>
                <w:bCs/>
                <w:i/>
                <w:iCs/>
                <w:lang w:eastAsia="pl-PL"/>
              </w:rPr>
              <w:t>G</w:t>
            </w:r>
          </w:p>
        </w:tc>
      </w:tr>
      <w:tr w:rsidR="0048062B" w:rsidRPr="00F87FF6" w14:paraId="5BBD5EFC" w14:textId="77777777" w:rsidTr="00F9247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3C5A9" w14:textId="3DEF08B8" w:rsidR="0048062B" w:rsidRPr="004806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48062B">
              <w:rPr>
                <w:rFonts w:eastAsia="Times New Roman" w:cs="Calibri"/>
                <w:bCs/>
                <w:lang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CFF3D" w14:textId="775B8D2B" w:rsid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ŻALUZJE </w:t>
            </w:r>
          </w:p>
          <w:p w14:paraId="587BD477" w14:textId="4B3BAE02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33092B">
              <w:rPr>
                <w:rFonts w:eastAsia="Times New Roman" w:cs="Calibri"/>
                <w:bCs/>
                <w:lang w:eastAsia="pl-PL"/>
              </w:rPr>
              <w:t xml:space="preserve">Wysokość (od sufitu </w:t>
            </w:r>
            <w:r w:rsidR="0049678B">
              <w:rPr>
                <w:rFonts w:eastAsia="Times New Roman" w:cs="Calibri"/>
                <w:bCs/>
                <w:lang w:eastAsia="pl-PL"/>
              </w:rPr>
              <w:t>do</w:t>
            </w:r>
            <w:r w:rsidRPr="0033092B">
              <w:rPr>
                <w:rFonts w:eastAsia="Times New Roman" w:cs="Calibri"/>
                <w:bCs/>
                <w:lang w:eastAsia="pl-PL"/>
              </w:rPr>
              <w:t xml:space="preserve"> parapet</w:t>
            </w:r>
            <w:r w:rsidR="0049678B">
              <w:rPr>
                <w:rFonts w:eastAsia="Times New Roman" w:cs="Calibri"/>
                <w:bCs/>
                <w:lang w:eastAsia="pl-PL"/>
              </w:rPr>
              <w:t>u</w:t>
            </w:r>
            <w:r w:rsidRPr="0033092B">
              <w:rPr>
                <w:rFonts w:eastAsia="Times New Roman" w:cs="Calibri"/>
                <w:bCs/>
                <w:lang w:eastAsia="pl-PL"/>
              </w:rPr>
              <w:t xml:space="preserve"> [w cm]</w:t>
            </w:r>
          </w:p>
          <w:p w14:paraId="2A52DEAE" w14:textId="0D545237" w:rsidR="003309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33092B">
              <w:rPr>
                <w:rFonts w:eastAsia="Times New Roman" w:cs="Calibri"/>
                <w:bCs/>
                <w:lang w:eastAsia="pl-PL"/>
              </w:rPr>
              <w:t>Szerokość otworu okiennego [w cm]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57D78" w14:textId="1FDDA04D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33092B">
              <w:rPr>
                <w:rFonts w:eastAsia="Times New Roman" w:cs="Calibri"/>
                <w:b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B50A4" w14:textId="1EFACD98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7A91" w14:textId="3369BD91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0875" w14:textId="77777777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4D0A" w14:textId="77777777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062B" w:rsidRPr="00F87FF6" w14:paraId="1A83660F" w14:textId="77777777" w:rsidTr="001D57C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D7A21" w14:textId="162E4853" w:rsidR="0048062B" w:rsidRPr="004806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48062B">
              <w:rPr>
                <w:rFonts w:eastAsia="Times New Roman" w:cs="Calibri"/>
                <w:bCs/>
                <w:lang w:eastAsia="pl-PL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3180E" w14:textId="77777777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FEC9A5" w14:textId="00362944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33092B">
              <w:rPr>
                <w:rFonts w:eastAsia="Times New Roman" w:cs="Calibri"/>
                <w:b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AA2BE" w14:textId="3ADA56D6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182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5121" w14:textId="7A9A3D70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2D5E" w14:textId="77777777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227A" w14:textId="77777777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062B" w:rsidRPr="00F87FF6" w14:paraId="0DA85501" w14:textId="77777777" w:rsidTr="00F00B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33E6A" w14:textId="7AE8FD50" w:rsidR="0048062B" w:rsidRPr="004806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48062B">
              <w:rPr>
                <w:rFonts w:eastAsia="Times New Roman" w:cs="Calibri"/>
                <w:bCs/>
                <w:lang w:eastAsia="pl-PL"/>
              </w:rPr>
              <w:t>3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E62B7" w14:textId="58373D3D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DEA37" w14:textId="38D9D1CC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  <w:r w:rsidRPr="0033092B">
              <w:rPr>
                <w:rFonts w:eastAsia="Times New Roman" w:cs="Calibri"/>
                <w:b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EEA64" w14:textId="7B5124BF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  <w:r>
              <w:rPr>
                <w:rFonts w:eastAsia="Times New Roman" w:cs="Calibri"/>
                <w:b/>
                <w:lang w:val="en-US" w:eastAsia="pl-PL"/>
              </w:rPr>
              <w:t>186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D0D4" w14:textId="038EE3B4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1EF9" w14:textId="77777777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F4A7" w14:textId="77777777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062B" w:rsidRPr="00F87FF6" w14:paraId="47DCDD98" w14:textId="77777777" w:rsidTr="00F00B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D2E6" w14:textId="6FEF0AC2" w:rsidR="0048062B" w:rsidRPr="004806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48062B">
              <w:rPr>
                <w:rFonts w:eastAsia="Times New Roman" w:cs="Calibri"/>
                <w:bCs/>
                <w:lang w:eastAsia="pl-PL"/>
              </w:rPr>
              <w:t>4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46944" w14:textId="4300C9DD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739E1" w14:textId="17524C84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  <w:r w:rsidRPr="0033092B">
              <w:rPr>
                <w:rFonts w:eastAsia="Times New Roman" w:cs="Calibri"/>
                <w:b/>
                <w:lang w:eastAsia="pl-PL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46752" w14:textId="794448C8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  <w:r>
              <w:rPr>
                <w:rFonts w:eastAsia="Times New Roman" w:cs="Calibri"/>
                <w:b/>
                <w:lang w:val="en-US" w:eastAsia="pl-PL"/>
              </w:rPr>
              <w:t>225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94EB" w14:textId="012635FD" w:rsidR="0048062B" w:rsidRPr="0033092B" w:rsidRDefault="003309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FD4B" w14:textId="77777777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253F" w14:textId="77777777" w:rsidR="0048062B" w:rsidRPr="0033092B" w:rsidRDefault="0048062B" w:rsidP="00F87FF6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F613E" w:rsidRPr="00F87FF6" w14:paraId="10D4B327" w14:textId="77777777" w:rsidTr="00F00BA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40CD5" w14:textId="4AE99365" w:rsidR="006F613E" w:rsidRPr="0048062B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5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D531C" w14:textId="2A2C4CCF" w:rsidR="006F613E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ROLETY RZYMSKIE </w:t>
            </w:r>
          </w:p>
          <w:p w14:paraId="4B8A30D6" w14:textId="4064DBBA" w:rsidR="006F613E" w:rsidRPr="0033092B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33092B">
              <w:rPr>
                <w:rFonts w:eastAsia="Times New Roman" w:cs="Calibri"/>
                <w:bCs/>
                <w:lang w:eastAsia="pl-PL"/>
              </w:rPr>
              <w:t xml:space="preserve">Wysokość </w:t>
            </w:r>
            <w:r>
              <w:rPr>
                <w:rFonts w:eastAsia="Times New Roman" w:cs="Calibri"/>
                <w:bCs/>
                <w:lang w:eastAsia="pl-PL"/>
              </w:rPr>
              <w:t>otworu okiennego do</w:t>
            </w:r>
            <w:r w:rsidRPr="0033092B">
              <w:rPr>
                <w:rFonts w:eastAsia="Times New Roman" w:cs="Calibri"/>
                <w:bCs/>
                <w:lang w:eastAsia="pl-PL"/>
              </w:rPr>
              <w:t xml:space="preserve"> parapet</w:t>
            </w:r>
            <w:r>
              <w:rPr>
                <w:rFonts w:eastAsia="Times New Roman" w:cs="Calibri"/>
                <w:bCs/>
                <w:lang w:eastAsia="pl-PL"/>
              </w:rPr>
              <w:t>u</w:t>
            </w:r>
            <w:r w:rsidRPr="0033092B">
              <w:rPr>
                <w:rFonts w:eastAsia="Times New Roman" w:cs="Calibri"/>
                <w:bCs/>
                <w:lang w:eastAsia="pl-PL"/>
              </w:rPr>
              <w:t xml:space="preserve"> [w cm</w:t>
            </w:r>
            <w:r>
              <w:rPr>
                <w:rFonts w:eastAsia="Times New Roman" w:cs="Calibri"/>
                <w:bCs/>
                <w:lang w:eastAsia="pl-PL"/>
              </w:rPr>
              <w:t xml:space="preserve"> +20 cm</w:t>
            </w:r>
            <w:r w:rsidRPr="0033092B">
              <w:rPr>
                <w:rFonts w:eastAsia="Times New Roman" w:cs="Calibri"/>
                <w:bCs/>
                <w:lang w:eastAsia="pl-PL"/>
              </w:rPr>
              <w:t>]</w:t>
            </w:r>
          </w:p>
          <w:p w14:paraId="65CD17DA" w14:textId="0A6266B1" w:rsidR="006F613E" w:rsidRPr="0033092B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33092B">
              <w:rPr>
                <w:rFonts w:eastAsia="Times New Roman" w:cs="Calibri"/>
                <w:bCs/>
                <w:lang w:eastAsia="pl-PL"/>
              </w:rPr>
              <w:t>Szerokość otworu okiennego [w cm</w:t>
            </w:r>
            <w:r>
              <w:rPr>
                <w:rFonts w:eastAsia="Times New Roman" w:cs="Calibri"/>
                <w:bCs/>
                <w:lang w:eastAsia="pl-PL"/>
              </w:rPr>
              <w:t xml:space="preserve"> +40cm</w:t>
            </w:r>
            <w:r w:rsidRPr="0033092B">
              <w:rPr>
                <w:rFonts w:eastAsia="Times New Roman" w:cs="Calibri"/>
                <w:bCs/>
                <w:lang w:eastAsia="pl-PL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8E32F" w14:textId="4D44C7EE" w:rsidR="006F613E" w:rsidRPr="0033092B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val="en-US" w:eastAsia="pl-PL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4583" w14:textId="5B9A00D5" w:rsidR="006F613E" w:rsidRPr="0033092B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val="en-US" w:eastAsia="pl-PL"/>
              </w:rPr>
              <w:t>2</w:t>
            </w:r>
            <w:r w:rsidR="0049678B">
              <w:rPr>
                <w:rFonts w:eastAsia="Times New Roman" w:cs="Calibri"/>
                <w:b/>
                <w:lang w:val="en-US" w:eastAsia="pl-PL"/>
              </w:rPr>
              <w:t>4</w:t>
            </w:r>
            <w:r>
              <w:rPr>
                <w:rFonts w:eastAsia="Times New Roman" w:cs="Calibri"/>
                <w:b/>
                <w:lang w:val="en-US" w:eastAsia="pl-PL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7858" w14:textId="71C6C6F6" w:rsidR="006F613E" w:rsidRDefault="00466984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CC4C" w14:textId="77777777" w:rsidR="006F613E" w:rsidRPr="0033092B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2AB2" w14:textId="77777777" w:rsidR="006F613E" w:rsidRPr="0033092B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F613E" w:rsidRPr="00F87FF6" w14:paraId="07CDB3C2" w14:textId="77777777" w:rsidTr="0070337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DE5DC" w14:textId="7DC85451" w:rsidR="006F613E" w:rsidRPr="0048062B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81A5E" w14:textId="77F2B48C" w:rsidR="006F613E" w:rsidRPr="00F87FF6" w:rsidRDefault="006F613E" w:rsidP="006F613E">
            <w:pPr>
              <w:spacing w:after="0" w:line="276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6F613E">
              <w:rPr>
                <w:rFonts w:cs="Calibri"/>
                <w:b/>
                <w:bCs/>
              </w:rPr>
              <w:t>Demontaż obecnych</w:t>
            </w:r>
            <w:r>
              <w:rPr>
                <w:rFonts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en-US"/>
              </w:rPr>
              <w:t>verticali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83BEC" w14:textId="36C39906" w:rsidR="006F613E" w:rsidRPr="00F87FF6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BA48" w14:textId="1B1604D1" w:rsidR="006F613E" w:rsidRPr="00F87FF6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val="en-US"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2511" w14:textId="04DB779C" w:rsidR="006F613E" w:rsidRPr="00F87FF6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A689" w14:textId="77777777" w:rsidR="006F613E" w:rsidRPr="00F87FF6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B9CD" w14:textId="77777777" w:rsidR="006F613E" w:rsidRPr="00F87FF6" w:rsidRDefault="006F613E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66984" w:rsidRPr="00F87FF6" w14:paraId="6B0ADB3D" w14:textId="77777777" w:rsidTr="00466984">
        <w:trPr>
          <w:trHeight w:val="454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5DB7C" w14:textId="537BE83E" w:rsidR="00466984" w:rsidRPr="00F87FF6" w:rsidRDefault="00466984" w:rsidP="00466984">
            <w:pPr>
              <w:spacing w:after="0" w:line="276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F87FF6">
              <w:rPr>
                <w:rFonts w:eastAsia="Times New Roman" w:cs="Calibri"/>
                <w:b/>
                <w:lang w:eastAsia="pl-PL"/>
              </w:rPr>
              <w:t>RAZEM</w:t>
            </w:r>
            <w:r>
              <w:rPr>
                <w:rFonts w:eastAsia="Times New Roman" w:cs="Calibri"/>
                <w:b/>
                <w:lang w:eastAsia="pl-PL"/>
              </w:rPr>
              <w:t>: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32500" w14:textId="2E5F5F0D" w:rsidR="00466984" w:rsidRPr="00F87FF6" w:rsidRDefault="00466984" w:rsidP="00466984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30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BEA7" w14:textId="1BCE46B9" w:rsidR="00466984" w:rsidRPr="00F87FF6" w:rsidRDefault="00466984" w:rsidP="00466984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2539" w14:textId="368BE7CF" w:rsidR="00466984" w:rsidRPr="00F87FF6" w:rsidRDefault="00466984" w:rsidP="006F613E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52132F32" w14:textId="1879E16B" w:rsidR="008B3D42" w:rsidRPr="00A95A5C" w:rsidRDefault="008B3D42" w:rsidP="00AC6F34">
      <w:pPr>
        <w:numPr>
          <w:ilvl w:val="0"/>
          <w:numId w:val="31"/>
        </w:numPr>
        <w:spacing w:before="240" w:line="276" w:lineRule="auto"/>
        <w:jc w:val="both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lastRenderedPageBreak/>
        <w:t>Oświadczamy, że wynagrodzenie Wykonawcy określone w pkt</w:t>
      </w:r>
      <w:r w:rsidR="00D65879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 xml:space="preserve">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11B9C48E" w14:textId="2B2091C1" w:rsidR="0011258C" w:rsidRPr="0078157A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>Oferujemy termin realizacji zamówienia:</w:t>
      </w:r>
      <w:r w:rsidRPr="007815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157A" w:rsidRPr="0078157A">
        <w:rPr>
          <w:rFonts w:asciiTheme="minorHAnsi" w:hAnsiTheme="minorHAnsi" w:cstheme="minorHAnsi"/>
          <w:b/>
        </w:rPr>
        <w:t xml:space="preserve">zgodnie z § </w:t>
      </w:r>
      <w:r w:rsidR="00B50935">
        <w:rPr>
          <w:rFonts w:asciiTheme="minorHAnsi" w:hAnsiTheme="minorHAnsi" w:cstheme="minorHAnsi"/>
          <w:b/>
        </w:rPr>
        <w:t xml:space="preserve">2 ust. </w:t>
      </w:r>
      <w:r w:rsidR="00F87FF6">
        <w:rPr>
          <w:rFonts w:asciiTheme="minorHAnsi" w:hAnsiTheme="minorHAnsi" w:cstheme="minorHAnsi"/>
          <w:b/>
        </w:rPr>
        <w:t>1</w:t>
      </w:r>
      <w:r w:rsidR="0078157A" w:rsidRPr="0078157A">
        <w:rPr>
          <w:rFonts w:asciiTheme="minorHAnsi" w:hAnsiTheme="minorHAnsi" w:cstheme="minorHAnsi"/>
          <w:b/>
        </w:rPr>
        <w:t xml:space="preserve">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="003B7592">
        <w:rPr>
          <w:rFonts w:asciiTheme="minorHAnsi" w:hAnsiTheme="minorHAnsi" w:cstheme="minorHAnsi"/>
          <w:b/>
        </w:rPr>
        <w:t>, stanowiącego Załącznik nr 3 do Zapytania ofertowego</w:t>
      </w:r>
      <w:r w:rsidRPr="0078157A">
        <w:rPr>
          <w:rFonts w:asciiTheme="minorHAnsi" w:hAnsiTheme="minorHAnsi" w:cstheme="minorHAnsi"/>
          <w:b/>
          <w:iCs/>
        </w:rPr>
        <w:t>;</w:t>
      </w:r>
    </w:p>
    <w:p w14:paraId="733EA256" w14:textId="4BED1302" w:rsidR="0011258C" w:rsidRPr="00B50935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Płatność: </w:t>
      </w:r>
      <w:r w:rsidR="0078157A" w:rsidRPr="0078157A">
        <w:rPr>
          <w:rFonts w:asciiTheme="minorHAnsi" w:hAnsiTheme="minorHAnsi" w:cstheme="minorHAnsi"/>
          <w:b/>
        </w:rPr>
        <w:t xml:space="preserve">zgodnie z </w:t>
      </w:r>
      <w:r w:rsidR="00B50935">
        <w:rPr>
          <w:rFonts w:asciiTheme="minorHAnsi" w:hAnsiTheme="minorHAnsi" w:cstheme="minorHAnsi"/>
          <w:b/>
        </w:rPr>
        <w:t xml:space="preserve">postanowieniami </w:t>
      </w:r>
      <w:r w:rsidR="0078157A" w:rsidRPr="0078157A">
        <w:rPr>
          <w:rFonts w:asciiTheme="minorHAnsi" w:hAnsiTheme="minorHAnsi" w:cstheme="minorHAnsi"/>
          <w:b/>
        </w:rPr>
        <w:t xml:space="preserve">§ </w:t>
      </w:r>
      <w:r w:rsidR="00B50935">
        <w:rPr>
          <w:rFonts w:asciiTheme="minorHAnsi" w:hAnsiTheme="minorHAnsi" w:cstheme="minorHAnsi"/>
          <w:b/>
        </w:rPr>
        <w:t>3</w:t>
      </w:r>
      <w:r w:rsidR="0078157A" w:rsidRPr="0078157A">
        <w:rPr>
          <w:rFonts w:asciiTheme="minorHAnsi" w:hAnsiTheme="minorHAnsi" w:cstheme="minorHAnsi"/>
          <w:b/>
        </w:rPr>
        <w:t xml:space="preserve">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Pr="0078157A">
        <w:rPr>
          <w:rFonts w:asciiTheme="minorHAnsi" w:hAnsiTheme="minorHAnsi" w:cstheme="minorHAnsi"/>
          <w:b/>
        </w:rPr>
        <w:t>;</w:t>
      </w:r>
    </w:p>
    <w:p w14:paraId="60FF1A27" w14:textId="7EAAE892" w:rsidR="00B50935" w:rsidRPr="0078157A" w:rsidRDefault="00B50935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bookmarkStart w:id="2" w:name="_Hlk15638357"/>
      <w:r w:rsidRPr="00B50935">
        <w:rPr>
          <w:rFonts w:asciiTheme="minorHAnsi" w:hAnsiTheme="minorHAnsi" w:cstheme="minorHAnsi"/>
        </w:rPr>
        <w:t>Okres gwarancji</w:t>
      </w:r>
      <w:bookmarkEnd w:id="2"/>
      <w:r w:rsidRPr="00B50935">
        <w:rPr>
          <w:rFonts w:asciiTheme="minorHAnsi" w:hAnsiTheme="minorHAnsi" w:cstheme="minorHAnsi"/>
        </w:rPr>
        <w:t xml:space="preserve">: </w:t>
      </w:r>
      <w:r w:rsidRPr="00B50935">
        <w:rPr>
          <w:rFonts w:asciiTheme="minorHAnsi" w:hAnsiTheme="minorHAnsi" w:cstheme="minorHAnsi"/>
          <w:b/>
          <w:bCs/>
        </w:rPr>
        <w:t xml:space="preserve">zgodnie z postanowieniami § </w:t>
      </w:r>
      <w:r>
        <w:rPr>
          <w:rFonts w:asciiTheme="minorHAnsi" w:hAnsiTheme="minorHAnsi" w:cstheme="minorHAnsi"/>
          <w:b/>
          <w:bCs/>
        </w:rPr>
        <w:t>5</w:t>
      </w:r>
      <w:r w:rsidRPr="00B50935">
        <w:rPr>
          <w:rFonts w:asciiTheme="minorHAnsi" w:hAnsiTheme="minorHAnsi" w:cstheme="minorHAnsi"/>
          <w:b/>
          <w:bCs/>
        </w:rPr>
        <w:t xml:space="preserve"> Wzoru</w:t>
      </w:r>
      <w:r w:rsidRPr="0078157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U</w:t>
      </w:r>
      <w:r w:rsidRPr="0078157A">
        <w:rPr>
          <w:rFonts w:asciiTheme="minorHAnsi" w:hAnsiTheme="minorHAnsi" w:cstheme="minorHAnsi"/>
          <w:b/>
        </w:rPr>
        <w:t>mowy</w:t>
      </w:r>
    </w:p>
    <w:p w14:paraId="380FC99B" w14:textId="77777777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64767BD8" w:rsidR="0011258C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</w:t>
      </w:r>
      <w:r w:rsidR="00B50935">
        <w:rPr>
          <w:rFonts w:asciiTheme="minorHAnsi" w:hAnsiTheme="minorHAnsi" w:cstheme="minorHAnsi"/>
        </w:rPr>
        <w:t>y</w:t>
      </w:r>
      <w:r w:rsidRPr="00A95A5C">
        <w:rPr>
          <w:rFonts w:asciiTheme="minorHAnsi" w:hAnsiTheme="minorHAnsi" w:cstheme="minorHAnsi"/>
        </w:rPr>
        <w:t>, że zapozna</w:t>
      </w:r>
      <w:r w:rsidR="00B50935">
        <w:rPr>
          <w:rFonts w:asciiTheme="minorHAnsi" w:hAnsiTheme="minorHAnsi" w:cstheme="minorHAnsi"/>
        </w:rPr>
        <w:t>liśmy</w:t>
      </w:r>
      <w:r w:rsidRPr="00A95A5C">
        <w:rPr>
          <w:rFonts w:asciiTheme="minorHAnsi" w:hAnsiTheme="minorHAnsi" w:cstheme="minorHAnsi"/>
        </w:rPr>
        <w:t xml:space="preserve"> się z Zapytaniem ofertowym i </w:t>
      </w:r>
      <w:r w:rsidR="00327CC0" w:rsidRPr="00327CC0">
        <w:rPr>
          <w:rFonts w:asciiTheme="minorHAnsi" w:hAnsiTheme="minorHAnsi" w:cstheme="minorHAnsi"/>
        </w:rPr>
        <w:t xml:space="preserve">określonymi </w:t>
      </w:r>
      <w:r w:rsidR="00327CC0">
        <w:rPr>
          <w:rFonts w:asciiTheme="minorHAnsi" w:hAnsiTheme="minorHAnsi" w:cstheme="minorHAnsi"/>
        </w:rPr>
        <w:t xml:space="preserve">w nim </w:t>
      </w:r>
      <w:r w:rsidR="00327CC0" w:rsidRPr="00327CC0">
        <w:rPr>
          <w:rFonts w:asciiTheme="minorHAnsi" w:hAnsiTheme="minorHAnsi" w:cstheme="minorHAnsi"/>
        </w:rPr>
        <w:t>wymogami oraz jego załącznikach i nie wnosimy do nich żadnych zastrzeżeń</w:t>
      </w:r>
      <w:r w:rsidRPr="00A95A5C">
        <w:rPr>
          <w:rFonts w:asciiTheme="minorHAnsi" w:hAnsiTheme="minorHAnsi" w:cstheme="minorHAnsi"/>
        </w:rPr>
        <w:t xml:space="preserve">. </w:t>
      </w:r>
    </w:p>
    <w:p w14:paraId="129987F4" w14:textId="3079F519" w:rsidR="008772E2" w:rsidRDefault="008B3D42" w:rsidP="008772E2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</w:t>
      </w:r>
      <w:r w:rsidR="00327CC0">
        <w:rPr>
          <w:rFonts w:asciiTheme="minorHAnsi" w:hAnsiTheme="minorHAnsi" w:cstheme="minorHAnsi"/>
        </w:rPr>
        <w:t>y</w:t>
      </w:r>
      <w:r w:rsidRPr="00A95A5C">
        <w:rPr>
          <w:rFonts w:asciiTheme="minorHAnsi" w:hAnsiTheme="minorHAnsi" w:cstheme="minorHAnsi"/>
        </w:rPr>
        <w:t>, iż spełniamy warunki określone w</w:t>
      </w:r>
      <w:r w:rsidRPr="00A95A5C">
        <w:rPr>
          <w:rFonts w:asciiTheme="minorHAnsi" w:hAnsiTheme="minorHAnsi" w:cstheme="minorHAnsi"/>
          <w:lang w:eastAsia="pl-PL"/>
        </w:rPr>
        <w:t xml:space="preserve"> Opisie Przedmiotu Zamówienia stanowiącym Załącznik nr 1 do Zapytania ofertowego</w:t>
      </w:r>
      <w:r w:rsidR="0011258C" w:rsidRPr="00A95A5C">
        <w:rPr>
          <w:rFonts w:asciiTheme="minorHAnsi" w:hAnsiTheme="minorHAnsi" w:cstheme="minorHAnsi"/>
          <w:lang w:eastAsia="pl-PL"/>
        </w:rPr>
        <w:t>.</w:t>
      </w:r>
    </w:p>
    <w:p w14:paraId="42588307" w14:textId="3B1C72F4" w:rsidR="00B07526" w:rsidRPr="008772E2" w:rsidRDefault="00B07526" w:rsidP="008772E2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B07526">
        <w:rPr>
          <w:rFonts w:asciiTheme="minorHAnsi" w:hAnsiTheme="minorHAnsi" w:cstheme="minorHAnsi"/>
        </w:rPr>
        <w:t>Oświadczam</w:t>
      </w:r>
      <w:r w:rsidR="00327CC0">
        <w:rPr>
          <w:rFonts w:asciiTheme="minorHAnsi" w:hAnsiTheme="minorHAnsi" w:cstheme="minorHAnsi"/>
        </w:rPr>
        <w:t>y</w:t>
      </w:r>
      <w:r w:rsidRPr="00B07526">
        <w:rPr>
          <w:rFonts w:asciiTheme="minorHAnsi" w:hAnsiTheme="minorHAnsi" w:cstheme="minorHAnsi"/>
        </w:rPr>
        <w:t>, że wypełni</w:t>
      </w:r>
      <w:r w:rsidR="00327CC0">
        <w:rPr>
          <w:rFonts w:asciiTheme="minorHAnsi" w:hAnsiTheme="minorHAnsi" w:cstheme="minorHAnsi"/>
        </w:rPr>
        <w:t>liśmy</w:t>
      </w:r>
      <w:r w:rsidRPr="00B07526">
        <w:rPr>
          <w:rFonts w:asciiTheme="minorHAnsi" w:hAnsiTheme="minorHAnsi" w:cstheme="minorHAnsi"/>
        </w:rPr>
        <w:t xml:space="preserve"> obowiązki informacyjne przewidziane w art. 13 lub art. 14 </w:t>
      </w:r>
      <w:r w:rsidRPr="00B07526">
        <w:rPr>
          <w:rFonts w:asciiTheme="minorHAnsi" w:hAnsiTheme="minorHAnsi" w:cstheme="minorHAnsi"/>
          <w:bCs/>
        </w:rPr>
        <w:t>RODO</w:t>
      </w:r>
      <w:r w:rsidRPr="00B07526">
        <w:rPr>
          <w:rFonts w:asciiTheme="minorHAnsi" w:hAnsiTheme="minorHAnsi" w:cstheme="minorHAnsi"/>
          <w:bCs/>
          <w:vertAlign w:val="superscript"/>
        </w:rPr>
        <w:footnoteReference w:id="2"/>
      </w:r>
      <w:r w:rsidRPr="00B07526">
        <w:rPr>
          <w:rFonts w:asciiTheme="minorHAnsi" w:hAnsiTheme="minorHAnsi" w:cstheme="minorHAnsi"/>
          <w:bCs/>
        </w:rPr>
        <w:t xml:space="preserve"> </w:t>
      </w:r>
      <w:r w:rsidRPr="00B07526">
        <w:rPr>
          <w:rFonts w:asciiTheme="minorHAnsi" w:hAnsiTheme="minorHAnsi" w:cstheme="minorHAnsi"/>
        </w:rPr>
        <w:t>wobec osób fizycznych, od których dane osobowe bezpośrednio lub pośrednio pozyska</w:t>
      </w:r>
      <w:r w:rsidR="00327CC0">
        <w:rPr>
          <w:rFonts w:asciiTheme="minorHAnsi" w:hAnsiTheme="minorHAnsi" w:cstheme="minorHAnsi"/>
        </w:rPr>
        <w:t>liśmy</w:t>
      </w:r>
      <w:r w:rsidRPr="00B07526">
        <w:rPr>
          <w:rFonts w:asciiTheme="minorHAnsi" w:hAnsiTheme="minorHAnsi" w:cstheme="minorHAnsi"/>
        </w:rPr>
        <w:t xml:space="preserve"> w</w:t>
      </w:r>
      <w:r w:rsidR="00327CC0">
        <w:rPr>
          <w:rFonts w:asciiTheme="minorHAnsi" w:hAnsiTheme="minorHAnsi" w:cstheme="minorHAnsi"/>
        </w:rPr>
        <w:t xml:space="preserve"> </w:t>
      </w:r>
      <w:r w:rsidRPr="00B07526">
        <w:rPr>
          <w:rFonts w:asciiTheme="minorHAnsi" w:hAnsiTheme="minorHAnsi" w:cstheme="minorHAnsi"/>
        </w:rPr>
        <w:t>celu ubiegania się o udzielenie zamówienia publicznego w niniejszym postępowaniu</w:t>
      </w:r>
      <w:r w:rsidR="00327CC0">
        <w:rPr>
          <w:rFonts w:asciiTheme="minorHAnsi" w:hAnsiTheme="minorHAnsi" w:cstheme="minorHAnsi"/>
        </w:rPr>
        <w:t>.</w:t>
      </w:r>
    </w:p>
    <w:p w14:paraId="390A797B" w14:textId="448FC379" w:rsidR="00AC6F34" w:rsidRPr="00AC6F34" w:rsidRDefault="00AC6F34" w:rsidP="00AC6F34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C6F34">
        <w:rPr>
          <w:rFonts w:cs="Calibri"/>
        </w:rPr>
        <w:t xml:space="preserve">Wszelką korespondencję w sprawie niniejszego postępowania należy kierować do: </w:t>
      </w:r>
    </w:p>
    <w:p w14:paraId="61E3426D" w14:textId="77777777" w:rsidR="00AC6F34" w:rsidRDefault="00AC6F34" w:rsidP="00AC6F34">
      <w:pPr>
        <w:suppressAutoHyphens/>
        <w:spacing w:after="60" w:line="360" w:lineRule="auto"/>
        <w:ind w:left="720" w:hanging="360"/>
        <w:rPr>
          <w:rFonts w:cs="Calibri"/>
        </w:rPr>
      </w:pPr>
      <w:r>
        <w:rPr>
          <w:rFonts w:cs="Calibri"/>
        </w:rPr>
        <w:t>Imię i nazwisko: ……………………………….</w:t>
      </w:r>
    </w:p>
    <w:p w14:paraId="667828E9" w14:textId="77777777" w:rsidR="00AC6F34" w:rsidRDefault="00AC6F34" w:rsidP="00AC6F34">
      <w:pPr>
        <w:suppressAutoHyphens/>
        <w:spacing w:after="60" w:line="360" w:lineRule="auto"/>
        <w:ind w:left="720" w:hanging="360"/>
        <w:rPr>
          <w:rFonts w:cs="Calibri"/>
        </w:rPr>
      </w:pPr>
      <w:r>
        <w:rPr>
          <w:rFonts w:cs="Calibri"/>
        </w:rPr>
        <w:t>Telefon: ………………………………………..</w:t>
      </w:r>
    </w:p>
    <w:p w14:paraId="2AC66044" w14:textId="77777777" w:rsidR="00AC6F34" w:rsidRDefault="00AC6F34" w:rsidP="00AC6F34">
      <w:pPr>
        <w:suppressAutoHyphens/>
        <w:spacing w:after="60" w:line="360" w:lineRule="auto"/>
        <w:ind w:left="720" w:hanging="360"/>
        <w:rPr>
          <w:rFonts w:cs="Calibri"/>
        </w:rPr>
      </w:pPr>
      <w:r>
        <w:rPr>
          <w:rFonts w:cs="Calibri"/>
        </w:rPr>
        <w:t>Adres e-mail: ………………………………….</w:t>
      </w:r>
    </w:p>
    <w:p w14:paraId="4542EF0D" w14:textId="5A4F4FFB" w:rsidR="008B3D42" w:rsidRPr="00A95A5C" w:rsidRDefault="008B3D42" w:rsidP="000A4DEA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Załącznikami do niniejsze</w:t>
      </w:r>
      <w:r w:rsidR="00474775">
        <w:rPr>
          <w:rFonts w:asciiTheme="minorHAnsi" w:hAnsiTheme="minorHAnsi" w:cstheme="minorHAnsi"/>
        </w:rPr>
        <w:t>j o</w:t>
      </w:r>
      <w:r w:rsidRPr="00A95A5C">
        <w:rPr>
          <w:rFonts w:asciiTheme="minorHAnsi" w:hAnsiTheme="minorHAnsi" w:cstheme="minorHAnsi"/>
        </w:rPr>
        <w:t>ferty stanowiącymi integralną część oferty są</w:t>
      </w:r>
      <w:r w:rsidR="00AC6F34">
        <w:rPr>
          <w:rFonts w:asciiTheme="minorHAnsi" w:hAnsiTheme="minorHAnsi" w:cstheme="minorHAnsi"/>
        </w:rPr>
        <w:t xml:space="preserve"> </w:t>
      </w:r>
      <w:r w:rsidR="00AC6F34">
        <w:rPr>
          <w:rFonts w:asciiTheme="minorHAnsi" w:hAnsiTheme="minorHAnsi" w:cstheme="minorHAnsi"/>
          <w:i/>
          <w:iCs/>
        </w:rPr>
        <w:t>(jeżeli dotyczy)</w:t>
      </w:r>
      <w:r w:rsidRPr="00A95A5C">
        <w:rPr>
          <w:rFonts w:asciiTheme="minorHAnsi" w:hAnsiTheme="minorHAnsi" w:cstheme="minorHAnsi"/>
        </w:rPr>
        <w:t>:</w:t>
      </w:r>
    </w:p>
    <w:p w14:paraId="3C80C35E" w14:textId="6613DC3D" w:rsidR="008B3D42" w:rsidRPr="00A95A5C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6F91A92F" w14:textId="42146DF4" w:rsidR="00EF78A9" w:rsidRDefault="00EF78A9" w:rsidP="00EF78A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0CBC9DF8" w14:textId="77777777" w:rsidR="00AC6F34" w:rsidRPr="004607FC" w:rsidRDefault="00AC6F34" w:rsidP="00AC6F34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AC6F34" w:rsidRPr="004607FC" w14:paraId="6C441F24" w14:textId="77777777" w:rsidTr="00572346">
        <w:tc>
          <w:tcPr>
            <w:tcW w:w="2975" w:type="dxa"/>
          </w:tcPr>
          <w:p w14:paraId="3B04F94D" w14:textId="77777777" w:rsidR="00AC6F34" w:rsidRPr="004607FC" w:rsidRDefault="00AC6F34" w:rsidP="00572346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607FC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2882" w:type="dxa"/>
          </w:tcPr>
          <w:p w14:paraId="48DCE061" w14:textId="77777777" w:rsidR="00AC6F34" w:rsidRPr="004607FC" w:rsidRDefault="00AC6F34" w:rsidP="00572346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607FC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15" w:type="dxa"/>
          </w:tcPr>
          <w:p w14:paraId="5C98C82C" w14:textId="77777777" w:rsidR="00AC6F34" w:rsidRPr="004607FC" w:rsidRDefault="00AC6F34" w:rsidP="00572346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607FC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AC6F34" w:rsidRPr="004607FC" w14:paraId="1B136E0D" w14:textId="77777777" w:rsidTr="00572346">
        <w:tc>
          <w:tcPr>
            <w:tcW w:w="2975" w:type="dxa"/>
          </w:tcPr>
          <w:p w14:paraId="0C6B9C25" w14:textId="77777777" w:rsidR="00AC6F34" w:rsidRPr="004607FC" w:rsidRDefault="00AC6F34" w:rsidP="00572346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4607FC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2882" w:type="dxa"/>
          </w:tcPr>
          <w:p w14:paraId="1751F8DB" w14:textId="77777777" w:rsidR="00AC6F34" w:rsidRPr="004607FC" w:rsidRDefault="00AC6F34" w:rsidP="00572346">
            <w:pPr>
              <w:spacing w:after="0" w:line="276" w:lineRule="auto"/>
              <w:ind w:left="340"/>
              <w:rPr>
                <w:rFonts w:asciiTheme="minorHAnsi" w:eastAsia="Times New Roman" w:hAnsiTheme="minorHAnsi" w:cstheme="minorHAnsi"/>
              </w:rPr>
            </w:pPr>
            <w:r w:rsidRPr="004607FC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15" w:type="dxa"/>
          </w:tcPr>
          <w:p w14:paraId="3EC4B2FD" w14:textId="77777777" w:rsidR="00AC6F34" w:rsidRPr="004607FC" w:rsidRDefault="00AC6F34" w:rsidP="0057234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607FC">
              <w:rPr>
                <w:rFonts w:asciiTheme="minorHAnsi" w:eastAsia="Times New Roman" w:hAnsiTheme="minorHAnsi" w:cstheme="minorHAnsi"/>
                <w:i/>
              </w:rPr>
              <w:t>(podpis Wykonawcy lub osoby uprawnionej do jego reprezentowania)</w:t>
            </w:r>
          </w:p>
        </w:tc>
      </w:tr>
    </w:tbl>
    <w:p w14:paraId="4C648E53" w14:textId="77777777" w:rsidR="00233726" w:rsidRPr="00F170DF" w:rsidRDefault="00233726" w:rsidP="00AC6F34">
      <w:pPr>
        <w:spacing w:after="0" w:line="276" w:lineRule="auto"/>
        <w:rPr>
          <w:rFonts w:eastAsia="Times New Roman" w:cs="Calibri"/>
          <w:sz w:val="20"/>
          <w:szCs w:val="20"/>
          <w:lang w:eastAsia="pl-PL"/>
        </w:rPr>
      </w:pPr>
    </w:p>
    <w:sectPr w:rsidR="00233726" w:rsidRPr="00F170DF" w:rsidSect="008772E2"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C3D4" w14:textId="77777777" w:rsidR="00FD07EB" w:rsidRDefault="00FD07EB" w:rsidP="00876124">
      <w:pPr>
        <w:spacing w:after="0"/>
      </w:pPr>
      <w:r>
        <w:separator/>
      </w:r>
    </w:p>
  </w:endnote>
  <w:endnote w:type="continuationSeparator" w:id="0">
    <w:p w14:paraId="0AE53E0B" w14:textId="77777777" w:rsidR="00FD07EB" w:rsidRDefault="00FD07EB" w:rsidP="00876124">
      <w:pPr>
        <w:spacing w:after="0"/>
      </w:pPr>
      <w:r>
        <w:continuationSeparator/>
      </w:r>
    </w:p>
  </w:endnote>
  <w:endnote w:type="continuationNotice" w:id="1">
    <w:p w14:paraId="1F57963E" w14:textId="77777777" w:rsidR="00FD07EB" w:rsidRDefault="00FD07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7" name="Grafik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9" name="Grafika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A5A6" w14:textId="77777777" w:rsidR="00FD07EB" w:rsidRDefault="00FD07EB" w:rsidP="00876124">
      <w:pPr>
        <w:spacing w:after="0"/>
      </w:pPr>
      <w:r>
        <w:separator/>
      </w:r>
    </w:p>
  </w:footnote>
  <w:footnote w:type="continuationSeparator" w:id="0">
    <w:p w14:paraId="5E1DAC01" w14:textId="77777777" w:rsidR="00FD07EB" w:rsidRDefault="00FD07EB" w:rsidP="00876124">
      <w:pPr>
        <w:spacing w:after="0"/>
      </w:pPr>
      <w:r>
        <w:continuationSeparator/>
      </w:r>
    </w:p>
  </w:footnote>
  <w:footnote w:type="continuationNotice" w:id="1">
    <w:p w14:paraId="015D02CE" w14:textId="77777777" w:rsidR="00FD07EB" w:rsidRDefault="00FD07EB">
      <w:pPr>
        <w:spacing w:after="0"/>
      </w:pPr>
    </w:p>
  </w:footnote>
  <w:footnote w:id="2">
    <w:p w14:paraId="4EA4537A" w14:textId="77777777" w:rsidR="00B07526" w:rsidRPr="00A80EA6" w:rsidRDefault="00B07526" w:rsidP="00B07526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" name="Obraz 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D93730F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4E432EA"/>
    <w:multiLevelType w:val="hybridMultilevel"/>
    <w:tmpl w:val="8CB46D22"/>
    <w:lvl w:ilvl="0" w:tplc="12AA8896">
      <w:start w:val="1"/>
      <w:numFmt w:val="decimal"/>
      <w:lvlText w:val="%1."/>
      <w:lvlJc w:val="left"/>
      <w:pPr>
        <w:ind w:left="1146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0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7B93CAA"/>
    <w:multiLevelType w:val="hybridMultilevel"/>
    <w:tmpl w:val="027A46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416052775">
    <w:abstractNumId w:val="17"/>
  </w:num>
  <w:num w:numId="2" w16cid:durableId="672759538">
    <w:abstractNumId w:val="27"/>
  </w:num>
  <w:num w:numId="3" w16cid:durableId="864247438">
    <w:abstractNumId w:val="0"/>
  </w:num>
  <w:num w:numId="4" w16cid:durableId="1660037812">
    <w:abstractNumId w:val="1"/>
  </w:num>
  <w:num w:numId="5" w16cid:durableId="480538456">
    <w:abstractNumId w:val="2"/>
  </w:num>
  <w:num w:numId="6" w16cid:durableId="248277278">
    <w:abstractNumId w:val="3"/>
  </w:num>
  <w:num w:numId="7" w16cid:durableId="1583299546">
    <w:abstractNumId w:val="4"/>
  </w:num>
  <w:num w:numId="8" w16cid:durableId="2116434786">
    <w:abstractNumId w:val="5"/>
  </w:num>
  <w:num w:numId="9" w16cid:durableId="816382581">
    <w:abstractNumId w:val="6"/>
  </w:num>
  <w:num w:numId="10" w16cid:durableId="637956281">
    <w:abstractNumId w:val="10"/>
  </w:num>
  <w:num w:numId="11" w16cid:durableId="1813905568">
    <w:abstractNumId w:val="15"/>
  </w:num>
  <w:num w:numId="12" w16cid:durableId="1473593113">
    <w:abstractNumId w:val="16"/>
  </w:num>
  <w:num w:numId="13" w16cid:durableId="771165924">
    <w:abstractNumId w:val="32"/>
  </w:num>
  <w:num w:numId="14" w16cid:durableId="1239170007">
    <w:abstractNumId w:val="11"/>
  </w:num>
  <w:num w:numId="15" w16cid:durableId="577832899">
    <w:abstractNumId w:val="14"/>
  </w:num>
  <w:num w:numId="16" w16cid:durableId="420679898">
    <w:abstractNumId w:val="28"/>
  </w:num>
  <w:num w:numId="17" w16cid:durableId="2096591566">
    <w:abstractNumId w:val="36"/>
  </w:num>
  <w:num w:numId="18" w16cid:durableId="48574767">
    <w:abstractNumId w:val="20"/>
  </w:num>
  <w:num w:numId="19" w16cid:durableId="765662493">
    <w:abstractNumId w:val="23"/>
  </w:num>
  <w:num w:numId="20" w16cid:durableId="1974867619">
    <w:abstractNumId w:val="34"/>
  </w:num>
  <w:num w:numId="21" w16cid:durableId="939603070">
    <w:abstractNumId w:val="21"/>
  </w:num>
  <w:num w:numId="22" w16cid:durableId="461383779">
    <w:abstractNumId w:val="7"/>
  </w:num>
  <w:num w:numId="23" w16cid:durableId="1475877839">
    <w:abstractNumId w:val="22"/>
  </w:num>
  <w:num w:numId="24" w16cid:durableId="2029674683">
    <w:abstractNumId w:val="12"/>
  </w:num>
  <w:num w:numId="25" w16cid:durableId="1684817858">
    <w:abstractNumId w:val="31"/>
  </w:num>
  <w:num w:numId="26" w16cid:durableId="1632326670">
    <w:abstractNumId w:val="29"/>
  </w:num>
  <w:num w:numId="27" w16cid:durableId="1238201253">
    <w:abstractNumId w:val="19"/>
  </w:num>
  <w:num w:numId="28" w16cid:durableId="2121298931">
    <w:abstractNumId w:val="13"/>
  </w:num>
  <w:num w:numId="29" w16cid:durableId="1786122752">
    <w:abstractNumId w:val="26"/>
  </w:num>
  <w:num w:numId="30" w16cid:durableId="1580020607">
    <w:abstractNumId w:val="9"/>
  </w:num>
  <w:num w:numId="31" w16cid:durableId="130828551">
    <w:abstractNumId w:val="18"/>
  </w:num>
  <w:num w:numId="32" w16cid:durableId="887686774">
    <w:abstractNumId w:val="35"/>
  </w:num>
  <w:num w:numId="33" w16cid:durableId="1886334953">
    <w:abstractNumId w:val="24"/>
  </w:num>
  <w:num w:numId="34" w16cid:durableId="1967153042">
    <w:abstractNumId w:val="30"/>
  </w:num>
  <w:num w:numId="35" w16cid:durableId="1657343626">
    <w:abstractNumId w:val="8"/>
  </w:num>
  <w:num w:numId="36" w16cid:durableId="406414987">
    <w:abstractNumId w:val="33"/>
  </w:num>
  <w:num w:numId="37" w16cid:durableId="7234534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A4DEA"/>
    <w:rsid w:val="000B6AE6"/>
    <w:rsid w:val="000F1918"/>
    <w:rsid w:val="00106CA2"/>
    <w:rsid w:val="0011258C"/>
    <w:rsid w:val="001216DB"/>
    <w:rsid w:val="0012427D"/>
    <w:rsid w:val="001530DB"/>
    <w:rsid w:val="0015508A"/>
    <w:rsid w:val="00162F6C"/>
    <w:rsid w:val="00182E53"/>
    <w:rsid w:val="00191FB4"/>
    <w:rsid w:val="00194980"/>
    <w:rsid w:val="00197003"/>
    <w:rsid w:val="001A153F"/>
    <w:rsid w:val="001A33F8"/>
    <w:rsid w:val="001B0CE6"/>
    <w:rsid w:val="001B5164"/>
    <w:rsid w:val="001B5835"/>
    <w:rsid w:val="001C3F71"/>
    <w:rsid w:val="001D22CB"/>
    <w:rsid w:val="001D3969"/>
    <w:rsid w:val="001E5248"/>
    <w:rsid w:val="001E72F9"/>
    <w:rsid w:val="001E7C03"/>
    <w:rsid w:val="001F1AA5"/>
    <w:rsid w:val="00203981"/>
    <w:rsid w:val="00204BD8"/>
    <w:rsid w:val="00216D42"/>
    <w:rsid w:val="0022215C"/>
    <w:rsid w:val="00225E10"/>
    <w:rsid w:val="00230172"/>
    <w:rsid w:val="00233726"/>
    <w:rsid w:val="00261F3C"/>
    <w:rsid w:val="002831DA"/>
    <w:rsid w:val="002849BE"/>
    <w:rsid w:val="00287633"/>
    <w:rsid w:val="002900F4"/>
    <w:rsid w:val="002979C0"/>
    <w:rsid w:val="002C5351"/>
    <w:rsid w:val="002D4B75"/>
    <w:rsid w:val="002D5C1C"/>
    <w:rsid w:val="002E21B5"/>
    <w:rsid w:val="002E3AE5"/>
    <w:rsid w:val="002F05DA"/>
    <w:rsid w:val="002F1542"/>
    <w:rsid w:val="00302085"/>
    <w:rsid w:val="00303EAD"/>
    <w:rsid w:val="00313DEC"/>
    <w:rsid w:val="0032569B"/>
    <w:rsid w:val="00327CC0"/>
    <w:rsid w:val="0033092B"/>
    <w:rsid w:val="00331DFE"/>
    <w:rsid w:val="003358F5"/>
    <w:rsid w:val="00343B8B"/>
    <w:rsid w:val="00367D3E"/>
    <w:rsid w:val="003872ED"/>
    <w:rsid w:val="003A6FF4"/>
    <w:rsid w:val="003B1322"/>
    <w:rsid w:val="003B4794"/>
    <w:rsid w:val="003B7592"/>
    <w:rsid w:val="003E255F"/>
    <w:rsid w:val="003E26A6"/>
    <w:rsid w:val="003F3BDC"/>
    <w:rsid w:val="003F4E53"/>
    <w:rsid w:val="00406539"/>
    <w:rsid w:val="00407CC2"/>
    <w:rsid w:val="0042566A"/>
    <w:rsid w:val="00426992"/>
    <w:rsid w:val="00450315"/>
    <w:rsid w:val="00464369"/>
    <w:rsid w:val="00466528"/>
    <w:rsid w:val="0046683F"/>
    <w:rsid w:val="00466984"/>
    <w:rsid w:val="00473D45"/>
    <w:rsid w:val="00474349"/>
    <w:rsid w:val="00474775"/>
    <w:rsid w:val="00474F8B"/>
    <w:rsid w:val="0048062B"/>
    <w:rsid w:val="0048141A"/>
    <w:rsid w:val="00490D9A"/>
    <w:rsid w:val="0049665E"/>
    <w:rsid w:val="0049678B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3F6A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0100"/>
    <w:rsid w:val="00682684"/>
    <w:rsid w:val="00697ACA"/>
    <w:rsid w:val="006A2321"/>
    <w:rsid w:val="006A3D7B"/>
    <w:rsid w:val="006B06D0"/>
    <w:rsid w:val="006B0B6B"/>
    <w:rsid w:val="006B4FEF"/>
    <w:rsid w:val="006C5F35"/>
    <w:rsid w:val="006D053E"/>
    <w:rsid w:val="006D3F65"/>
    <w:rsid w:val="006D43B9"/>
    <w:rsid w:val="006D69AC"/>
    <w:rsid w:val="006D6A64"/>
    <w:rsid w:val="006E0F97"/>
    <w:rsid w:val="006E7F7F"/>
    <w:rsid w:val="006F05A9"/>
    <w:rsid w:val="006F613E"/>
    <w:rsid w:val="00701F3D"/>
    <w:rsid w:val="0070337B"/>
    <w:rsid w:val="00722749"/>
    <w:rsid w:val="00723DB9"/>
    <w:rsid w:val="00744AC6"/>
    <w:rsid w:val="007528DB"/>
    <w:rsid w:val="0078157A"/>
    <w:rsid w:val="00791264"/>
    <w:rsid w:val="007B5AD1"/>
    <w:rsid w:val="007B720F"/>
    <w:rsid w:val="007F18C7"/>
    <w:rsid w:val="007F6FDE"/>
    <w:rsid w:val="00801727"/>
    <w:rsid w:val="008022C3"/>
    <w:rsid w:val="00807EE8"/>
    <w:rsid w:val="00807F67"/>
    <w:rsid w:val="00834ECF"/>
    <w:rsid w:val="0083578E"/>
    <w:rsid w:val="00836DE2"/>
    <w:rsid w:val="00847E7E"/>
    <w:rsid w:val="00876124"/>
    <w:rsid w:val="008772E2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53ED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352AF"/>
    <w:rsid w:val="00A36888"/>
    <w:rsid w:val="00A46F20"/>
    <w:rsid w:val="00A72E9F"/>
    <w:rsid w:val="00A811BA"/>
    <w:rsid w:val="00A815FB"/>
    <w:rsid w:val="00A84840"/>
    <w:rsid w:val="00A86340"/>
    <w:rsid w:val="00A95A5C"/>
    <w:rsid w:val="00A96175"/>
    <w:rsid w:val="00AA3700"/>
    <w:rsid w:val="00AA5CA6"/>
    <w:rsid w:val="00AB5EF7"/>
    <w:rsid w:val="00AC346C"/>
    <w:rsid w:val="00AC6F34"/>
    <w:rsid w:val="00AD07E9"/>
    <w:rsid w:val="00AE5767"/>
    <w:rsid w:val="00B05E22"/>
    <w:rsid w:val="00B07526"/>
    <w:rsid w:val="00B22AE1"/>
    <w:rsid w:val="00B3354C"/>
    <w:rsid w:val="00B34537"/>
    <w:rsid w:val="00B356E9"/>
    <w:rsid w:val="00B35A84"/>
    <w:rsid w:val="00B4361E"/>
    <w:rsid w:val="00B50935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17E19"/>
    <w:rsid w:val="00C40032"/>
    <w:rsid w:val="00C42BDF"/>
    <w:rsid w:val="00C52D70"/>
    <w:rsid w:val="00C5488E"/>
    <w:rsid w:val="00C66946"/>
    <w:rsid w:val="00C70F47"/>
    <w:rsid w:val="00C76FF8"/>
    <w:rsid w:val="00C77D7C"/>
    <w:rsid w:val="00C82E51"/>
    <w:rsid w:val="00C84ECA"/>
    <w:rsid w:val="00C92871"/>
    <w:rsid w:val="00CA13A8"/>
    <w:rsid w:val="00CA4350"/>
    <w:rsid w:val="00CA5EA6"/>
    <w:rsid w:val="00CC22E4"/>
    <w:rsid w:val="00CE4DBD"/>
    <w:rsid w:val="00CE5883"/>
    <w:rsid w:val="00CF08BC"/>
    <w:rsid w:val="00CF4155"/>
    <w:rsid w:val="00D41D42"/>
    <w:rsid w:val="00D46474"/>
    <w:rsid w:val="00D50463"/>
    <w:rsid w:val="00D65879"/>
    <w:rsid w:val="00D65C2C"/>
    <w:rsid w:val="00D70831"/>
    <w:rsid w:val="00D7651B"/>
    <w:rsid w:val="00D85CA8"/>
    <w:rsid w:val="00D96252"/>
    <w:rsid w:val="00DA1329"/>
    <w:rsid w:val="00DB2DC5"/>
    <w:rsid w:val="00DC37A4"/>
    <w:rsid w:val="00DD3795"/>
    <w:rsid w:val="00DE3E3E"/>
    <w:rsid w:val="00DF066A"/>
    <w:rsid w:val="00DF571B"/>
    <w:rsid w:val="00DF63DB"/>
    <w:rsid w:val="00E0555D"/>
    <w:rsid w:val="00E10F44"/>
    <w:rsid w:val="00E16CE9"/>
    <w:rsid w:val="00E31EC4"/>
    <w:rsid w:val="00E359F8"/>
    <w:rsid w:val="00E43350"/>
    <w:rsid w:val="00E703D9"/>
    <w:rsid w:val="00E709D2"/>
    <w:rsid w:val="00E71CD4"/>
    <w:rsid w:val="00E802C4"/>
    <w:rsid w:val="00EB0F8C"/>
    <w:rsid w:val="00EB1564"/>
    <w:rsid w:val="00EC008F"/>
    <w:rsid w:val="00ED17F0"/>
    <w:rsid w:val="00EE4D4C"/>
    <w:rsid w:val="00EF78A9"/>
    <w:rsid w:val="00EF7EBF"/>
    <w:rsid w:val="00F018E7"/>
    <w:rsid w:val="00F346B2"/>
    <w:rsid w:val="00F349F1"/>
    <w:rsid w:val="00F35C86"/>
    <w:rsid w:val="00F40C40"/>
    <w:rsid w:val="00F4606E"/>
    <w:rsid w:val="00F773BE"/>
    <w:rsid w:val="00F87FF6"/>
    <w:rsid w:val="00F94BEE"/>
    <w:rsid w:val="00FB4196"/>
    <w:rsid w:val="00FC36DD"/>
    <w:rsid w:val="00FC478D"/>
    <w:rsid w:val="00FD07EB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EF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F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9666-D332-48A8-A6A6-3D8A10A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2022-05-17T07:59:00Z</dcterms:created>
  <dcterms:modified xsi:type="dcterms:W3CDTF">2022-05-18T08:38:00Z</dcterms:modified>
</cp:coreProperties>
</file>