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C2DE3" w14:textId="555D7CCE" w:rsidR="00B76591" w:rsidRPr="00D518F8" w:rsidRDefault="00B76591" w:rsidP="00B76591">
      <w:pPr>
        <w:spacing w:after="60" w:line="276" w:lineRule="auto"/>
        <w:ind w:left="3544"/>
        <w:jc w:val="right"/>
        <w:rPr>
          <w:rFonts w:asciiTheme="minorHAnsi" w:hAnsiTheme="minorHAnsi" w:cs="Arial"/>
        </w:rPr>
      </w:pPr>
      <w:r w:rsidRPr="00D518F8">
        <w:rPr>
          <w:rFonts w:asciiTheme="minorHAnsi" w:hAnsiTheme="minorHAnsi" w:cs="Arial"/>
          <w:b/>
          <w:iCs/>
        </w:rPr>
        <w:t xml:space="preserve">Załącznik nr </w:t>
      </w:r>
      <w:r w:rsidR="001918AE">
        <w:rPr>
          <w:rFonts w:asciiTheme="minorHAnsi" w:hAnsiTheme="minorHAnsi" w:cs="Arial"/>
          <w:b/>
          <w:iCs/>
        </w:rPr>
        <w:t>2</w:t>
      </w:r>
      <w:r w:rsidRPr="00D518F8">
        <w:rPr>
          <w:rFonts w:asciiTheme="minorHAnsi" w:hAnsiTheme="minorHAnsi" w:cs="Arial"/>
          <w:b/>
          <w:iCs/>
        </w:rPr>
        <w:t xml:space="preserve"> do Zapytania ofertowego</w:t>
      </w:r>
    </w:p>
    <w:p w14:paraId="30E604C8" w14:textId="445975BA" w:rsidR="00B7632D" w:rsidRPr="00195952" w:rsidRDefault="00B7632D" w:rsidP="00B7632D">
      <w:pPr>
        <w:tabs>
          <w:tab w:val="left" w:pos="4536"/>
        </w:tabs>
        <w:spacing w:line="276" w:lineRule="auto"/>
        <w:jc w:val="right"/>
        <w:rPr>
          <w:b/>
          <w:bCs/>
        </w:rPr>
      </w:pPr>
      <w:r w:rsidRPr="00195952">
        <w:rPr>
          <w:b/>
          <w:bCs/>
        </w:rPr>
        <w:t xml:space="preserve">Załącznik nr </w:t>
      </w:r>
      <w:r>
        <w:rPr>
          <w:b/>
          <w:bCs/>
        </w:rPr>
        <w:t>2</w:t>
      </w:r>
      <w:r w:rsidRPr="00195952">
        <w:rPr>
          <w:b/>
          <w:bCs/>
        </w:rPr>
        <w:t xml:space="preserve"> do Umowy nr </w:t>
      </w:r>
      <w:proofErr w:type="spellStart"/>
      <w:r w:rsidRPr="00195952">
        <w:rPr>
          <w:b/>
          <w:bCs/>
        </w:rPr>
        <w:t>CeZ</w:t>
      </w:r>
      <w:proofErr w:type="spellEnd"/>
      <w:r w:rsidRPr="00195952">
        <w:rPr>
          <w:b/>
          <w:bCs/>
        </w:rPr>
        <w:t>/…/2022</w:t>
      </w:r>
    </w:p>
    <w:p w14:paraId="37D939ED" w14:textId="7E89D1B6" w:rsidR="00B76591" w:rsidRPr="00D518F8" w:rsidRDefault="00B76591" w:rsidP="00B76591">
      <w:pPr>
        <w:spacing w:line="276" w:lineRule="auto"/>
        <w:ind w:left="3544" w:firstLine="708"/>
        <w:jc w:val="right"/>
        <w:rPr>
          <w:rFonts w:asciiTheme="minorHAnsi" w:hAnsiTheme="minorHAnsi" w:cs="Arial"/>
          <w:b/>
        </w:rPr>
      </w:pPr>
    </w:p>
    <w:p w14:paraId="2390187C" w14:textId="77777777" w:rsidR="00B76591" w:rsidRPr="00D518F8" w:rsidRDefault="00B76591" w:rsidP="00B76591">
      <w:pPr>
        <w:spacing w:line="276" w:lineRule="auto"/>
        <w:ind w:left="3544" w:firstLine="708"/>
        <w:jc w:val="right"/>
        <w:rPr>
          <w:rFonts w:asciiTheme="minorHAnsi" w:hAnsiTheme="minorHAnsi" w:cs="Arial"/>
        </w:rPr>
      </w:pPr>
    </w:p>
    <w:p w14:paraId="6A080949" w14:textId="77777777" w:rsidR="00B76591" w:rsidRPr="00D518F8" w:rsidRDefault="00B76591" w:rsidP="00B76591">
      <w:pPr>
        <w:spacing w:line="276" w:lineRule="auto"/>
        <w:ind w:left="4956" w:firstLine="708"/>
        <w:jc w:val="right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……………………….., dnia ….………….</w:t>
      </w:r>
    </w:p>
    <w:p w14:paraId="51593738" w14:textId="77777777" w:rsidR="00B76591" w:rsidRPr="00D518F8" w:rsidRDefault="00B76591" w:rsidP="00B76591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</w:p>
    <w:p w14:paraId="66A8494A" w14:textId="77777777" w:rsidR="00B76591" w:rsidRPr="00D518F8" w:rsidRDefault="00B76591" w:rsidP="00B76591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D518F8">
        <w:rPr>
          <w:rFonts w:asciiTheme="minorHAnsi" w:hAnsiTheme="minorHAnsi" w:cstheme="minorHAnsi"/>
          <w:b/>
          <w:bCs/>
        </w:rPr>
        <w:t>OFERTA</w:t>
      </w:r>
    </w:p>
    <w:p w14:paraId="611095F0" w14:textId="77777777" w:rsidR="00B76591" w:rsidRPr="00BE5ACE" w:rsidRDefault="00B76591" w:rsidP="00B76591">
      <w:pPr>
        <w:spacing w:after="0" w:line="276" w:lineRule="auto"/>
        <w:ind w:left="360"/>
        <w:jc w:val="center"/>
        <w:rPr>
          <w:rFonts w:asciiTheme="minorHAnsi" w:hAnsiTheme="minorHAnsi" w:cstheme="minorHAnsi"/>
        </w:rPr>
      </w:pPr>
    </w:p>
    <w:p w14:paraId="5EF76D1C" w14:textId="014584A6" w:rsidR="00B76591" w:rsidRPr="00D90133" w:rsidRDefault="007E7467" w:rsidP="00D90133">
      <w:pPr>
        <w:pStyle w:val="Akapitzlist"/>
        <w:numPr>
          <w:ilvl w:val="0"/>
          <w:numId w:val="0"/>
        </w:numPr>
        <w:tabs>
          <w:tab w:val="left" w:pos="2268"/>
        </w:tabs>
        <w:spacing w:after="0" w:line="276" w:lineRule="auto"/>
        <w:ind w:left="426"/>
        <w:jc w:val="both"/>
        <w:rPr>
          <w:rFonts w:asciiTheme="minorHAnsi" w:hAnsiTheme="minorHAnsi" w:cstheme="minorHAnsi"/>
          <w:b/>
          <w:bCs/>
          <w:lang w:val="pl-PL"/>
        </w:rPr>
      </w:pPr>
      <w:bookmarkStart w:id="0" w:name="_Hlk45783517"/>
      <w:proofErr w:type="spellStart"/>
      <w:r>
        <w:rPr>
          <w:rFonts w:asciiTheme="minorHAnsi" w:hAnsiTheme="minorHAnsi" w:cstheme="minorHAnsi"/>
          <w:b/>
          <w:bCs/>
        </w:rPr>
        <w:t>n</w:t>
      </w:r>
      <w:r w:rsidR="00B76591" w:rsidRPr="00BE5ACE">
        <w:rPr>
          <w:rFonts w:asciiTheme="minorHAnsi" w:hAnsiTheme="minorHAnsi" w:cstheme="minorHAnsi"/>
          <w:b/>
          <w:bCs/>
        </w:rPr>
        <w:t>a</w:t>
      </w:r>
      <w:proofErr w:type="spellEnd"/>
      <w:r w:rsidR="00B76591" w:rsidRPr="00BE5ACE">
        <w:rPr>
          <w:rFonts w:asciiTheme="minorHAnsi" w:hAnsiTheme="minorHAnsi" w:cstheme="minorHAnsi"/>
          <w:b/>
          <w:bCs/>
        </w:rPr>
        <w:t>:</w:t>
      </w:r>
      <w:bookmarkStart w:id="1" w:name="_Hlk111121624"/>
      <w:bookmarkStart w:id="2" w:name="_Hlk57097024"/>
      <w:r w:rsidR="002825F6">
        <w:rPr>
          <w:rFonts w:asciiTheme="minorHAnsi" w:hAnsiTheme="minorHAnsi" w:cstheme="minorHAnsi"/>
          <w:b/>
          <w:bCs/>
        </w:rPr>
        <w:t xml:space="preserve"> </w:t>
      </w:r>
      <w:r w:rsidR="00D90133" w:rsidRPr="00CD7B50">
        <w:rPr>
          <w:rFonts w:asciiTheme="minorHAnsi" w:hAnsiTheme="minorHAnsi" w:cstheme="minorHAnsi"/>
          <w:b/>
          <w:bCs/>
          <w:lang w:val="pl-PL"/>
        </w:rPr>
        <w:t>Dostaw</w:t>
      </w:r>
      <w:r w:rsidR="00D90133">
        <w:rPr>
          <w:rFonts w:asciiTheme="minorHAnsi" w:hAnsiTheme="minorHAnsi" w:cstheme="minorHAnsi"/>
          <w:b/>
          <w:bCs/>
          <w:lang w:val="pl-PL"/>
        </w:rPr>
        <w:t>ę</w:t>
      </w:r>
      <w:r w:rsidR="00D90133" w:rsidRPr="00CD7B50">
        <w:rPr>
          <w:rFonts w:asciiTheme="minorHAnsi" w:hAnsiTheme="minorHAnsi" w:cstheme="minorHAnsi"/>
          <w:b/>
          <w:bCs/>
          <w:lang w:val="pl-PL"/>
        </w:rPr>
        <w:t>, montaż i uruchomienie układu do kompensacji mocy biernej w układzie zasilania w energię elektryczną Centrum e-Zdrowia</w:t>
      </w:r>
      <w:bookmarkEnd w:id="1"/>
      <w:bookmarkEnd w:id="2"/>
      <w:r w:rsidR="001918AE" w:rsidRPr="00D90133">
        <w:rPr>
          <w:rFonts w:cs="Calibri"/>
          <w:b/>
          <w:bCs/>
          <w:kern w:val="3"/>
          <w:lang w:val="pl-PL"/>
        </w:rPr>
        <w:t>.</w:t>
      </w:r>
      <w:r w:rsidR="00905C4E" w:rsidRPr="00D90133">
        <w:rPr>
          <w:rFonts w:cs="Calibri"/>
          <w:kern w:val="3"/>
          <w:lang w:val="pl-PL"/>
        </w:rPr>
        <w:t>,</w:t>
      </w:r>
      <w:r w:rsidR="00905C4E" w:rsidRPr="00D90133">
        <w:rPr>
          <w:rFonts w:asciiTheme="minorHAnsi" w:hAnsiTheme="minorHAnsi" w:cstheme="minorHAnsi"/>
          <w:lang w:val="pl-PL"/>
        </w:rPr>
        <w:t xml:space="preserve"> znak sprawy: </w:t>
      </w:r>
      <w:r w:rsidR="00905C4E" w:rsidRPr="00D90133">
        <w:rPr>
          <w:rFonts w:asciiTheme="minorHAnsi" w:hAnsiTheme="minorHAnsi" w:cstheme="minorHAnsi"/>
          <w:b/>
          <w:bCs/>
          <w:lang w:val="pl-PL"/>
        </w:rPr>
        <w:t>WRZ.270.</w:t>
      </w:r>
      <w:r w:rsidR="00D90133">
        <w:rPr>
          <w:rFonts w:asciiTheme="minorHAnsi" w:hAnsiTheme="minorHAnsi" w:cstheme="minorHAnsi"/>
          <w:b/>
          <w:bCs/>
          <w:lang w:val="pl-PL"/>
        </w:rPr>
        <w:t>198</w:t>
      </w:r>
      <w:r w:rsidR="00905C4E" w:rsidRPr="00D90133">
        <w:rPr>
          <w:rFonts w:asciiTheme="minorHAnsi" w:hAnsiTheme="minorHAnsi" w:cstheme="minorHAnsi"/>
          <w:b/>
          <w:bCs/>
          <w:lang w:val="pl-PL"/>
        </w:rPr>
        <w:t>.202</w:t>
      </w:r>
      <w:r w:rsidR="001918AE" w:rsidRPr="00D90133">
        <w:rPr>
          <w:rFonts w:asciiTheme="minorHAnsi" w:hAnsiTheme="minorHAnsi" w:cstheme="minorHAnsi"/>
          <w:b/>
          <w:bCs/>
          <w:lang w:val="pl-PL"/>
        </w:rPr>
        <w:t>2</w:t>
      </w:r>
    </w:p>
    <w:bookmarkEnd w:id="0"/>
    <w:p w14:paraId="5521C767" w14:textId="77777777" w:rsidR="00B76591" w:rsidRPr="00AD1E65" w:rsidRDefault="00B76591" w:rsidP="00B76591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i/>
          <w:iCs/>
        </w:rPr>
      </w:pPr>
    </w:p>
    <w:p w14:paraId="0BEB9A68" w14:textId="77777777" w:rsidR="00B76591" w:rsidRPr="00D518F8" w:rsidRDefault="00B76591" w:rsidP="00B76591">
      <w:pPr>
        <w:numPr>
          <w:ilvl w:val="0"/>
          <w:numId w:val="30"/>
        </w:numPr>
        <w:spacing w:after="0" w:line="276" w:lineRule="auto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 xml:space="preserve"> Nazwa (firma) oraz adres Wykonawcy.</w:t>
      </w:r>
    </w:p>
    <w:p w14:paraId="688F2F0B" w14:textId="77777777" w:rsidR="00B76591" w:rsidRPr="00D518F8" w:rsidRDefault="00B76591" w:rsidP="00B76591">
      <w:pPr>
        <w:spacing w:line="276" w:lineRule="auto"/>
        <w:ind w:left="405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</w:p>
    <w:p w14:paraId="580C99BA" w14:textId="77777777" w:rsidR="00B76591" w:rsidRPr="00D518F8" w:rsidRDefault="00B76591" w:rsidP="00B76591">
      <w:pPr>
        <w:spacing w:line="276" w:lineRule="auto"/>
        <w:ind w:left="405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....................................................................................................................................*</w:t>
      </w:r>
    </w:p>
    <w:p w14:paraId="76726183" w14:textId="77777777" w:rsidR="00B76591" w:rsidRPr="00D518F8" w:rsidRDefault="00B76591" w:rsidP="00B76591">
      <w:pPr>
        <w:spacing w:line="276" w:lineRule="auto"/>
        <w:ind w:left="405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REGON: .............................................................................................................................*</w:t>
      </w:r>
    </w:p>
    <w:p w14:paraId="1D13E2D7" w14:textId="498F9A86" w:rsidR="00B76591" w:rsidRPr="008260E5" w:rsidRDefault="00B76591" w:rsidP="00B76591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8260E5">
        <w:rPr>
          <w:rFonts w:asciiTheme="minorHAnsi" w:hAnsiTheme="minorHAnsi" w:cstheme="minorHAnsi"/>
        </w:rPr>
        <w:t>Cena Wykonawcy za realizację całości przedmiotu zamówienia</w:t>
      </w:r>
      <w:r w:rsidR="00860EFE">
        <w:rPr>
          <w:rFonts w:asciiTheme="minorHAnsi" w:hAnsiTheme="minorHAnsi" w:cstheme="minorHAnsi"/>
        </w:rPr>
        <w:t xml:space="preserve"> wynosi</w:t>
      </w:r>
      <w:r w:rsidRPr="008260E5">
        <w:rPr>
          <w:rFonts w:asciiTheme="minorHAnsi" w:hAnsiTheme="minorHAnsi" w:cstheme="minorHAnsi"/>
        </w:rPr>
        <w:t>:</w:t>
      </w:r>
    </w:p>
    <w:p w14:paraId="1EF21C83" w14:textId="450E915F" w:rsidR="00B76591" w:rsidRDefault="00B76591" w:rsidP="00B76591">
      <w:pPr>
        <w:suppressAutoHyphens/>
        <w:spacing w:line="276" w:lineRule="auto"/>
        <w:ind w:left="405"/>
        <w:rPr>
          <w:rFonts w:asciiTheme="minorHAnsi" w:eastAsia="Times New Roman" w:hAnsiTheme="minorHAnsi" w:cstheme="minorHAnsi"/>
        </w:rPr>
      </w:pPr>
      <w:r w:rsidRPr="00D518F8">
        <w:rPr>
          <w:rFonts w:asciiTheme="minorHAnsi" w:eastAsia="Times New Roman" w:hAnsiTheme="minorHAnsi" w:cstheme="minorHAnsi"/>
        </w:rPr>
        <w:t xml:space="preserve">brutto: ……………..…… zł (słownie złotych: ………………………………….…………… ………………………………), </w:t>
      </w:r>
      <w:r w:rsidRPr="00D518F8">
        <w:rPr>
          <w:rFonts w:asciiTheme="minorHAnsi" w:eastAsia="Times New Roman" w:hAnsiTheme="minorHAnsi" w:cstheme="minorHAnsi"/>
        </w:rPr>
        <w:br/>
        <w:t>w tym podatek VAT</w:t>
      </w:r>
      <w:r w:rsidR="00B8581E">
        <w:rPr>
          <w:rFonts w:asciiTheme="minorHAnsi" w:eastAsia="Times New Roman" w:hAnsiTheme="minorHAnsi" w:cstheme="minorHAnsi"/>
        </w:rPr>
        <w:t xml:space="preserve">, </w:t>
      </w:r>
      <w:r w:rsidR="00B8581E" w:rsidRPr="00675A00">
        <w:rPr>
          <w:rFonts w:asciiTheme="minorHAnsi" w:hAnsiTheme="minorHAnsi" w:cstheme="minorHAnsi"/>
        </w:rPr>
        <w:t>w tym</w:t>
      </w:r>
      <w:r w:rsidR="00B8581E">
        <w:rPr>
          <w:rFonts w:asciiTheme="minorHAnsi" w:hAnsiTheme="minorHAnsi" w:cstheme="minorHAnsi"/>
        </w:rPr>
        <w:t>:</w:t>
      </w:r>
      <w:r w:rsidRPr="00D518F8">
        <w:rPr>
          <w:rFonts w:asciiTheme="minorHAnsi" w:eastAsia="Times New Roman" w:hAnsiTheme="minorHAnsi" w:cstheme="minorHAnsi"/>
        </w:rPr>
        <w:t>.</w:t>
      </w:r>
    </w:p>
    <w:tbl>
      <w:tblPr>
        <w:tblStyle w:val="Tabela-Siatka2"/>
        <w:tblpPr w:leftFromText="141" w:rightFromText="141" w:vertAnchor="text" w:horzAnchor="margin" w:tblpXSpec="center" w:tblpY="221"/>
        <w:tblW w:w="10348" w:type="dxa"/>
        <w:tblLayout w:type="fixed"/>
        <w:tblLook w:val="04A0" w:firstRow="1" w:lastRow="0" w:firstColumn="1" w:lastColumn="0" w:noHBand="0" w:noVBand="1"/>
      </w:tblPr>
      <w:tblGrid>
        <w:gridCol w:w="846"/>
        <w:gridCol w:w="1980"/>
        <w:gridCol w:w="1422"/>
        <w:gridCol w:w="2131"/>
        <w:gridCol w:w="879"/>
        <w:gridCol w:w="1702"/>
        <w:gridCol w:w="22"/>
        <w:gridCol w:w="1366"/>
      </w:tblGrid>
      <w:tr w:rsidR="00B8581E" w:rsidRPr="00B241A3" w14:paraId="6A7D31E3" w14:textId="77777777" w:rsidTr="0077417F">
        <w:trPr>
          <w:trHeight w:val="300"/>
        </w:trPr>
        <w:tc>
          <w:tcPr>
            <w:tcW w:w="846" w:type="dxa"/>
            <w:shd w:val="clear" w:color="auto" w:fill="F2F2F2" w:themeFill="background1" w:themeFillShade="F2"/>
            <w:noWrap/>
            <w:vAlign w:val="center"/>
            <w:hideMark/>
          </w:tcPr>
          <w:p w14:paraId="6B8FC752" w14:textId="77777777" w:rsidR="00B8581E" w:rsidRPr="00B241A3" w:rsidRDefault="00B8581E" w:rsidP="0014545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3" w:name="_Hlk109803722"/>
            <w:r>
              <w:rPr>
                <w:rFonts w:asciiTheme="minorHAnsi" w:hAnsiTheme="minorHAnsi" w:cstheme="minorHAnsi"/>
                <w:b/>
                <w:bCs/>
              </w:rPr>
              <w:t>L</w:t>
            </w:r>
            <w:r w:rsidRPr="00B241A3">
              <w:rPr>
                <w:rFonts w:asciiTheme="minorHAnsi" w:hAnsiTheme="minorHAnsi" w:cstheme="minorHAnsi"/>
                <w:b/>
                <w:bCs/>
              </w:rPr>
              <w:t>p.</w:t>
            </w:r>
          </w:p>
        </w:tc>
        <w:tc>
          <w:tcPr>
            <w:tcW w:w="1980" w:type="dxa"/>
            <w:shd w:val="clear" w:color="auto" w:fill="F2F2F2" w:themeFill="background1" w:themeFillShade="F2"/>
            <w:noWrap/>
            <w:vAlign w:val="center"/>
            <w:hideMark/>
          </w:tcPr>
          <w:p w14:paraId="05DE97D8" w14:textId="77777777" w:rsidR="00B8581E" w:rsidRDefault="00B8581E" w:rsidP="0014545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Rodzaj</w:t>
            </w:r>
          </w:p>
          <w:p w14:paraId="4773E11B" w14:textId="77777777" w:rsidR="00B8581E" w:rsidRPr="00B241A3" w:rsidRDefault="00B8581E" w:rsidP="0014545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asortymentu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2E0551E9" w14:textId="0997FB8B" w:rsidR="00B8581E" w:rsidRDefault="00B8581E" w:rsidP="00B858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Producent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438FA605" w14:textId="0E07EBAA" w:rsidR="00B8581E" w:rsidRPr="00B241A3" w:rsidRDefault="00B8581E" w:rsidP="0014545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Model</w:t>
            </w:r>
            <w:r w:rsidRPr="00BF4407">
              <w:rPr>
                <w:rFonts w:asciiTheme="minorHAnsi" w:hAnsiTheme="minorHAnsi" w:cstheme="minorHAnsi"/>
                <w:b/>
                <w:bCs/>
              </w:rPr>
              <w:t>/nr katalogowy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lub typ oferowanego produktu</w:t>
            </w:r>
          </w:p>
        </w:tc>
        <w:tc>
          <w:tcPr>
            <w:tcW w:w="879" w:type="dxa"/>
            <w:shd w:val="clear" w:color="auto" w:fill="F2F2F2" w:themeFill="background1" w:themeFillShade="F2"/>
            <w:vAlign w:val="center"/>
          </w:tcPr>
          <w:p w14:paraId="78E0E627" w14:textId="77777777" w:rsidR="00B8581E" w:rsidRDefault="00B8581E" w:rsidP="0014545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Ilość</w:t>
            </w:r>
          </w:p>
          <w:p w14:paraId="66EA6C4A" w14:textId="77777777" w:rsidR="00B8581E" w:rsidRPr="00B241A3" w:rsidRDefault="00B8581E" w:rsidP="0014545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[szt.]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4A49321E" w14:textId="77777777" w:rsidR="00B8581E" w:rsidRDefault="00B8581E" w:rsidP="0014545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241A3">
              <w:rPr>
                <w:rFonts w:asciiTheme="minorHAnsi" w:hAnsiTheme="minorHAnsi" w:cstheme="minorHAnsi"/>
                <w:b/>
                <w:bCs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jednostkowa </w:t>
            </w:r>
            <w:r w:rsidRPr="00B241A3">
              <w:rPr>
                <w:rFonts w:asciiTheme="minorHAnsi" w:hAnsiTheme="minorHAnsi" w:cstheme="minorHAnsi"/>
                <w:b/>
                <w:bCs/>
              </w:rPr>
              <w:t>brutto</w:t>
            </w:r>
          </w:p>
          <w:p w14:paraId="75147D91" w14:textId="77777777" w:rsidR="00B8581E" w:rsidRPr="00B241A3" w:rsidRDefault="00B8581E" w:rsidP="0014545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241A3">
              <w:rPr>
                <w:rFonts w:asciiTheme="minorHAnsi" w:hAnsiTheme="minorHAnsi" w:cstheme="minorHAnsi"/>
                <w:b/>
                <w:bCs/>
              </w:rPr>
              <w:t>[PLN]</w:t>
            </w:r>
          </w:p>
        </w:tc>
        <w:tc>
          <w:tcPr>
            <w:tcW w:w="1388" w:type="dxa"/>
            <w:gridSpan w:val="2"/>
            <w:shd w:val="clear" w:color="auto" w:fill="F2F2F2" w:themeFill="background1" w:themeFillShade="F2"/>
            <w:vAlign w:val="center"/>
          </w:tcPr>
          <w:p w14:paraId="2E220742" w14:textId="77777777" w:rsidR="00B8581E" w:rsidRPr="00B241A3" w:rsidRDefault="00B8581E" w:rsidP="0014545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Wartość zamówienia brutto </w:t>
            </w:r>
          </w:p>
        </w:tc>
      </w:tr>
      <w:tr w:rsidR="00B8581E" w:rsidRPr="00B241A3" w14:paraId="6872F327" w14:textId="77777777" w:rsidTr="0077417F">
        <w:trPr>
          <w:trHeight w:val="218"/>
        </w:trPr>
        <w:tc>
          <w:tcPr>
            <w:tcW w:w="846" w:type="dxa"/>
            <w:shd w:val="clear" w:color="auto" w:fill="F2F2F2" w:themeFill="background1" w:themeFillShade="F2"/>
            <w:noWrap/>
            <w:vAlign w:val="center"/>
          </w:tcPr>
          <w:p w14:paraId="5FEFB32B" w14:textId="77777777" w:rsidR="00B8581E" w:rsidRPr="00B241A3" w:rsidRDefault="00B8581E" w:rsidP="0014545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241A3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1980" w:type="dxa"/>
            <w:shd w:val="clear" w:color="auto" w:fill="F2F2F2" w:themeFill="background1" w:themeFillShade="F2"/>
            <w:noWrap/>
            <w:vAlign w:val="center"/>
          </w:tcPr>
          <w:p w14:paraId="09B9736F" w14:textId="77777777" w:rsidR="00B8581E" w:rsidRPr="00B241A3" w:rsidRDefault="00B8581E" w:rsidP="0014545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241A3">
              <w:rPr>
                <w:rFonts w:asciiTheme="minorHAnsi" w:hAnsiTheme="minorHAnsi" w:cstheme="minorHAnsi"/>
                <w:b/>
                <w:bCs/>
              </w:rPr>
              <w:t>B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14:paraId="0FEA3AF7" w14:textId="470345B4" w:rsidR="00B8581E" w:rsidRPr="00B241A3" w:rsidRDefault="000E63CF" w:rsidP="0014545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2A8E11A3" w14:textId="08A39A22" w:rsidR="00B8581E" w:rsidRPr="00B241A3" w:rsidRDefault="000E63CF" w:rsidP="0014545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</w:t>
            </w:r>
          </w:p>
        </w:tc>
        <w:tc>
          <w:tcPr>
            <w:tcW w:w="879" w:type="dxa"/>
            <w:shd w:val="clear" w:color="auto" w:fill="F2F2F2" w:themeFill="background1" w:themeFillShade="F2"/>
            <w:vAlign w:val="center"/>
          </w:tcPr>
          <w:p w14:paraId="2747696A" w14:textId="0EE4FD6B" w:rsidR="00B8581E" w:rsidRPr="00B241A3" w:rsidRDefault="000E63CF" w:rsidP="0014545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79A3E11E" w14:textId="3F059679" w:rsidR="00B8581E" w:rsidRPr="00B241A3" w:rsidRDefault="000E63CF" w:rsidP="0014545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</w:t>
            </w:r>
          </w:p>
        </w:tc>
        <w:tc>
          <w:tcPr>
            <w:tcW w:w="1388" w:type="dxa"/>
            <w:gridSpan w:val="2"/>
            <w:shd w:val="clear" w:color="auto" w:fill="F2F2F2" w:themeFill="background1" w:themeFillShade="F2"/>
            <w:vAlign w:val="center"/>
          </w:tcPr>
          <w:p w14:paraId="1F004565" w14:textId="23A1D575" w:rsidR="00B8581E" w:rsidRPr="00B241A3" w:rsidRDefault="000E63CF" w:rsidP="0014545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</w:t>
            </w:r>
            <w:r w:rsidR="00B8581E" w:rsidRPr="00B241A3">
              <w:rPr>
                <w:rFonts w:asciiTheme="minorHAnsi" w:hAnsiTheme="minorHAnsi" w:cstheme="minorHAnsi"/>
                <w:b/>
                <w:bCs/>
              </w:rPr>
              <w:t xml:space="preserve"> = (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</w:t>
            </w:r>
            <w:r w:rsidR="00B8581E" w:rsidRPr="00B241A3">
              <w:rPr>
                <w:rFonts w:asciiTheme="minorHAnsi" w:hAnsiTheme="minorHAnsi" w:cstheme="minorHAnsi"/>
                <w:b/>
                <w:bCs/>
              </w:rPr>
              <w:t>x</w:t>
            </w:r>
            <w:r>
              <w:rPr>
                <w:rFonts w:asciiTheme="minorHAnsi" w:hAnsiTheme="minorHAnsi" w:cstheme="minorHAnsi"/>
                <w:b/>
                <w:bCs/>
              </w:rPr>
              <w:t>F</w:t>
            </w:r>
            <w:proofErr w:type="spellEnd"/>
            <w:r w:rsidR="00B8581E" w:rsidRPr="00B241A3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B8581E" w:rsidRPr="00B241A3" w14:paraId="3D9FAB77" w14:textId="77777777" w:rsidTr="0077417F">
        <w:trPr>
          <w:trHeight w:val="698"/>
        </w:trPr>
        <w:tc>
          <w:tcPr>
            <w:tcW w:w="846" w:type="dxa"/>
            <w:noWrap/>
            <w:vAlign w:val="center"/>
          </w:tcPr>
          <w:p w14:paraId="08D3FA3B" w14:textId="4F1C4863" w:rsidR="00B8581E" w:rsidRPr="005B0C7C" w:rsidRDefault="00B8581E" w:rsidP="0014545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980" w:type="dxa"/>
            <w:vAlign w:val="center"/>
          </w:tcPr>
          <w:p w14:paraId="47335D22" w14:textId="329F71B8" w:rsidR="00B8581E" w:rsidRDefault="00B8581E" w:rsidP="0014545A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22" w:type="dxa"/>
            <w:vAlign w:val="center"/>
          </w:tcPr>
          <w:p w14:paraId="17BFACE3" w14:textId="77777777" w:rsidR="00B8581E" w:rsidRPr="00834DE9" w:rsidRDefault="00B8581E" w:rsidP="0077417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131" w:type="dxa"/>
            <w:vAlign w:val="center"/>
          </w:tcPr>
          <w:p w14:paraId="36046F72" w14:textId="35D36368" w:rsidR="00B8581E" w:rsidRDefault="00B8581E" w:rsidP="002825F6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353A33">
              <w:rPr>
                <w:rFonts w:asciiTheme="minorHAnsi" w:eastAsia="Times New Roman" w:hAnsiTheme="minorHAnsi" w:cstheme="minorHAnsi"/>
              </w:rPr>
              <w:t xml:space="preserve">Part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number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>:</w:t>
            </w:r>
            <w:r w:rsidRPr="00834DE9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pl-PL"/>
              </w:rPr>
              <w:t>………………</w:t>
            </w:r>
          </w:p>
          <w:p w14:paraId="09995251" w14:textId="699C8DC1" w:rsidR="00B8581E" w:rsidRDefault="00B8581E" w:rsidP="0014545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pl-PL"/>
              </w:rPr>
              <w:t>lub</w:t>
            </w:r>
          </w:p>
          <w:p w14:paraId="1888C7EE" w14:textId="180FED04" w:rsidR="00B8581E" w:rsidRPr="00834DE9" w:rsidRDefault="00B8581E" w:rsidP="0014545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834DE9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pl-PL"/>
              </w:rPr>
              <w:t>……………………</w:t>
            </w:r>
          </w:p>
          <w:p w14:paraId="526AC27D" w14:textId="77777777" w:rsidR="00B8581E" w:rsidRPr="008E237A" w:rsidRDefault="00B8581E" w:rsidP="0014545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34DE9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(należy podać 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model lub typ oferowanego produktu</w:t>
            </w:r>
            <w:r w:rsidRPr="00834DE9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79" w:type="dxa"/>
            <w:vAlign w:val="center"/>
          </w:tcPr>
          <w:p w14:paraId="64B404C2" w14:textId="77777777" w:rsidR="00B8581E" w:rsidRDefault="00B8581E" w:rsidP="0014545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702" w:type="dxa"/>
            <w:vAlign w:val="center"/>
          </w:tcPr>
          <w:p w14:paraId="69276E06" w14:textId="77777777" w:rsidR="00B8581E" w:rsidRPr="008E237A" w:rsidRDefault="00B8581E" w:rsidP="0014545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28B4DD6F" w14:textId="77777777" w:rsidR="00B8581E" w:rsidRPr="008E237A" w:rsidRDefault="00B8581E" w:rsidP="0014545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7417F" w:rsidRPr="00B241A3" w14:paraId="6AB36FDF" w14:textId="77777777" w:rsidTr="00C469A6">
        <w:trPr>
          <w:trHeight w:val="316"/>
        </w:trPr>
        <w:tc>
          <w:tcPr>
            <w:tcW w:w="8982" w:type="dxa"/>
            <w:gridSpan w:val="7"/>
          </w:tcPr>
          <w:p w14:paraId="3181BA4A" w14:textId="2F583EBB" w:rsidR="0077417F" w:rsidRPr="008E237A" w:rsidRDefault="0077417F" w:rsidP="0014545A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Łączna maksymalna wartość zamówienia (brutto)</w:t>
            </w:r>
          </w:p>
        </w:tc>
        <w:tc>
          <w:tcPr>
            <w:tcW w:w="1366" w:type="dxa"/>
            <w:vAlign w:val="center"/>
          </w:tcPr>
          <w:p w14:paraId="58D47C5A" w14:textId="77777777" w:rsidR="0077417F" w:rsidRPr="008E237A" w:rsidRDefault="0077417F" w:rsidP="0014545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bookmarkEnd w:id="3"/>
    </w:tbl>
    <w:p w14:paraId="3362ACE6" w14:textId="77777777" w:rsidR="00B8581E" w:rsidRDefault="00B8581E" w:rsidP="00B76591">
      <w:pPr>
        <w:suppressAutoHyphens/>
        <w:spacing w:line="276" w:lineRule="auto"/>
        <w:ind w:left="405"/>
        <w:rPr>
          <w:rFonts w:asciiTheme="minorHAnsi" w:eastAsia="Times New Roman" w:hAnsiTheme="minorHAnsi" w:cstheme="minorHAnsi"/>
        </w:rPr>
      </w:pPr>
    </w:p>
    <w:p w14:paraId="1C26F201" w14:textId="7ED95FE7" w:rsidR="00690F07" w:rsidRDefault="00690F07" w:rsidP="00CD7413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Oświadczamy, że wynagrodzenie Wykonawcy określone w pkt 2 uwzględnia </w:t>
      </w:r>
      <w:r w:rsidRPr="00A95A5C">
        <w:rPr>
          <w:rStyle w:val="Pogrubienie"/>
          <w:rFonts w:asciiTheme="minorHAnsi" w:hAnsiTheme="minorHAnsi" w:cstheme="minorHAnsi"/>
        </w:rPr>
        <w:t>wszystkie koszty związane</w:t>
      </w:r>
      <w:r w:rsidRPr="00A95A5C">
        <w:rPr>
          <w:rFonts w:asciiTheme="minorHAnsi" w:hAnsiTheme="minorHAnsi" w:cstheme="minorHAnsi"/>
          <w:b/>
        </w:rPr>
        <w:t xml:space="preserve"> </w:t>
      </w:r>
      <w:r w:rsidRPr="00A95A5C">
        <w:rPr>
          <w:rFonts w:asciiTheme="minorHAnsi" w:hAnsiTheme="minorHAnsi" w:cstheme="minorHAnsi"/>
          <w:b/>
          <w:bCs/>
        </w:rPr>
        <w:t>z realizacją zamówienia</w:t>
      </w:r>
      <w:r>
        <w:rPr>
          <w:rFonts w:asciiTheme="minorHAnsi" w:hAnsiTheme="minorHAnsi" w:cstheme="minorHAnsi"/>
          <w:b/>
          <w:bCs/>
        </w:rPr>
        <w:t>.</w:t>
      </w:r>
    </w:p>
    <w:p w14:paraId="493C8F3A" w14:textId="69271A40" w:rsidR="00B76591" w:rsidRPr="00D518F8" w:rsidRDefault="00B76591" w:rsidP="00CD7413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 xml:space="preserve">Oferujemy termin realizacji zamówienia: </w:t>
      </w:r>
      <w:r w:rsidRPr="00D518F8">
        <w:rPr>
          <w:rFonts w:asciiTheme="minorHAnsi" w:hAnsiTheme="minorHAnsi" w:cstheme="minorHAnsi"/>
          <w:b/>
        </w:rPr>
        <w:t xml:space="preserve">zgodnie </w:t>
      </w:r>
      <w:r>
        <w:rPr>
          <w:rFonts w:asciiTheme="minorHAnsi" w:hAnsiTheme="minorHAnsi" w:cstheme="minorHAnsi"/>
          <w:b/>
        </w:rPr>
        <w:t>z zapisami</w:t>
      </w:r>
      <w:r w:rsidRPr="00D518F8">
        <w:rPr>
          <w:rFonts w:asciiTheme="minorHAnsi" w:hAnsiTheme="minorHAnsi" w:cstheme="minorHAnsi"/>
          <w:b/>
          <w:iCs/>
        </w:rPr>
        <w:t xml:space="preserve"> § </w:t>
      </w:r>
      <w:r w:rsidR="00041C67">
        <w:rPr>
          <w:rFonts w:asciiTheme="minorHAnsi" w:hAnsiTheme="minorHAnsi" w:cstheme="minorHAnsi"/>
          <w:b/>
          <w:iCs/>
        </w:rPr>
        <w:t>2</w:t>
      </w:r>
      <w:r w:rsidR="00905C4E">
        <w:rPr>
          <w:rFonts w:asciiTheme="minorHAnsi" w:hAnsiTheme="minorHAnsi" w:cstheme="minorHAnsi"/>
          <w:b/>
          <w:iCs/>
        </w:rPr>
        <w:t xml:space="preserve"> </w:t>
      </w:r>
      <w:r w:rsidRPr="00D518F8">
        <w:rPr>
          <w:rFonts w:asciiTheme="minorHAnsi" w:hAnsiTheme="minorHAnsi" w:cstheme="minorHAnsi"/>
          <w:b/>
          <w:iCs/>
        </w:rPr>
        <w:t>Wzoru Umowy</w:t>
      </w:r>
      <w:r>
        <w:rPr>
          <w:rFonts w:asciiTheme="minorHAnsi" w:hAnsiTheme="minorHAnsi" w:cstheme="minorHAnsi"/>
          <w:b/>
          <w:iCs/>
        </w:rPr>
        <w:t>,</w:t>
      </w:r>
      <w:r w:rsidRPr="00D518F8">
        <w:rPr>
          <w:rFonts w:asciiTheme="minorHAnsi" w:hAnsiTheme="minorHAnsi" w:cstheme="minorHAnsi"/>
          <w:b/>
          <w:iCs/>
        </w:rPr>
        <w:t xml:space="preserve"> </w:t>
      </w:r>
      <w:r w:rsidRPr="00D518F8">
        <w:rPr>
          <w:rFonts w:asciiTheme="minorHAnsi" w:hAnsiTheme="minorHAnsi" w:cstheme="minorHAnsi"/>
          <w:iCs/>
        </w:rPr>
        <w:t>stanowiącym Załącznik nr 3 do Zapytania ofertowego</w:t>
      </w:r>
      <w:r w:rsidRPr="00D518F8">
        <w:rPr>
          <w:rFonts w:asciiTheme="minorHAnsi" w:hAnsiTheme="minorHAnsi" w:cstheme="minorHAnsi"/>
        </w:rPr>
        <w:t>;</w:t>
      </w:r>
    </w:p>
    <w:p w14:paraId="334F8268" w14:textId="4DCEF78C" w:rsidR="00B76591" w:rsidRDefault="00B76591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 xml:space="preserve">Płatność: </w:t>
      </w:r>
      <w:r w:rsidRPr="00D518F8">
        <w:rPr>
          <w:rFonts w:asciiTheme="minorHAnsi" w:hAnsiTheme="minorHAnsi" w:cstheme="minorHAnsi"/>
          <w:b/>
        </w:rPr>
        <w:t xml:space="preserve">zgodnie z </w:t>
      </w:r>
      <w:r w:rsidRPr="00D518F8">
        <w:rPr>
          <w:rFonts w:asciiTheme="minorHAnsi" w:hAnsiTheme="minorHAnsi" w:cstheme="minorHAnsi"/>
          <w:b/>
          <w:iCs/>
        </w:rPr>
        <w:t xml:space="preserve">§ </w:t>
      </w:r>
      <w:r w:rsidR="00041C67">
        <w:rPr>
          <w:rFonts w:asciiTheme="minorHAnsi" w:hAnsiTheme="minorHAnsi" w:cstheme="minorHAnsi"/>
          <w:b/>
          <w:iCs/>
        </w:rPr>
        <w:t>3</w:t>
      </w:r>
      <w:r w:rsidRPr="00D518F8">
        <w:rPr>
          <w:rFonts w:asciiTheme="minorHAnsi" w:hAnsiTheme="minorHAnsi" w:cstheme="minorHAnsi"/>
          <w:b/>
          <w:iCs/>
        </w:rPr>
        <w:t xml:space="preserve"> Wzoru Umowy</w:t>
      </w:r>
      <w:r w:rsidRPr="00D518F8">
        <w:rPr>
          <w:rFonts w:asciiTheme="minorHAnsi" w:hAnsiTheme="minorHAnsi" w:cstheme="minorHAnsi"/>
        </w:rPr>
        <w:t>.</w:t>
      </w:r>
    </w:p>
    <w:p w14:paraId="17FB941F" w14:textId="38BD8ABF" w:rsidR="00D90133" w:rsidRPr="00D518F8" w:rsidRDefault="00D90133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bookmarkStart w:id="4" w:name="_Hlk15638357"/>
      <w:r>
        <w:rPr>
          <w:rFonts w:asciiTheme="minorHAnsi" w:hAnsiTheme="minorHAnsi" w:cstheme="minorHAnsi"/>
        </w:rPr>
        <w:t>O</w:t>
      </w:r>
      <w:r w:rsidRPr="006842C3">
        <w:rPr>
          <w:rFonts w:asciiTheme="minorHAnsi" w:hAnsiTheme="minorHAnsi" w:cstheme="minorHAnsi"/>
        </w:rPr>
        <w:t>kres gwarancji</w:t>
      </w:r>
      <w:bookmarkEnd w:id="4"/>
      <w:r w:rsidRPr="006842C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237D88">
        <w:rPr>
          <w:rFonts w:asciiTheme="minorHAnsi" w:hAnsiTheme="minorHAnsi" w:cstheme="minorHAnsi"/>
          <w:b/>
        </w:rPr>
        <w:t>zgodnie z §</w:t>
      </w:r>
      <w:r>
        <w:rPr>
          <w:rFonts w:asciiTheme="minorHAnsi" w:hAnsiTheme="minorHAnsi" w:cstheme="minorHAnsi"/>
          <w:b/>
        </w:rPr>
        <w:t>5</w:t>
      </w:r>
      <w:r w:rsidRPr="00237D88">
        <w:rPr>
          <w:rFonts w:asciiTheme="minorHAnsi" w:hAnsiTheme="minorHAnsi" w:cstheme="minorHAnsi"/>
          <w:b/>
        </w:rPr>
        <w:t xml:space="preserve"> wzoru umowy</w:t>
      </w:r>
    </w:p>
    <w:p w14:paraId="0C4A9D8F" w14:textId="77777777" w:rsidR="00B76591" w:rsidRPr="00D518F8" w:rsidRDefault="00B76591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lastRenderedPageBreak/>
        <w:t>Uważamy się za związanych niniejszą ofertą przez okres 30 dni od upływu terminu składania ofert.</w:t>
      </w:r>
    </w:p>
    <w:p w14:paraId="258B3F42" w14:textId="77777777" w:rsidR="00B76591" w:rsidRPr="00D518F8" w:rsidRDefault="00B76591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Oświadczam, że zapoznałem się z Zapytaniem ofertowym i uznaję się związany określonymi w nim postanowieniami.</w:t>
      </w:r>
    </w:p>
    <w:p w14:paraId="6A068551" w14:textId="77C3136A" w:rsidR="00B76591" w:rsidRPr="00F857D8" w:rsidRDefault="00B76591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857D8">
        <w:rPr>
          <w:rFonts w:asciiTheme="minorHAnsi" w:hAnsiTheme="minorHAnsi" w:cstheme="minorHAnsi"/>
        </w:rPr>
        <w:t xml:space="preserve">Oświadczam, iż </w:t>
      </w:r>
      <w:r w:rsidRPr="00F857D8">
        <w:rPr>
          <w:rFonts w:asciiTheme="minorHAnsi" w:hAnsiTheme="minorHAnsi" w:cstheme="minorHAnsi"/>
          <w:b/>
          <w:bCs/>
        </w:rPr>
        <w:t>spełniamy warunki</w:t>
      </w:r>
      <w:r w:rsidRPr="00F857D8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F857D8">
        <w:rPr>
          <w:rFonts w:asciiTheme="minorHAnsi" w:hAnsiTheme="minorHAnsi" w:cstheme="minorHAnsi"/>
          <w:b/>
        </w:rPr>
        <w:t xml:space="preserve">Załączniki nr </w:t>
      </w:r>
      <w:r w:rsidR="005914B8" w:rsidRPr="00F857D8">
        <w:rPr>
          <w:rFonts w:asciiTheme="minorHAnsi" w:hAnsiTheme="minorHAnsi" w:cstheme="minorHAnsi"/>
          <w:b/>
        </w:rPr>
        <w:t>1</w:t>
      </w:r>
      <w:r w:rsidRPr="00F857D8">
        <w:rPr>
          <w:rFonts w:asciiTheme="minorHAnsi" w:hAnsiTheme="minorHAnsi" w:cstheme="minorHAnsi"/>
          <w:b/>
        </w:rPr>
        <w:t xml:space="preserve"> i 3</w:t>
      </w:r>
      <w:r w:rsidRPr="00F857D8">
        <w:rPr>
          <w:rFonts w:asciiTheme="minorHAnsi" w:hAnsiTheme="minorHAnsi" w:cstheme="minorHAnsi"/>
        </w:rPr>
        <w:t xml:space="preserve"> do Zapytania ofertowego.</w:t>
      </w:r>
    </w:p>
    <w:p w14:paraId="17355310" w14:textId="2FCEEADE" w:rsidR="00B76591" w:rsidRPr="00F857D8" w:rsidRDefault="00B76591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857D8">
        <w:rPr>
          <w:rFonts w:asciiTheme="minorHAnsi" w:hAnsiTheme="minorHAnsi" w:cstheme="minorHAnsi"/>
          <w:iCs/>
        </w:rPr>
        <w:t>Oświadczam, że dysponujemy osobami zdolnymi do wykonania zamówienia o kwalifikacjach zawodowych</w:t>
      </w:r>
      <w:r w:rsidR="00D90133">
        <w:rPr>
          <w:rFonts w:asciiTheme="minorHAnsi" w:hAnsiTheme="minorHAnsi" w:cstheme="minorHAnsi"/>
          <w:iCs/>
        </w:rPr>
        <w:t xml:space="preserve"> i</w:t>
      </w:r>
      <w:r w:rsidRPr="00F857D8">
        <w:rPr>
          <w:rFonts w:asciiTheme="minorHAnsi" w:hAnsiTheme="minorHAnsi" w:cstheme="minorHAnsi"/>
          <w:iCs/>
        </w:rPr>
        <w:t xml:space="preserve"> doświadczeniu niezbędnym do wykonania zamówienia, odpowiadającym warunkom określonym w pkt 9 </w:t>
      </w:r>
      <w:proofErr w:type="spellStart"/>
      <w:r w:rsidR="00041C67">
        <w:rPr>
          <w:rFonts w:asciiTheme="minorHAnsi" w:hAnsiTheme="minorHAnsi" w:cstheme="minorHAnsi"/>
          <w:iCs/>
        </w:rPr>
        <w:t>ppkt</w:t>
      </w:r>
      <w:proofErr w:type="spellEnd"/>
      <w:r w:rsidRPr="00F857D8">
        <w:rPr>
          <w:rFonts w:asciiTheme="minorHAnsi" w:hAnsiTheme="minorHAnsi" w:cstheme="minorHAnsi"/>
          <w:iCs/>
        </w:rPr>
        <w:t xml:space="preserve"> </w:t>
      </w:r>
      <w:r w:rsidR="00D90133">
        <w:rPr>
          <w:rFonts w:asciiTheme="minorHAnsi" w:hAnsiTheme="minorHAnsi" w:cstheme="minorHAnsi"/>
          <w:iCs/>
        </w:rPr>
        <w:t>1</w:t>
      </w:r>
      <w:r w:rsidRPr="00F857D8">
        <w:rPr>
          <w:rFonts w:asciiTheme="minorHAnsi" w:hAnsiTheme="minorHAnsi" w:cstheme="minorHAnsi"/>
          <w:iCs/>
        </w:rPr>
        <w:t>) Zapytania ofertowego.</w:t>
      </w:r>
    </w:p>
    <w:p w14:paraId="73C05018" w14:textId="7E9D1B80" w:rsidR="00B76591" w:rsidRPr="00843442" w:rsidRDefault="00B76591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  <w:bCs/>
        </w:rPr>
        <w:t>Oświadczam, że wypełniłem obowiązki informacyjne przewidziane w art. 13 lub art. 14 RODO</w:t>
      </w:r>
      <w:r w:rsidRPr="00D518F8">
        <w:rPr>
          <w:rFonts w:asciiTheme="minorHAnsi" w:hAnsiTheme="minorHAnsi" w:cstheme="minorHAnsi"/>
          <w:bCs/>
          <w:vertAlign w:val="superscript"/>
        </w:rPr>
        <w:footnoteReference w:id="2"/>
      </w:r>
      <w:r w:rsidRPr="00D518F8">
        <w:rPr>
          <w:rFonts w:asciiTheme="minorHAnsi" w:hAnsiTheme="minorHAnsi" w:cstheme="minorHAnsi"/>
          <w:bCs/>
        </w:rPr>
        <w:t xml:space="preserve"> wobec osób fizycznych, od których dane osobowe bezpośrednio lub pośrednio pozyskałem w celu ubiegania się o udzielenie zamówienia publicznego w niniejszym postępowaniu.</w:t>
      </w:r>
      <w:r w:rsidRPr="00D518F8">
        <w:rPr>
          <w:rFonts w:asciiTheme="minorHAnsi" w:hAnsiTheme="minorHAnsi" w:cstheme="minorHAnsi"/>
          <w:bCs/>
          <w:vertAlign w:val="superscript"/>
        </w:rPr>
        <w:footnoteReference w:id="3"/>
      </w:r>
    </w:p>
    <w:p w14:paraId="6C34F2D6" w14:textId="09B5089E" w:rsidR="00843442" w:rsidRPr="00843442" w:rsidRDefault="00843442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01185A43" w14:textId="34844C71" w:rsidR="00843442" w:rsidRDefault="00843442" w:rsidP="0084344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Imię i nazwisko</w:t>
      </w:r>
      <w:r w:rsidR="003E102C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>………………………………….,</w:t>
      </w:r>
    </w:p>
    <w:p w14:paraId="34D1FDED" w14:textId="0B4A17EB" w:rsidR="00843442" w:rsidRDefault="00843442" w:rsidP="0084344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Adres</w:t>
      </w:r>
      <w:r w:rsidR="003E102C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>………………………………………………….,</w:t>
      </w:r>
    </w:p>
    <w:p w14:paraId="76CD4F71" w14:textId="36A16C4C" w:rsidR="00843442" w:rsidRDefault="00843442" w:rsidP="0084344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Telefon:………………………………………………,</w:t>
      </w:r>
    </w:p>
    <w:p w14:paraId="56A53814" w14:textId="5F075896" w:rsidR="00843442" w:rsidRPr="00D518F8" w:rsidRDefault="00843442" w:rsidP="0084344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Adres e-mail:…………………………………….</w:t>
      </w:r>
    </w:p>
    <w:p w14:paraId="33CDAD45" w14:textId="77777777" w:rsidR="00B76591" w:rsidRPr="00F857D8" w:rsidRDefault="00B76591" w:rsidP="00B76591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F857D8">
        <w:rPr>
          <w:rFonts w:asciiTheme="minorHAnsi" w:hAnsiTheme="minorHAnsi" w:cstheme="minorHAnsi"/>
        </w:rPr>
        <w:t xml:space="preserve">Załącznikami do niniejszego formularza oferty stanowiącymi integralną część oferty są </w:t>
      </w:r>
      <w:r w:rsidRPr="00F857D8">
        <w:rPr>
          <w:rFonts w:asciiTheme="minorHAnsi" w:hAnsiTheme="minorHAnsi" w:cstheme="minorHAnsi"/>
          <w:i/>
        </w:rPr>
        <w:t>(jeżeli dotyczy)</w:t>
      </w:r>
      <w:r w:rsidRPr="00F857D8">
        <w:rPr>
          <w:rFonts w:asciiTheme="minorHAnsi" w:hAnsiTheme="minorHAnsi" w:cstheme="minorHAnsi"/>
        </w:rPr>
        <w:t>:</w:t>
      </w:r>
    </w:p>
    <w:p w14:paraId="7A958696" w14:textId="555920D3" w:rsidR="00690F07" w:rsidRPr="00F857D8" w:rsidRDefault="00690F07" w:rsidP="00B76591">
      <w:pPr>
        <w:numPr>
          <w:ilvl w:val="0"/>
          <w:numId w:val="32"/>
        </w:numPr>
        <w:tabs>
          <w:tab w:val="clear" w:pos="0"/>
          <w:tab w:val="num" w:pos="360"/>
          <w:tab w:val="num" w:pos="765"/>
        </w:tabs>
        <w:suppressAutoHyphens/>
        <w:spacing w:after="0" w:line="276" w:lineRule="auto"/>
        <w:ind w:left="765" w:hanging="360"/>
        <w:jc w:val="both"/>
        <w:rPr>
          <w:rFonts w:asciiTheme="minorHAnsi" w:hAnsiTheme="minorHAnsi" w:cstheme="minorHAnsi"/>
        </w:rPr>
      </w:pPr>
      <w:r w:rsidRPr="00F857D8">
        <w:rPr>
          <w:rFonts w:asciiTheme="minorHAnsi" w:hAnsiTheme="minorHAnsi" w:cstheme="minorHAnsi"/>
        </w:rPr>
        <w:t>Wykaz osób</w:t>
      </w:r>
    </w:p>
    <w:p w14:paraId="780F47B2" w14:textId="77777777" w:rsidR="00B76591" w:rsidRPr="00D518F8" w:rsidRDefault="00B76591" w:rsidP="00B76591">
      <w:pPr>
        <w:numPr>
          <w:ilvl w:val="0"/>
          <w:numId w:val="32"/>
        </w:numPr>
        <w:tabs>
          <w:tab w:val="clear" w:pos="0"/>
          <w:tab w:val="num" w:pos="360"/>
          <w:tab w:val="num" w:pos="765"/>
        </w:tabs>
        <w:suppressAutoHyphens/>
        <w:spacing w:after="0" w:line="276" w:lineRule="auto"/>
        <w:ind w:left="765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 .</w:t>
      </w:r>
    </w:p>
    <w:p w14:paraId="7D3E7DDB" w14:textId="77777777" w:rsidR="00B76591" w:rsidRPr="00D518F8" w:rsidRDefault="00B76591" w:rsidP="00B76591">
      <w:pPr>
        <w:suppressAutoHyphens/>
        <w:spacing w:after="0" w:line="276" w:lineRule="auto"/>
        <w:rPr>
          <w:rFonts w:asciiTheme="minorHAnsi" w:hAnsiTheme="minorHAnsi" w:cstheme="minorHAnsi"/>
          <w:i/>
        </w:rPr>
      </w:pPr>
    </w:p>
    <w:p w14:paraId="616F470C" w14:textId="77777777" w:rsidR="00B76591" w:rsidRPr="00D518F8" w:rsidRDefault="00B76591" w:rsidP="00B76591">
      <w:pPr>
        <w:suppressAutoHyphens/>
        <w:spacing w:after="0" w:line="276" w:lineRule="auto"/>
        <w:rPr>
          <w:rFonts w:asciiTheme="minorHAnsi" w:hAnsiTheme="minorHAnsi" w:cstheme="minorHAnsi"/>
        </w:rPr>
      </w:pPr>
    </w:p>
    <w:tbl>
      <w:tblPr>
        <w:tblW w:w="4522" w:type="dxa"/>
        <w:tblInd w:w="4976" w:type="dxa"/>
        <w:tblLook w:val="04A0" w:firstRow="1" w:lastRow="0" w:firstColumn="1" w:lastColumn="0" w:noHBand="0" w:noVBand="1"/>
      </w:tblPr>
      <w:tblGrid>
        <w:gridCol w:w="4522"/>
      </w:tblGrid>
      <w:tr w:rsidR="00B76591" w:rsidRPr="00D518F8" w14:paraId="40275CEB" w14:textId="77777777" w:rsidTr="00D10066">
        <w:trPr>
          <w:trHeight w:val="344"/>
        </w:trPr>
        <w:tc>
          <w:tcPr>
            <w:tcW w:w="4522" w:type="dxa"/>
            <w:tcBorders>
              <w:bottom w:val="dashed" w:sz="4" w:space="0" w:color="auto"/>
            </w:tcBorders>
            <w:shd w:val="clear" w:color="auto" w:fill="auto"/>
          </w:tcPr>
          <w:p w14:paraId="05058762" w14:textId="77777777" w:rsidR="00B76591" w:rsidRPr="00D518F8" w:rsidRDefault="00B76591" w:rsidP="00D1006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6591" w:rsidRPr="00D518F8" w14:paraId="1C2A438F" w14:textId="77777777" w:rsidTr="00D10066">
        <w:trPr>
          <w:trHeight w:val="1176"/>
        </w:trPr>
        <w:tc>
          <w:tcPr>
            <w:tcW w:w="4522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4124848E" w14:textId="77777777" w:rsidR="00B76591" w:rsidRPr="00D518F8" w:rsidRDefault="00B76591" w:rsidP="00D10066">
            <w:pPr>
              <w:autoSpaceDE w:val="0"/>
              <w:autoSpaceDN w:val="0"/>
              <w:adjustRightInd w:val="0"/>
              <w:spacing w:line="276" w:lineRule="auto"/>
              <w:ind w:firstLine="425"/>
              <w:jc w:val="center"/>
              <w:rPr>
                <w:rFonts w:asciiTheme="minorHAnsi" w:hAnsiTheme="minorHAnsi" w:cstheme="minorHAnsi"/>
                <w:i/>
                <w:iCs/>
              </w:rPr>
            </w:pPr>
            <w:bookmarkStart w:id="5" w:name="_Hlk28946597"/>
            <w:r w:rsidRPr="00D518F8">
              <w:rPr>
                <w:rFonts w:asciiTheme="minorHAnsi" w:hAnsiTheme="minorHAnsi" w:cstheme="minorHAnsi"/>
                <w:i/>
                <w:iCs/>
              </w:rPr>
              <w:t>(podpis osoby uprawnionej do składania oświadczeń woli w imieniu Wykonawcy)</w:t>
            </w:r>
          </w:p>
          <w:p w14:paraId="30FE059E" w14:textId="77777777" w:rsidR="00B76591" w:rsidRPr="00D518F8" w:rsidRDefault="00B76591" w:rsidP="00D1006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5"/>
    </w:tbl>
    <w:p w14:paraId="1C6E9187" w14:textId="77777777" w:rsidR="00B76591" w:rsidRDefault="00B7659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58D1B3F2" w14:textId="2A73D79F" w:rsidR="00B76591" w:rsidRDefault="00B7659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681043BE" w14:textId="5303CF67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5438742A" w14:textId="14CD4F9E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23742A81" w14:textId="77777777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6317A1B6" w14:textId="6519729A" w:rsidR="001F1AA5" w:rsidRPr="00B527D1" w:rsidRDefault="00B76591" w:rsidP="00B527D1">
      <w:pPr>
        <w:spacing w:after="0" w:line="276" w:lineRule="auto"/>
        <w:rPr>
          <w:rFonts w:asciiTheme="minorHAnsi" w:hAnsiTheme="minorHAnsi" w:cstheme="minorHAnsi"/>
          <w:i/>
        </w:rPr>
      </w:pPr>
      <w:r w:rsidRPr="00D518F8">
        <w:rPr>
          <w:rFonts w:asciiTheme="minorHAnsi" w:hAnsiTheme="minorHAnsi" w:cstheme="minorHAnsi"/>
          <w:b/>
          <w:i/>
        </w:rPr>
        <w:t xml:space="preserve">* </w:t>
      </w:r>
      <w:r w:rsidRPr="00D518F8">
        <w:rPr>
          <w:rFonts w:asciiTheme="minorHAnsi" w:hAnsiTheme="minorHAnsi" w:cstheme="minorHAnsi"/>
          <w:i/>
        </w:rPr>
        <w:t>dla osób prowadzących działalność gospodarcz</w:t>
      </w:r>
      <w:r w:rsidR="00483412">
        <w:rPr>
          <w:rFonts w:asciiTheme="minorHAnsi" w:hAnsiTheme="minorHAnsi" w:cstheme="minorHAnsi"/>
          <w:i/>
        </w:rPr>
        <w:t>ą</w:t>
      </w:r>
    </w:p>
    <w:sectPr w:rsidR="001F1AA5" w:rsidRPr="00B527D1" w:rsidSect="0045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A4ABC" w14:textId="77777777" w:rsidR="00055727" w:rsidRDefault="00055727" w:rsidP="00876124">
      <w:pPr>
        <w:spacing w:after="0"/>
      </w:pPr>
      <w:r>
        <w:separator/>
      </w:r>
    </w:p>
  </w:endnote>
  <w:endnote w:type="continuationSeparator" w:id="0">
    <w:p w14:paraId="0C2FF5FD" w14:textId="77777777" w:rsidR="00055727" w:rsidRDefault="00055727" w:rsidP="00876124">
      <w:pPr>
        <w:spacing w:after="0"/>
      </w:pPr>
      <w:r>
        <w:continuationSeparator/>
      </w:r>
    </w:p>
  </w:endnote>
  <w:endnote w:type="continuationNotice" w:id="1">
    <w:p w14:paraId="46B67238" w14:textId="77777777" w:rsidR="00055727" w:rsidRDefault="0005572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32E9D" w14:textId="77777777" w:rsidR="00055727" w:rsidRDefault="00055727" w:rsidP="00876124">
      <w:pPr>
        <w:spacing w:after="0"/>
      </w:pPr>
      <w:r>
        <w:separator/>
      </w:r>
    </w:p>
  </w:footnote>
  <w:footnote w:type="continuationSeparator" w:id="0">
    <w:p w14:paraId="7D4FF546" w14:textId="77777777" w:rsidR="00055727" w:rsidRDefault="00055727" w:rsidP="00876124">
      <w:pPr>
        <w:spacing w:after="0"/>
      </w:pPr>
      <w:r>
        <w:continuationSeparator/>
      </w:r>
    </w:p>
  </w:footnote>
  <w:footnote w:type="continuationNotice" w:id="1">
    <w:p w14:paraId="271D306E" w14:textId="77777777" w:rsidR="00055727" w:rsidRDefault="00055727">
      <w:pPr>
        <w:spacing w:after="0"/>
      </w:pPr>
    </w:p>
  </w:footnote>
  <w:footnote w:id="2">
    <w:p w14:paraId="71924F5F" w14:textId="77777777" w:rsidR="00B76591" w:rsidRDefault="00B76591" w:rsidP="00B76591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3">
    <w:p w14:paraId="14FBEB72" w14:textId="77777777" w:rsidR="00B76591" w:rsidRDefault="00B76591" w:rsidP="00B76591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6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 w16cid:durableId="1603563767">
    <w:abstractNumId w:val="15"/>
  </w:num>
  <w:num w:numId="2" w16cid:durableId="1809664059">
    <w:abstractNumId w:val="23"/>
  </w:num>
  <w:num w:numId="3" w16cid:durableId="1195460866">
    <w:abstractNumId w:val="0"/>
  </w:num>
  <w:num w:numId="4" w16cid:durableId="601769087">
    <w:abstractNumId w:val="1"/>
  </w:num>
  <w:num w:numId="5" w16cid:durableId="871305522">
    <w:abstractNumId w:val="2"/>
  </w:num>
  <w:num w:numId="6" w16cid:durableId="1553807758">
    <w:abstractNumId w:val="3"/>
  </w:num>
  <w:num w:numId="7" w16cid:durableId="112752771">
    <w:abstractNumId w:val="4"/>
  </w:num>
  <w:num w:numId="8" w16cid:durableId="1443958401">
    <w:abstractNumId w:val="5"/>
  </w:num>
  <w:num w:numId="9" w16cid:durableId="1463814148">
    <w:abstractNumId w:val="6"/>
  </w:num>
  <w:num w:numId="10" w16cid:durableId="174344643">
    <w:abstractNumId w:val="8"/>
  </w:num>
  <w:num w:numId="11" w16cid:durableId="1842625118">
    <w:abstractNumId w:val="13"/>
  </w:num>
  <w:num w:numId="12" w16cid:durableId="523204458">
    <w:abstractNumId w:val="14"/>
  </w:num>
  <w:num w:numId="13" w16cid:durableId="1287276536">
    <w:abstractNumId w:val="27"/>
  </w:num>
  <w:num w:numId="14" w16cid:durableId="1817454274">
    <w:abstractNumId w:val="9"/>
  </w:num>
  <w:num w:numId="15" w16cid:durableId="273947176">
    <w:abstractNumId w:val="12"/>
  </w:num>
  <w:num w:numId="16" w16cid:durableId="1744257529">
    <w:abstractNumId w:val="24"/>
  </w:num>
  <w:num w:numId="17" w16cid:durableId="122700745">
    <w:abstractNumId w:val="30"/>
  </w:num>
  <w:num w:numId="18" w16cid:durableId="1292325394">
    <w:abstractNumId w:val="18"/>
  </w:num>
  <w:num w:numId="19" w16cid:durableId="483399025">
    <w:abstractNumId w:val="21"/>
  </w:num>
  <w:num w:numId="20" w16cid:durableId="535703423">
    <w:abstractNumId w:val="28"/>
  </w:num>
  <w:num w:numId="21" w16cid:durableId="1223492414">
    <w:abstractNumId w:val="19"/>
  </w:num>
  <w:num w:numId="22" w16cid:durableId="155154655">
    <w:abstractNumId w:val="7"/>
  </w:num>
  <w:num w:numId="23" w16cid:durableId="1702784121">
    <w:abstractNumId w:val="20"/>
  </w:num>
  <w:num w:numId="24" w16cid:durableId="750154040">
    <w:abstractNumId w:val="10"/>
  </w:num>
  <w:num w:numId="25" w16cid:durableId="1925918525">
    <w:abstractNumId w:val="26"/>
  </w:num>
  <w:num w:numId="26" w16cid:durableId="1806658461">
    <w:abstractNumId w:val="25"/>
  </w:num>
  <w:num w:numId="27" w16cid:durableId="13314857">
    <w:abstractNumId w:val="17"/>
  </w:num>
  <w:num w:numId="28" w16cid:durableId="201527442">
    <w:abstractNumId w:val="11"/>
  </w:num>
  <w:num w:numId="29" w16cid:durableId="1658531706">
    <w:abstractNumId w:val="22"/>
  </w:num>
  <w:num w:numId="30" w16cid:durableId="2006398037">
    <w:abstractNumId w:val="16"/>
  </w:num>
  <w:num w:numId="31" w16cid:durableId="1073629065">
    <w:abstractNumId w:val="29"/>
  </w:num>
  <w:num w:numId="32" w16cid:durableId="67273078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2589B"/>
    <w:rsid w:val="00035749"/>
    <w:rsid w:val="000375E5"/>
    <w:rsid w:val="00037A19"/>
    <w:rsid w:val="00041C67"/>
    <w:rsid w:val="00051525"/>
    <w:rsid w:val="00055727"/>
    <w:rsid w:val="00061975"/>
    <w:rsid w:val="00061FCC"/>
    <w:rsid w:val="0006720C"/>
    <w:rsid w:val="00072A93"/>
    <w:rsid w:val="00092B11"/>
    <w:rsid w:val="000A1DE1"/>
    <w:rsid w:val="000A2F53"/>
    <w:rsid w:val="000B6AE6"/>
    <w:rsid w:val="000E63CF"/>
    <w:rsid w:val="000F1918"/>
    <w:rsid w:val="00106CA2"/>
    <w:rsid w:val="001216DB"/>
    <w:rsid w:val="0012427D"/>
    <w:rsid w:val="00157C40"/>
    <w:rsid w:val="0017537A"/>
    <w:rsid w:val="00182E53"/>
    <w:rsid w:val="001918AE"/>
    <w:rsid w:val="00194980"/>
    <w:rsid w:val="00197003"/>
    <w:rsid w:val="001A153F"/>
    <w:rsid w:val="001B0CE6"/>
    <w:rsid w:val="001B5164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61F3C"/>
    <w:rsid w:val="002825F6"/>
    <w:rsid w:val="002831DA"/>
    <w:rsid w:val="002849BE"/>
    <w:rsid w:val="00287633"/>
    <w:rsid w:val="002900F4"/>
    <w:rsid w:val="002B1C6E"/>
    <w:rsid w:val="002C5351"/>
    <w:rsid w:val="002D4B75"/>
    <w:rsid w:val="002D5C1C"/>
    <w:rsid w:val="002E21B5"/>
    <w:rsid w:val="002E3AE5"/>
    <w:rsid w:val="002F05DA"/>
    <w:rsid w:val="002F1542"/>
    <w:rsid w:val="00302085"/>
    <w:rsid w:val="00331DFE"/>
    <w:rsid w:val="003358F5"/>
    <w:rsid w:val="00343B8B"/>
    <w:rsid w:val="00367D3E"/>
    <w:rsid w:val="003B4794"/>
    <w:rsid w:val="003E102C"/>
    <w:rsid w:val="003E255F"/>
    <w:rsid w:val="003E26A6"/>
    <w:rsid w:val="003F3BDC"/>
    <w:rsid w:val="00406539"/>
    <w:rsid w:val="00407753"/>
    <w:rsid w:val="00407CC2"/>
    <w:rsid w:val="0042566A"/>
    <w:rsid w:val="00450315"/>
    <w:rsid w:val="00464369"/>
    <w:rsid w:val="00466528"/>
    <w:rsid w:val="0046683F"/>
    <w:rsid w:val="00473D45"/>
    <w:rsid w:val="00474349"/>
    <w:rsid w:val="00474F8B"/>
    <w:rsid w:val="0048141A"/>
    <w:rsid w:val="00483412"/>
    <w:rsid w:val="00490D9A"/>
    <w:rsid w:val="004B6FC1"/>
    <w:rsid w:val="004B7B9F"/>
    <w:rsid w:val="004C2292"/>
    <w:rsid w:val="004C61A2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914B8"/>
    <w:rsid w:val="005B31C8"/>
    <w:rsid w:val="005B7492"/>
    <w:rsid w:val="005C0903"/>
    <w:rsid w:val="005D1802"/>
    <w:rsid w:val="005D7495"/>
    <w:rsid w:val="005E2E79"/>
    <w:rsid w:val="005E7062"/>
    <w:rsid w:val="005E70AE"/>
    <w:rsid w:val="00634A72"/>
    <w:rsid w:val="006604C4"/>
    <w:rsid w:val="00682684"/>
    <w:rsid w:val="00690F07"/>
    <w:rsid w:val="00697ACA"/>
    <w:rsid w:val="006A2321"/>
    <w:rsid w:val="006B0B6B"/>
    <w:rsid w:val="006B4FEF"/>
    <w:rsid w:val="006D053E"/>
    <w:rsid w:val="006D43B9"/>
    <w:rsid w:val="006D6A64"/>
    <w:rsid w:val="006E0F97"/>
    <w:rsid w:val="006E7F7F"/>
    <w:rsid w:val="00701F3D"/>
    <w:rsid w:val="00722749"/>
    <w:rsid w:val="00723DB9"/>
    <w:rsid w:val="00744AC6"/>
    <w:rsid w:val="00746C3D"/>
    <w:rsid w:val="007528DB"/>
    <w:rsid w:val="0077417F"/>
    <w:rsid w:val="00791264"/>
    <w:rsid w:val="007B5AD1"/>
    <w:rsid w:val="007B720F"/>
    <w:rsid w:val="007E7467"/>
    <w:rsid w:val="007F6FDE"/>
    <w:rsid w:val="008022C3"/>
    <w:rsid w:val="00807EE8"/>
    <w:rsid w:val="00807F67"/>
    <w:rsid w:val="00836DE2"/>
    <w:rsid w:val="00843442"/>
    <w:rsid w:val="00847E7E"/>
    <w:rsid w:val="00860EFE"/>
    <w:rsid w:val="00876124"/>
    <w:rsid w:val="00883510"/>
    <w:rsid w:val="008851AD"/>
    <w:rsid w:val="008A57FD"/>
    <w:rsid w:val="008C64B5"/>
    <w:rsid w:val="008D2D1B"/>
    <w:rsid w:val="008D3021"/>
    <w:rsid w:val="008E6730"/>
    <w:rsid w:val="00905C4E"/>
    <w:rsid w:val="00907ECE"/>
    <w:rsid w:val="00946288"/>
    <w:rsid w:val="009507F0"/>
    <w:rsid w:val="00957EC2"/>
    <w:rsid w:val="0096332D"/>
    <w:rsid w:val="0097193A"/>
    <w:rsid w:val="00972503"/>
    <w:rsid w:val="0097353F"/>
    <w:rsid w:val="00973D2A"/>
    <w:rsid w:val="0099048A"/>
    <w:rsid w:val="0099798F"/>
    <w:rsid w:val="009A0332"/>
    <w:rsid w:val="009A1446"/>
    <w:rsid w:val="009A4583"/>
    <w:rsid w:val="009A5285"/>
    <w:rsid w:val="009E2872"/>
    <w:rsid w:val="009E3E1A"/>
    <w:rsid w:val="009E49E9"/>
    <w:rsid w:val="009E522F"/>
    <w:rsid w:val="009F306F"/>
    <w:rsid w:val="009F62E7"/>
    <w:rsid w:val="00A11853"/>
    <w:rsid w:val="00A22497"/>
    <w:rsid w:val="00A72E9F"/>
    <w:rsid w:val="00A815FB"/>
    <w:rsid w:val="00A84840"/>
    <w:rsid w:val="00A86340"/>
    <w:rsid w:val="00AA3700"/>
    <w:rsid w:val="00AA5CA6"/>
    <w:rsid w:val="00AB5EF7"/>
    <w:rsid w:val="00AC346C"/>
    <w:rsid w:val="00B05E22"/>
    <w:rsid w:val="00B316A4"/>
    <w:rsid w:val="00B3354C"/>
    <w:rsid w:val="00B356E9"/>
    <w:rsid w:val="00B35A84"/>
    <w:rsid w:val="00B4361E"/>
    <w:rsid w:val="00B527D1"/>
    <w:rsid w:val="00B558C2"/>
    <w:rsid w:val="00B55D05"/>
    <w:rsid w:val="00B571D1"/>
    <w:rsid w:val="00B6001A"/>
    <w:rsid w:val="00B63333"/>
    <w:rsid w:val="00B7632D"/>
    <w:rsid w:val="00B76591"/>
    <w:rsid w:val="00B8581E"/>
    <w:rsid w:val="00BD1242"/>
    <w:rsid w:val="00BD3A7B"/>
    <w:rsid w:val="00BE5ACE"/>
    <w:rsid w:val="00BF2279"/>
    <w:rsid w:val="00BF4439"/>
    <w:rsid w:val="00C01845"/>
    <w:rsid w:val="00C121D3"/>
    <w:rsid w:val="00C14494"/>
    <w:rsid w:val="00C40032"/>
    <w:rsid w:val="00C42BDF"/>
    <w:rsid w:val="00C5488E"/>
    <w:rsid w:val="00C70F47"/>
    <w:rsid w:val="00C77D7C"/>
    <w:rsid w:val="00C82E51"/>
    <w:rsid w:val="00C84ECA"/>
    <w:rsid w:val="00CA13A8"/>
    <w:rsid w:val="00CA4350"/>
    <w:rsid w:val="00CC22E4"/>
    <w:rsid w:val="00CD7413"/>
    <w:rsid w:val="00CE5883"/>
    <w:rsid w:val="00D01879"/>
    <w:rsid w:val="00D11694"/>
    <w:rsid w:val="00D41D42"/>
    <w:rsid w:val="00D46474"/>
    <w:rsid w:val="00D50463"/>
    <w:rsid w:val="00D65C2C"/>
    <w:rsid w:val="00D70831"/>
    <w:rsid w:val="00D7651B"/>
    <w:rsid w:val="00D90133"/>
    <w:rsid w:val="00D96252"/>
    <w:rsid w:val="00DA1329"/>
    <w:rsid w:val="00DC37A4"/>
    <w:rsid w:val="00DD3795"/>
    <w:rsid w:val="00DE3E3E"/>
    <w:rsid w:val="00DF066A"/>
    <w:rsid w:val="00DF571B"/>
    <w:rsid w:val="00DF63DB"/>
    <w:rsid w:val="00E10F44"/>
    <w:rsid w:val="00E16CE9"/>
    <w:rsid w:val="00E31EC4"/>
    <w:rsid w:val="00E359F8"/>
    <w:rsid w:val="00E50F56"/>
    <w:rsid w:val="00E703D9"/>
    <w:rsid w:val="00E709D2"/>
    <w:rsid w:val="00E71CD4"/>
    <w:rsid w:val="00E802C4"/>
    <w:rsid w:val="00E950F5"/>
    <w:rsid w:val="00EB1564"/>
    <w:rsid w:val="00EC008F"/>
    <w:rsid w:val="00ED17F0"/>
    <w:rsid w:val="00EE4D4C"/>
    <w:rsid w:val="00EF7EBF"/>
    <w:rsid w:val="00F35C86"/>
    <w:rsid w:val="00F40C40"/>
    <w:rsid w:val="00F4606E"/>
    <w:rsid w:val="00F773BE"/>
    <w:rsid w:val="00F857D8"/>
    <w:rsid w:val="00F94BEE"/>
    <w:rsid w:val="00FB4196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6591"/>
    <w:pPr>
      <w:spacing w:after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659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B76591"/>
    <w:rPr>
      <w:sz w:val="20"/>
      <w:vertAlign w:val="superscript"/>
    </w:rPr>
  </w:style>
  <w:style w:type="paragraph" w:styleId="Poprawka">
    <w:name w:val="Revision"/>
    <w:hidden/>
    <w:uiPriority w:val="99"/>
    <w:semiHidden/>
    <w:rsid w:val="001918AE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690F07"/>
    <w:rPr>
      <w:b/>
      <w:bCs/>
    </w:rPr>
  </w:style>
  <w:style w:type="table" w:customStyle="1" w:styleId="Tabela-Siatka2">
    <w:name w:val="Tabela - Siatka2"/>
    <w:basedOn w:val="Standardowy"/>
    <w:next w:val="Tabela-Siatka"/>
    <w:uiPriority w:val="39"/>
    <w:rsid w:val="00B8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Zalacznik nr 1 _formularz ofertowy.docx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59AF005A-7616-4A43-98A3-EF222D41E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384B58-A949-466D-9350-6305021993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Chrostek Łukasz</cp:lastModifiedBy>
  <cp:revision>25</cp:revision>
  <dcterms:created xsi:type="dcterms:W3CDTF">2020-11-24T07:00:00Z</dcterms:created>
  <dcterms:modified xsi:type="dcterms:W3CDTF">2022-08-16T07:04:00Z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2020-28531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Nogacki Paweł</vt:lpwstr>
  </property>
  <property fmtid="{D5CDD505-2E9C-101B-9397-08002B2CF9AE}" pid="8" name="AutorInicjaly">
    <vt:lpwstr>PN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ofertowe</vt:lpwstr>
  </property>
  <property fmtid="{D5CDD505-2E9C-101B-9397-08002B2CF9AE}" pid="12" name="Komorka">
    <vt:lpwstr>Dyrektor</vt:lpwstr>
  </property>
  <property fmtid="{D5CDD505-2E9C-101B-9397-08002B2CF9AE}" pid="13" name="KodKomorki">
    <vt:lpwstr>DI</vt:lpwstr>
  </property>
  <property fmtid="{D5CDD505-2E9C-101B-9397-08002B2CF9AE}" pid="14" name="AktualnaData">
    <vt:lpwstr>2020-11-16</vt:lpwstr>
  </property>
  <property fmtid="{D5CDD505-2E9C-101B-9397-08002B2CF9AE}" pid="15" name="Wydzial">
    <vt:lpwstr>Wydział Realizowania Zamówień</vt:lpwstr>
  </property>
  <property fmtid="{D5CDD505-2E9C-101B-9397-08002B2CF9AE}" pid="16" name="KodWydzialu">
    <vt:lpwstr>WRZ</vt:lpwstr>
  </property>
  <property fmtid="{D5CDD505-2E9C-101B-9397-08002B2CF9AE}" pid="17" name="ZaakceptowanePrzez">
    <vt:lpwstr>n/d</vt:lpwstr>
  </property>
  <property fmtid="{D5CDD505-2E9C-101B-9397-08002B2CF9AE}" pid="18" name="PrzekazanieDo">
    <vt:lpwstr>Paweł Nogacki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Realizowania Zamówień(WRZ)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