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648" w14:textId="548DF80D" w:rsidR="00111CEC" w:rsidRDefault="00111CEC" w:rsidP="00111CEC">
      <w:pPr>
        <w:tabs>
          <w:tab w:val="left" w:pos="2520"/>
        </w:tabs>
        <w:rPr>
          <w:rFonts w:cs="Calibri"/>
          <w:b/>
        </w:rPr>
      </w:pP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6571F425" w14:textId="77777777" w:rsidR="00C876E1" w:rsidRPr="00111CEC" w:rsidRDefault="00C876E1" w:rsidP="00111CEC">
      <w:pPr>
        <w:tabs>
          <w:tab w:val="left" w:pos="2520"/>
        </w:tabs>
        <w:rPr>
          <w:rFonts w:cs="Calibri"/>
          <w:b/>
        </w:rPr>
      </w:pPr>
    </w:p>
    <w:p w14:paraId="4F2FA769" w14:textId="64D19CF5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 xml:space="preserve">Załącznik nr </w:t>
      </w:r>
      <w:r w:rsidR="00F54C17">
        <w:rPr>
          <w:rFonts w:cs="Calibri"/>
          <w:b/>
        </w:rPr>
        <w:t>4</w:t>
      </w:r>
      <w:r w:rsidRPr="00111CEC">
        <w:rPr>
          <w:rFonts w:cs="Calibri"/>
          <w:b/>
        </w:rPr>
        <w:t xml:space="preserve">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72364939" w14:textId="25539060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 celu wykazania spełniania warunków, o których mowa w pkt 9</w:t>
      </w:r>
      <w:r w:rsidR="00344E5F">
        <w:rPr>
          <w:rFonts w:asciiTheme="minorHAnsi" w:hAnsiTheme="minorHAnsi" w:cs="Arial"/>
        </w:rPr>
        <w:t xml:space="preserve">. </w:t>
      </w:r>
      <w:r w:rsidR="00F54C17">
        <w:rPr>
          <w:rFonts w:asciiTheme="minorHAnsi" w:hAnsiTheme="minorHAnsi" w:cs="Arial"/>
        </w:rPr>
        <w:t>1</w:t>
      </w:r>
      <w:r w:rsidR="00344E5F">
        <w:rPr>
          <w:rFonts w:asciiTheme="minorHAnsi" w:hAnsiTheme="minorHAnsi" w:cs="Arial"/>
        </w:rPr>
        <w:t>)</w:t>
      </w:r>
      <w:r w:rsidRPr="00111CEC">
        <w:rPr>
          <w:rFonts w:asciiTheme="minorHAnsi" w:hAnsiTheme="minorHAnsi" w:cs="Arial"/>
        </w:rPr>
        <w:t xml:space="preserve"> Zapytania ofertowego</w:t>
      </w:r>
    </w:p>
    <w:p w14:paraId="27A406FF" w14:textId="77777777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 :</w:t>
      </w:r>
    </w:p>
    <w:p w14:paraId="253DB908" w14:textId="0AAF2268" w:rsidR="00D95512" w:rsidRPr="003512B2" w:rsidRDefault="00111CEC" w:rsidP="00F93301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bookmarkStart w:id="0" w:name="_Hlk29388849"/>
      <w:r w:rsidRPr="003512B2">
        <w:rPr>
          <w:rFonts w:asciiTheme="minorHAnsi" w:hAnsiTheme="minorHAnsi" w:cs="Arial"/>
          <w:b/>
          <w:i/>
        </w:rPr>
        <w:t>„</w:t>
      </w:r>
      <w:bookmarkStart w:id="1" w:name="_Hlk111121624"/>
      <w:bookmarkStart w:id="2" w:name="_Hlk57097024"/>
      <w:r w:rsidR="0077663F" w:rsidRPr="003512B2">
        <w:rPr>
          <w:rFonts w:asciiTheme="minorHAnsi" w:hAnsiTheme="minorHAnsi" w:cstheme="minorHAnsi"/>
          <w:b/>
          <w:bCs/>
          <w:lang w:val="pl-PL"/>
        </w:rPr>
        <w:t>Dostawę, montaż i uruchomienie układu do kompensacji mocy biernej w układzie zasilania w energię elektryczną Centrum e-Zdrowia</w:t>
      </w:r>
      <w:bookmarkEnd w:id="1"/>
      <w:r w:rsidR="00D95512" w:rsidRPr="003512B2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bookmarkEnd w:id="2"/>
    </w:p>
    <w:bookmarkEnd w:id="0"/>
    <w:p w14:paraId="5AAD1EB4" w14:textId="27C8EDB0" w:rsidR="00111CEC" w:rsidRPr="003512B2" w:rsidRDefault="00111CEC" w:rsidP="00111CEC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3512B2">
        <w:rPr>
          <w:rFonts w:asciiTheme="minorHAnsi" w:hAnsiTheme="minorHAnsi" w:cs="Arial"/>
        </w:rPr>
        <w:t xml:space="preserve">znak sprawy: </w:t>
      </w:r>
      <w:r w:rsidRPr="003512B2">
        <w:rPr>
          <w:rFonts w:asciiTheme="minorHAnsi" w:hAnsiTheme="minorHAnsi" w:cs="Arial"/>
          <w:b/>
          <w:bCs/>
        </w:rPr>
        <w:t>WRZ.270.</w:t>
      </w:r>
      <w:r w:rsidR="0077663F" w:rsidRPr="003512B2">
        <w:rPr>
          <w:rFonts w:asciiTheme="minorHAnsi" w:hAnsiTheme="minorHAnsi" w:cs="Arial"/>
          <w:b/>
          <w:bCs/>
        </w:rPr>
        <w:t>198</w:t>
      </w:r>
      <w:r w:rsidRPr="003512B2">
        <w:rPr>
          <w:rFonts w:asciiTheme="minorHAnsi" w:hAnsiTheme="minorHAnsi" w:cs="Arial"/>
          <w:b/>
          <w:bCs/>
        </w:rPr>
        <w:t>.202</w:t>
      </w:r>
      <w:r w:rsidR="00F93301" w:rsidRPr="003512B2">
        <w:rPr>
          <w:rFonts w:asciiTheme="minorHAnsi" w:hAnsiTheme="minorHAnsi" w:cs="Arial"/>
          <w:b/>
          <w:bCs/>
        </w:rPr>
        <w:t>2</w:t>
      </w:r>
    </w:p>
    <w:p w14:paraId="3E7FD6D4" w14:textId="77777777" w:rsidR="00111CEC" w:rsidRPr="003512B2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3512B2">
        <w:rPr>
          <w:rFonts w:asciiTheme="minorHAnsi" w:hAnsiTheme="minorHAnsi" w:cs="Arial"/>
          <w:b/>
          <w:bCs/>
        </w:rPr>
        <w:t>WYKAZ OSÓB</w:t>
      </w:r>
    </w:p>
    <w:p w14:paraId="49614B05" w14:textId="3EA8790E" w:rsidR="00111CEC" w:rsidRPr="003512B2" w:rsidRDefault="00111CEC" w:rsidP="000238BA">
      <w:pPr>
        <w:spacing w:line="276" w:lineRule="auto"/>
        <w:jc w:val="both"/>
        <w:rPr>
          <w:rFonts w:asciiTheme="minorHAnsi" w:hAnsiTheme="minorHAnsi" w:cs="Arial"/>
          <w:bCs/>
        </w:rPr>
      </w:pPr>
      <w:r w:rsidRPr="003512B2">
        <w:rPr>
          <w:rFonts w:asciiTheme="minorHAnsi" w:hAnsiTheme="minorHAnsi" w:cs="Arial"/>
          <w:bCs/>
        </w:rPr>
        <w:t>Wykonawca o</w:t>
      </w:r>
      <w:r w:rsidRPr="003512B2">
        <w:rPr>
          <w:rFonts w:asciiTheme="minorHAnsi" w:hAnsiTheme="minorHAnsi" w:cs="Arial"/>
        </w:rPr>
        <w:t>ś</w:t>
      </w:r>
      <w:r w:rsidRPr="003512B2">
        <w:rPr>
          <w:rFonts w:asciiTheme="minorHAnsi" w:hAnsiTheme="minorHAnsi" w:cs="Arial"/>
          <w:bCs/>
        </w:rPr>
        <w:t xml:space="preserve">wiadcza, </w:t>
      </w:r>
      <w:r w:rsidRPr="003512B2">
        <w:rPr>
          <w:rFonts w:asciiTheme="minorHAnsi" w:hAnsiTheme="minorHAnsi" w:cs="Arial"/>
        </w:rPr>
        <w:t>ż</w:t>
      </w:r>
      <w:r w:rsidRPr="003512B2">
        <w:rPr>
          <w:rFonts w:asciiTheme="minorHAnsi" w:hAnsiTheme="minorHAnsi" w:cs="Arial"/>
          <w:bCs/>
        </w:rPr>
        <w:t>e do realizacji zamówienia dysponuje osobami zdolnymi do wykonania zamówienia o kwalifikacjach zawodowych</w:t>
      </w:r>
      <w:r w:rsidR="00277E57" w:rsidRPr="003512B2">
        <w:rPr>
          <w:rFonts w:asciiTheme="minorHAnsi" w:hAnsiTheme="minorHAnsi" w:cs="Arial"/>
          <w:bCs/>
        </w:rPr>
        <w:t xml:space="preserve"> i</w:t>
      </w:r>
      <w:r w:rsidRPr="003512B2">
        <w:rPr>
          <w:rFonts w:asciiTheme="minorHAnsi" w:hAnsiTheme="minorHAnsi" w:cs="Arial"/>
          <w:bCs/>
        </w:rPr>
        <w:t xml:space="preserve"> doświadczeniu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112"/>
        <w:gridCol w:w="1183"/>
        <w:gridCol w:w="1701"/>
      </w:tblGrid>
      <w:tr w:rsidR="003512B2" w:rsidRPr="003512B2" w14:paraId="22819CAD" w14:textId="77777777" w:rsidTr="003512B2">
        <w:trPr>
          <w:trHeight w:val="197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3512B2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3512B2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3512B2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3512B2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3512B2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3512B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12B2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3512B2" w:rsidRDefault="00111CEC" w:rsidP="00277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3512B2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3512B2" w:rsidRPr="003512B2" w14:paraId="5CD5EF53" w14:textId="77777777" w:rsidTr="003512B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3512B2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A76" w14:textId="60183FCD" w:rsidR="00111CEC" w:rsidRPr="003512B2" w:rsidRDefault="00E95167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12B2">
              <w:rPr>
                <w:rFonts w:asciiTheme="minorHAnsi" w:hAnsiTheme="minorHAnsi" w:cstheme="minorHAnsi"/>
                <w:b/>
                <w:bCs/>
              </w:rPr>
              <w:t>Personel Wykonawcy realizujący wykonanie robót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05D" w14:textId="76627204" w:rsidR="00111CEC" w:rsidRPr="003512B2" w:rsidRDefault="00E95167" w:rsidP="00277E57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3512B2">
              <w:rPr>
                <w:rFonts w:asciiTheme="minorHAnsi" w:hAnsiTheme="minorHAnsi" w:cstheme="minorHAnsi"/>
                <w:lang w:val="pl-PL"/>
              </w:rPr>
              <w:t xml:space="preserve">Staż pracy min. 3 lata, </w:t>
            </w:r>
            <w:r w:rsidR="003512B2" w:rsidRPr="003512B2">
              <w:rPr>
                <w:rFonts w:asciiTheme="minorHAnsi" w:hAnsiTheme="minorHAnsi" w:cstheme="minorHAnsi"/>
                <w:lang w:val="pl-PL"/>
              </w:rPr>
              <w:t>posiada świadectwo kwalifikacyjn</w:t>
            </w:r>
            <w:r w:rsidR="003512B2">
              <w:rPr>
                <w:rFonts w:asciiTheme="minorHAnsi" w:hAnsiTheme="minorHAnsi" w:cstheme="minorHAnsi"/>
                <w:lang w:val="pl-PL"/>
              </w:rPr>
              <w:t>e</w:t>
            </w:r>
            <w:r w:rsidR="003512B2" w:rsidRPr="003512B2">
              <w:rPr>
                <w:rFonts w:asciiTheme="minorHAnsi" w:hAnsiTheme="minorHAnsi" w:cstheme="minorHAnsi"/>
                <w:lang w:val="pl-PL"/>
              </w:rPr>
              <w:t xml:space="preserve"> E do 1 </w:t>
            </w:r>
            <w:proofErr w:type="spellStart"/>
            <w:r w:rsidR="003512B2" w:rsidRPr="003512B2">
              <w:rPr>
                <w:rFonts w:asciiTheme="minorHAnsi" w:hAnsiTheme="minorHAnsi" w:cstheme="minorHAnsi"/>
                <w:lang w:val="pl-PL"/>
              </w:rPr>
              <w:t>kV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4A" w14:textId="77777777" w:rsidR="00111CEC" w:rsidRPr="003512B2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50" w14:textId="77777777" w:rsidR="00111CEC" w:rsidRPr="003512B2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512B2" w:rsidRPr="003512B2" w14:paraId="49E78418" w14:textId="77777777" w:rsidTr="003512B2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8485" w14:textId="5C54210F" w:rsidR="00344E5F" w:rsidRPr="003512B2" w:rsidRDefault="00E95167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2B2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CC43" w14:textId="0343EE43" w:rsidR="00344E5F" w:rsidRPr="003512B2" w:rsidRDefault="003512B2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12B2">
              <w:rPr>
                <w:rFonts w:asciiTheme="minorHAnsi" w:hAnsiTheme="minorHAnsi" w:cstheme="minorHAnsi"/>
                <w:b/>
                <w:bCs/>
              </w:rPr>
              <w:t>Personel Wykonawcy realizujący wykonanie robót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208D" w14:textId="4E7EFC05" w:rsidR="00344E5F" w:rsidRPr="003512B2" w:rsidRDefault="003512B2" w:rsidP="00277E57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3512B2">
              <w:rPr>
                <w:rFonts w:asciiTheme="minorHAnsi" w:hAnsiTheme="minorHAnsi" w:cstheme="minorHAnsi"/>
                <w:lang w:val="pl-PL"/>
              </w:rPr>
              <w:t>Staż pracy min. 3 lata, posiada świadectwo kwalifikacyjn</w:t>
            </w:r>
            <w:r>
              <w:rPr>
                <w:rFonts w:asciiTheme="minorHAnsi" w:hAnsiTheme="minorHAnsi" w:cstheme="minorHAnsi"/>
                <w:lang w:val="pl-PL"/>
              </w:rPr>
              <w:t>e</w:t>
            </w:r>
            <w:r w:rsidRPr="003512B2">
              <w:rPr>
                <w:rFonts w:asciiTheme="minorHAnsi" w:hAnsiTheme="minorHAnsi" w:cstheme="minorHAnsi"/>
                <w:lang w:val="pl-PL"/>
              </w:rPr>
              <w:t xml:space="preserve"> E do 1 </w:t>
            </w:r>
            <w:proofErr w:type="spellStart"/>
            <w:r w:rsidRPr="003512B2">
              <w:rPr>
                <w:rFonts w:asciiTheme="minorHAnsi" w:hAnsiTheme="minorHAnsi" w:cstheme="minorHAnsi"/>
                <w:lang w:val="pl-PL"/>
              </w:rPr>
              <w:t>kV</w:t>
            </w:r>
            <w:proofErr w:type="spellEnd"/>
            <w:r w:rsidRPr="003512B2">
              <w:rPr>
                <w:rFonts w:asciiTheme="minorHAnsi" w:hAnsiTheme="minorHAnsi" w:cstheme="minorHAnsi"/>
                <w:lang w:val="pl-PL"/>
              </w:rPr>
              <w:t xml:space="preserve"> , oraz D do 1 </w:t>
            </w:r>
            <w:proofErr w:type="spellStart"/>
            <w:r w:rsidRPr="003512B2">
              <w:rPr>
                <w:rFonts w:asciiTheme="minorHAnsi" w:hAnsiTheme="minorHAnsi" w:cstheme="minorHAnsi"/>
                <w:lang w:val="pl-PL"/>
              </w:rPr>
              <w:t>kV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A7E84" w14:textId="77777777" w:rsidR="00344E5F" w:rsidRPr="003512B2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57C2" w14:textId="77777777" w:rsidR="00344E5F" w:rsidRPr="003512B2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57B3BA" w14:textId="59D8A818" w:rsidR="00111CEC" w:rsidRDefault="00111CEC" w:rsidP="00111CEC">
      <w:pPr>
        <w:autoSpaceDE w:val="0"/>
        <w:autoSpaceDN w:val="0"/>
        <w:adjustRightInd w:val="0"/>
        <w:rPr>
          <w:rFonts w:cs="Calibri"/>
        </w:rPr>
      </w:pPr>
    </w:p>
    <w:p w14:paraId="67B57C6E" w14:textId="77777777" w:rsidR="00265B8E" w:rsidRDefault="00265B8E" w:rsidP="00111CEC">
      <w:pPr>
        <w:autoSpaceDE w:val="0"/>
        <w:autoSpaceDN w:val="0"/>
        <w:adjustRightInd w:val="0"/>
        <w:rPr>
          <w:rFonts w:cs="Calibri"/>
        </w:rPr>
      </w:pPr>
    </w:p>
    <w:p w14:paraId="7E70E486" w14:textId="4BFBF71F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804185" w:rsidRPr="00F51C47" w14:paraId="749093EF" w14:textId="77777777" w:rsidTr="00AE479F">
        <w:tc>
          <w:tcPr>
            <w:tcW w:w="2951" w:type="dxa"/>
            <w:hideMark/>
          </w:tcPr>
          <w:p w14:paraId="745DA9D4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8491CF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37E8AF0F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804185" w:rsidRPr="00F51C47" w14:paraId="2217BC15" w14:textId="77777777" w:rsidTr="00AE479F">
        <w:tc>
          <w:tcPr>
            <w:tcW w:w="2951" w:type="dxa"/>
            <w:hideMark/>
          </w:tcPr>
          <w:p w14:paraId="69882E9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28700696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CB97704" w14:textId="77777777" w:rsidR="00804185" w:rsidRPr="002C6705" w:rsidRDefault="00804185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1C443635" w14:textId="7FE04FD7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sectPr w:rsidR="00804185" w:rsidSect="00277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851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3AD3" w14:textId="77777777" w:rsidR="003E6259" w:rsidRDefault="003E6259" w:rsidP="00876124">
      <w:pPr>
        <w:spacing w:after="0"/>
      </w:pPr>
      <w:r>
        <w:separator/>
      </w:r>
    </w:p>
  </w:endnote>
  <w:endnote w:type="continuationSeparator" w:id="0">
    <w:p w14:paraId="3CF06DF2" w14:textId="77777777" w:rsidR="003E6259" w:rsidRDefault="003E6259" w:rsidP="00876124">
      <w:pPr>
        <w:spacing w:after="0"/>
      </w:pPr>
      <w:r>
        <w:continuationSeparator/>
      </w:r>
    </w:p>
  </w:endnote>
  <w:endnote w:type="continuationNotice" w:id="1">
    <w:p w14:paraId="7445A7FF" w14:textId="77777777" w:rsidR="003E6259" w:rsidRDefault="003E62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92E8" w14:textId="77777777" w:rsidR="003E6259" w:rsidRDefault="003E6259" w:rsidP="00876124">
      <w:pPr>
        <w:spacing w:after="0"/>
      </w:pPr>
      <w:r>
        <w:separator/>
      </w:r>
    </w:p>
  </w:footnote>
  <w:footnote w:type="continuationSeparator" w:id="0">
    <w:p w14:paraId="1171007D" w14:textId="77777777" w:rsidR="003E6259" w:rsidRDefault="003E6259" w:rsidP="00876124">
      <w:pPr>
        <w:spacing w:after="0"/>
      </w:pPr>
      <w:r>
        <w:continuationSeparator/>
      </w:r>
    </w:p>
  </w:footnote>
  <w:footnote w:type="continuationNotice" w:id="1">
    <w:p w14:paraId="403EF9C6" w14:textId="77777777" w:rsidR="003E6259" w:rsidRDefault="003E62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515A7"/>
    <w:multiLevelType w:val="hybridMultilevel"/>
    <w:tmpl w:val="D666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9807E04"/>
    <w:multiLevelType w:val="hybridMultilevel"/>
    <w:tmpl w:val="37148C1A"/>
    <w:lvl w:ilvl="0" w:tplc="6590DB60">
      <w:start w:val="1"/>
      <w:numFmt w:val="decimal"/>
      <w:lvlText w:val="%1."/>
      <w:lvlJc w:val="left"/>
      <w:pPr>
        <w:ind w:left="2847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EF5C435A"/>
    <w:lvl w:ilvl="0" w:tplc="637E5D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3CB143C"/>
    <w:multiLevelType w:val="hybridMultilevel"/>
    <w:tmpl w:val="AE84A218"/>
    <w:lvl w:ilvl="0" w:tplc="0E7E53CE">
      <w:start w:val="1"/>
      <w:numFmt w:val="decimal"/>
      <w:lvlText w:val="%1."/>
      <w:lvlJc w:val="left"/>
      <w:pPr>
        <w:ind w:left="2883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58D0547"/>
    <w:multiLevelType w:val="multilevel"/>
    <w:tmpl w:val="0F129BC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8CC1047"/>
    <w:multiLevelType w:val="multilevel"/>
    <w:tmpl w:val="8A36D3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51F85B18"/>
    <w:multiLevelType w:val="hybridMultilevel"/>
    <w:tmpl w:val="CE6ED2A8"/>
    <w:lvl w:ilvl="0" w:tplc="0E7E53CE">
      <w:start w:val="1"/>
      <w:numFmt w:val="decimal"/>
      <w:lvlText w:val="%1."/>
      <w:lvlJc w:val="left"/>
      <w:pPr>
        <w:ind w:left="756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9E17E48"/>
    <w:multiLevelType w:val="hybridMultilevel"/>
    <w:tmpl w:val="AC6E652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895777809">
    <w:abstractNumId w:val="20"/>
  </w:num>
  <w:num w:numId="2" w16cid:durableId="418524143">
    <w:abstractNumId w:val="32"/>
  </w:num>
  <w:num w:numId="3" w16cid:durableId="1933082411">
    <w:abstractNumId w:val="0"/>
  </w:num>
  <w:num w:numId="4" w16cid:durableId="531921606">
    <w:abstractNumId w:val="1"/>
  </w:num>
  <w:num w:numId="5" w16cid:durableId="79958074">
    <w:abstractNumId w:val="2"/>
  </w:num>
  <w:num w:numId="6" w16cid:durableId="821968022">
    <w:abstractNumId w:val="3"/>
  </w:num>
  <w:num w:numId="7" w16cid:durableId="1462387107">
    <w:abstractNumId w:val="4"/>
  </w:num>
  <w:num w:numId="8" w16cid:durableId="883369536">
    <w:abstractNumId w:val="5"/>
  </w:num>
  <w:num w:numId="9" w16cid:durableId="2059039719">
    <w:abstractNumId w:val="6"/>
  </w:num>
  <w:num w:numId="10" w16cid:durableId="1482455365">
    <w:abstractNumId w:val="10"/>
  </w:num>
  <w:num w:numId="11" w16cid:durableId="2069911174">
    <w:abstractNumId w:val="18"/>
  </w:num>
  <w:num w:numId="12" w16cid:durableId="1744377616">
    <w:abstractNumId w:val="19"/>
  </w:num>
  <w:num w:numId="13" w16cid:durableId="1079132625">
    <w:abstractNumId w:val="37"/>
  </w:num>
  <w:num w:numId="14" w16cid:durableId="918028460">
    <w:abstractNumId w:val="12"/>
  </w:num>
  <w:num w:numId="15" w16cid:durableId="2053577934">
    <w:abstractNumId w:val="17"/>
  </w:num>
  <w:num w:numId="16" w16cid:durableId="2078701909">
    <w:abstractNumId w:val="34"/>
  </w:num>
  <w:num w:numId="17" w16cid:durableId="436755981">
    <w:abstractNumId w:val="40"/>
  </w:num>
  <w:num w:numId="18" w16cid:durableId="1648704226">
    <w:abstractNumId w:val="22"/>
  </w:num>
  <w:num w:numId="19" w16cid:durableId="1034766227">
    <w:abstractNumId w:val="25"/>
  </w:num>
  <w:num w:numId="20" w16cid:durableId="946278352">
    <w:abstractNumId w:val="38"/>
  </w:num>
  <w:num w:numId="21" w16cid:durableId="56393502">
    <w:abstractNumId w:val="23"/>
  </w:num>
  <w:num w:numId="22" w16cid:durableId="1784304599">
    <w:abstractNumId w:val="8"/>
  </w:num>
  <w:num w:numId="23" w16cid:durableId="1509052769">
    <w:abstractNumId w:val="24"/>
  </w:num>
  <w:num w:numId="24" w16cid:durableId="217086968">
    <w:abstractNumId w:val="15"/>
  </w:num>
  <w:num w:numId="25" w16cid:durableId="1831289080">
    <w:abstractNumId w:val="36"/>
  </w:num>
  <w:num w:numId="26" w16cid:durableId="723872005">
    <w:abstractNumId w:val="35"/>
  </w:num>
  <w:num w:numId="27" w16cid:durableId="1998457801">
    <w:abstractNumId w:val="21"/>
  </w:num>
  <w:num w:numId="28" w16cid:durableId="1976175604">
    <w:abstractNumId w:val="16"/>
  </w:num>
  <w:num w:numId="29" w16cid:durableId="1247610301">
    <w:abstractNumId w:val="30"/>
  </w:num>
  <w:num w:numId="30" w16cid:durableId="2136827302">
    <w:abstractNumId w:val="13"/>
  </w:num>
  <w:num w:numId="31" w16cid:durableId="1170481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9504885">
    <w:abstractNumId w:val="29"/>
  </w:num>
  <w:num w:numId="33" w16cid:durableId="225721497">
    <w:abstractNumId w:val="11"/>
  </w:num>
  <w:num w:numId="34" w16cid:durableId="101386084">
    <w:abstractNumId w:val="33"/>
  </w:num>
  <w:num w:numId="35" w16cid:durableId="594092523">
    <w:abstractNumId w:val="7"/>
  </w:num>
  <w:num w:numId="36" w16cid:durableId="1250382008">
    <w:abstractNumId w:val="20"/>
  </w:num>
  <w:num w:numId="37" w16cid:durableId="1865555079">
    <w:abstractNumId w:val="28"/>
  </w:num>
  <w:num w:numId="38" w16cid:durableId="1500195246">
    <w:abstractNumId w:val="39"/>
  </w:num>
  <w:num w:numId="39" w16cid:durableId="388262528">
    <w:abstractNumId w:val="27"/>
  </w:num>
  <w:num w:numId="40" w16cid:durableId="1608731124">
    <w:abstractNumId w:val="9"/>
  </w:num>
  <w:num w:numId="41" w16cid:durableId="97801167">
    <w:abstractNumId w:val="31"/>
  </w:num>
  <w:num w:numId="42" w16cid:durableId="14297379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38BA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2B11"/>
    <w:rsid w:val="000A2F53"/>
    <w:rsid w:val="000B6AE6"/>
    <w:rsid w:val="000F0938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166C"/>
    <w:rsid w:val="00261F3C"/>
    <w:rsid w:val="00265B8E"/>
    <w:rsid w:val="00277E57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44E5F"/>
    <w:rsid w:val="003512B2"/>
    <w:rsid w:val="00367D3E"/>
    <w:rsid w:val="0037058B"/>
    <w:rsid w:val="003B4794"/>
    <w:rsid w:val="003E255F"/>
    <w:rsid w:val="003E26A6"/>
    <w:rsid w:val="003E6259"/>
    <w:rsid w:val="003F3BDC"/>
    <w:rsid w:val="00406539"/>
    <w:rsid w:val="00407CC2"/>
    <w:rsid w:val="00416CF5"/>
    <w:rsid w:val="0042566A"/>
    <w:rsid w:val="00435A49"/>
    <w:rsid w:val="00450315"/>
    <w:rsid w:val="00453090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461C"/>
    <w:rsid w:val="00556DBF"/>
    <w:rsid w:val="00564037"/>
    <w:rsid w:val="0057036E"/>
    <w:rsid w:val="00573896"/>
    <w:rsid w:val="005B31C8"/>
    <w:rsid w:val="005C0903"/>
    <w:rsid w:val="005D1802"/>
    <w:rsid w:val="005D2840"/>
    <w:rsid w:val="005D7495"/>
    <w:rsid w:val="005E2E79"/>
    <w:rsid w:val="005E7062"/>
    <w:rsid w:val="005E70AE"/>
    <w:rsid w:val="006106E2"/>
    <w:rsid w:val="00614E06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B5C"/>
    <w:rsid w:val="00701F3D"/>
    <w:rsid w:val="00722749"/>
    <w:rsid w:val="00723DB9"/>
    <w:rsid w:val="00744AC6"/>
    <w:rsid w:val="007528DB"/>
    <w:rsid w:val="007647D3"/>
    <w:rsid w:val="0077663F"/>
    <w:rsid w:val="00791264"/>
    <w:rsid w:val="007A06EA"/>
    <w:rsid w:val="007B5AD1"/>
    <w:rsid w:val="007B720F"/>
    <w:rsid w:val="007F6FDE"/>
    <w:rsid w:val="008022C3"/>
    <w:rsid w:val="00804185"/>
    <w:rsid w:val="00807EE8"/>
    <w:rsid w:val="00807F67"/>
    <w:rsid w:val="008164E0"/>
    <w:rsid w:val="00833E0F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5243E"/>
    <w:rsid w:val="0097193A"/>
    <w:rsid w:val="00971BAD"/>
    <w:rsid w:val="00972503"/>
    <w:rsid w:val="0097353F"/>
    <w:rsid w:val="00973D2A"/>
    <w:rsid w:val="0099048A"/>
    <w:rsid w:val="009A0332"/>
    <w:rsid w:val="009A1446"/>
    <w:rsid w:val="009A4583"/>
    <w:rsid w:val="009A5285"/>
    <w:rsid w:val="009B162E"/>
    <w:rsid w:val="009E2872"/>
    <w:rsid w:val="009E3E1A"/>
    <w:rsid w:val="009E49E9"/>
    <w:rsid w:val="009E522F"/>
    <w:rsid w:val="009F306F"/>
    <w:rsid w:val="00A11853"/>
    <w:rsid w:val="00A22497"/>
    <w:rsid w:val="00A605BB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A0D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876E1"/>
    <w:rsid w:val="00CA13A8"/>
    <w:rsid w:val="00CA4350"/>
    <w:rsid w:val="00CC22E4"/>
    <w:rsid w:val="00CE5883"/>
    <w:rsid w:val="00CF00EF"/>
    <w:rsid w:val="00CF4FFB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95167"/>
    <w:rsid w:val="00EB1564"/>
    <w:rsid w:val="00EC008F"/>
    <w:rsid w:val="00ED17F0"/>
    <w:rsid w:val="00EE4D4C"/>
    <w:rsid w:val="00EF7EBF"/>
    <w:rsid w:val="00F35C86"/>
    <w:rsid w:val="00F40C40"/>
    <w:rsid w:val="00F4606E"/>
    <w:rsid w:val="00F54C17"/>
    <w:rsid w:val="00F773BE"/>
    <w:rsid w:val="00F92D83"/>
    <w:rsid w:val="00F93301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88C2D84B-EAA8-41BF-A8D2-9E44DB7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7</cp:revision>
  <dcterms:created xsi:type="dcterms:W3CDTF">2022-04-04T12:58:00Z</dcterms:created>
  <dcterms:modified xsi:type="dcterms:W3CDTF">2022-08-12T06:06:00Z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