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677F" w14:textId="5E48B6A3" w:rsidR="001F071C" w:rsidRDefault="001F071C" w:rsidP="001F071C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</w:t>
      </w:r>
      <w:r w:rsidR="00461D95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do Zapytania ofertowego</w:t>
      </w:r>
    </w:p>
    <w:p w14:paraId="6FF7B369" w14:textId="77777777" w:rsidR="001F071C" w:rsidRDefault="001F071C" w:rsidP="001F071C">
      <w:pPr>
        <w:autoSpaceDE w:val="0"/>
        <w:autoSpaceDN w:val="0"/>
        <w:adjustRightInd w:val="0"/>
        <w:spacing w:before="120"/>
        <w:jc w:val="center"/>
        <w:rPr>
          <w:rFonts w:ascii="Arial-BoldMT" w:eastAsiaTheme="minorHAnsi" w:hAnsi="Arial-BoldMT" w:cs="Arial-BoldMT"/>
          <w:b/>
          <w:bCs/>
          <w:color w:val="000000"/>
        </w:rPr>
      </w:pPr>
    </w:p>
    <w:p w14:paraId="0AEA638D" w14:textId="77777777" w:rsidR="001F071C" w:rsidRDefault="001F071C" w:rsidP="001F071C">
      <w:pPr>
        <w:autoSpaceDE w:val="0"/>
        <w:autoSpaceDN w:val="0"/>
        <w:adjustRightInd w:val="0"/>
        <w:spacing w:before="120"/>
        <w:jc w:val="center"/>
        <w:rPr>
          <w:rFonts w:ascii="Arial-BoldMT" w:eastAsiaTheme="minorHAnsi" w:hAnsi="Arial-BoldMT" w:cs="Arial-BoldMT"/>
          <w:b/>
          <w:bCs/>
          <w:color w:val="000000"/>
        </w:rPr>
      </w:pPr>
    </w:p>
    <w:p w14:paraId="459654EB" w14:textId="5A8DC72F" w:rsidR="001F071C" w:rsidRPr="006D1613" w:rsidRDefault="001F071C" w:rsidP="001F071C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6D1613">
        <w:rPr>
          <w:rFonts w:asciiTheme="minorHAnsi" w:eastAsiaTheme="minorHAnsi" w:hAnsiTheme="minorHAnsi" w:cstheme="minorHAnsi"/>
          <w:b/>
          <w:bCs/>
          <w:color w:val="000000"/>
        </w:rPr>
        <w:t xml:space="preserve">Oświadczenia </w:t>
      </w:r>
      <w:r w:rsidR="000230BF" w:rsidRPr="006D1613">
        <w:rPr>
          <w:rFonts w:asciiTheme="minorHAnsi" w:eastAsiaTheme="minorHAnsi" w:hAnsiTheme="minorHAnsi" w:cstheme="minorHAnsi"/>
          <w:b/>
          <w:bCs/>
          <w:color w:val="000000"/>
        </w:rPr>
        <w:t>W</w:t>
      </w:r>
      <w:r w:rsidRPr="006D1613">
        <w:rPr>
          <w:rFonts w:asciiTheme="minorHAnsi" w:eastAsiaTheme="minorHAnsi" w:hAnsiTheme="minorHAnsi" w:cstheme="minorHAnsi"/>
          <w:b/>
          <w:bCs/>
          <w:color w:val="000000"/>
        </w:rPr>
        <w:t>ykonawcy ubiegającego się o udzielenie zamówienia</w:t>
      </w:r>
    </w:p>
    <w:p w14:paraId="334496C9" w14:textId="77777777" w:rsidR="001F071C" w:rsidRPr="006D1613" w:rsidRDefault="001F071C" w:rsidP="001F071C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6D1613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UWZGLĘDNIAJĄCE PRZESŁANKI WYKLUCZENIA Z ART. 7 UST. 1 USTAWY O SZCZEGÓLNYCH ROZWIĄZANIACH</w:t>
      </w:r>
    </w:p>
    <w:p w14:paraId="69596792" w14:textId="77777777" w:rsidR="001F071C" w:rsidRDefault="001F071C" w:rsidP="001F071C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 w:rsidRPr="006D1613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W ZAKRESIE PRZECIWDZIAŁANIA WSPIERANIU AGRESJI NA UKRAINĘ</w:t>
      </w: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 xml:space="preserve"> ORAZ SŁUŻĄCYCH OCHRONIE</w:t>
      </w:r>
    </w:p>
    <w:p w14:paraId="25E741FA" w14:textId="77777777" w:rsidR="001F071C" w:rsidRDefault="001F071C" w:rsidP="001F071C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BEZPIECZEŃSTWA NARODOWEGO</w:t>
      </w:r>
    </w:p>
    <w:p w14:paraId="33DAE9EA" w14:textId="77777777" w:rsidR="001F071C" w:rsidRDefault="001F071C" w:rsidP="001F071C">
      <w:pPr>
        <w:autoSpaceDE w:val="0"/>
        <w:autoSpaceDN w:val="0"/>
        <w:adjustRightInd w:val="0"/>
        <w:spacing w:after="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</w:p>
    <w:p w14:paraId="2DA363A6" w14:textId="54AB1DE5" w:rsidR="001F071C" w:rsidRDefault="001F071C" w:rsidP="001F07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>
        <w:rPr>
          <w:rFonts w:asciiTheme="minorHAnsi" w:hAnsiTheme="minorHAnsi" w:cstheme="minorHAnsi"/>
          <w:b/>
        </w:rPr>
        <w:t xml:space="preserve"> „</w:t>
      </w:r>
      <w:r w:rsidR="008C08FE" w:rsidRPr="008C08FE">
        <w:rPr>
          <w:rFonts w:asciiTheme="minorHAnsi" w:hAnsiTheme="minorHAnsi" w:cstheme="minorHAnsi"/>
          <w:b/>
          <w:i/>
        </w:rPr>
        <w:t>Świadczenie usług wsparcia oraz usług rozwój Systemu Zarządzania Ryzykiem</w:t>
      </w:r>
      <w:r w:rsidRPr="00222837">
        <w:rPr>
          <w:rFonts w:asciiTheme="minorHAnsi" w:hAnsiTheme="minorHAnsi" w:cstheme="minorHAnsi"/>
          <w:b/>
          <w:i/>
        </w:rPr>
        <w:t>.</w:t>
      </w:r>
      <w:r w:rsidRPr="00D90133">
        <w:rPr>
          <w:rFonts w:cs="Calibri"/>
          <w:kern w:val="3"/>
        </w:rPr>
        <w:t>,</w:t>
      </w:r>
      <w:r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 xml:space="preserve">” </w:t>
      </w:r>
      <w:r>
        <w:rPr>
          <w:rFonts w:asciiTheme="minorHAnsi" w:eastAsiaTheme="minorHAnsi" w:hAnsiTheme="minorHAnsi" w:cstheme="minorHAnsi"/>
          <w:color w:val="000000"/>
        </w:rPr>
        <w:t>znak sprawy WRZ.270.2</w:t>
      </w:r>
      <w:r w:rsidR="008C08FE">
        <w:rPr>
          <w:rFonts w:asciiTheme="minorHAnsi" w:eastAsiaTheme="minorHAnsi" w:hAnsiTheme="minorHAnsi" w:cstheme="minorHAnsi"/>
          <w:color w:val="000000"/>
        </w:rPr>
        <w:t>79</w:t>
      </w:r>
      <w:r>
        <w:rPr>
          <w:rFonts w:asciiTheme="minorHAnsi" w:eastAsiaTheme="minorHAnsi" w:hAnsiTheme="minorHAnsi" w:cstheme="minorHAnsi"/>
          <w:color w:val="000000"/>
        </w:rPr>
        <w:t>.2022, prowadzonego przez Centrum e-Zdrowia, oświadczam co następuje:</w:t>
      </w:r>
    </w:p>
    <w:p w14:paraId="5F5BDCCF" w14:textId="77777777" w:rsidR="001F071C" w:rsidRDefault="001F071C" w:rsidP="001F07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42853D08" w14:textId="703293C5" w:rsidR="001F071C" w:rsidRDefault="001F071C" w:rsidP="001F07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>
        <w:rPr>
          <w:rFonts w:asciiTheme="minorHAnsi" w:eastAsiaTheme="minorHAnsi" w:hAnsiTheme="minorHAnsi" w:cstheme="minorHAnsi"/>
          <w:color w:val="222222"/>
        </w:rPr>
        <w:t>(Dz. U. poz. 835)</w:t>
      </w:r>
      <w:r>
        <w:rPr>
          <w:rFonts w:asciiTheme="minorHAnsi" w:eastAsiaTheme="minorHAnsi" w:hAnsiTheme="minorHAnsi" w:cstheme="minorHAnsi" w:hint="cs"/>
          <w:color w:val="222222"/>
          <w:rtl/>
        </w:rPr>
        <w:t>٭</w:t>
      </w:r>
      <w:r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0C833DD7" w14:textId="77777777" w:rsidR="001F071C" w:rsidRDefault="001F071C" w:rsidP="001F07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14:paraId="21E82418" w14:textId="77777777" w:rsidR="001F071C" w:rsidRDefault="001F071C" w:rsidP="001F07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61BD6F07" w14:textId="64B40994" w:rsidR="001F071C" w:rsidRDefault="001F071C" w:rsidP="001F071C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……………………………………………………………………..</w:t>
      </w:r>
    </w:p>
    <w:p w14:paraId="3B59563B" w14:textId="77777777" w:rsidR="001F071C" w:rsidRDefault="001F071C" w:rsidP="001F071C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6D4DE47B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04334B9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D4A88BC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F6C3A82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60D7F7D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EE0DEC2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D69F029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42F4030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3BE75D6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CBB6B15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D07E463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2D1890D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B837E74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 w:hint="cs"/>
          <w:color w:val="222222"/>
          <w:sz w:val="16"/>
          <w:szCs w:val="16"/>
          <w:rtl/>
        </w:rPr>
        <w:t>٭</w:t>
      </w:r>
      <w:r>
        <w:rPr>
          <w:rFonts w:asciiTheme="minorHAnsi" w:eastAsiaTheme="minorHAnsi" w:hAnsiTheme="minorHAnsi" w:cstheme="minorHAnsi" w:hint="cs"/>
          <w:color w:val="222222"/>
          <w:sz w:val="16"/>
          <w:szCs w:val="16"/>
        </w:rPr>
        <w:t xml:space="preserve"> 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7E9713F5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E5ACE5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268FA6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p w14:paraId="0A50ADE3" w14:textId="77777777" w:rsidR="0091531D" w:rsidRDefault="00000000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sectPr w:rsidR="0091531D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E00F" w14:textId="77777777" w:rsidR="00626939" w:rsidRDefault="00626939">
      <w:pPr>
        <w:spacing w:after="0"/>
      </w:pPr>
      <w:r>
        <w:separator/>
      </w:r>
    </w:p>
  </w:endnote>
  <w:endnote w:type="continuationSeparator" w:id="0">
    <w:p w14:paraId="5E820A27" w14:textId="77777777" w:rsidR="00626939" w:rsidRDefault="00626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01E7FEF" w14:textId="77777777" w:rsidR="0038776E" w:rsidRPr="00350AB0" w:rsidRDefault="006B772A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23C87C1A" wp14:editId="5D4DC750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BE4280D" wp14:editId="4AE121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9E1A148" wp14:editId="1FF50DBE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D1ECB58" w14:textId="77777777" w:rsidR="0038776E" w:rsidRPr="00DC37A4" w:rsidRDefault="006B772A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416BA870" w14:textId="77777777" w:rsidR="0038776E" w:rsidRPr="00DC37A4" w:rsidRDefault="006B772A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A29B6BD" w14:textId="77777777" w:rsidR="0038776E" w:rsidRPr="00473D45" w:rsidRDefault="006B772A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4BDF922" w14:textId="77777777" w:rsidR="00FD6EF4" w:rsidRPr="00350AB0" w:rsidRDefault="006B772A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4E4E9478" wp14:editId="37A2A20D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52F9A1F" wp14:editId="3E3889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9FDFA17" wp14:editId="3F6FFAC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70B719B" w14:textId="77777777" w:rsidR="00FD6EF4" w:rsidRPr="00DC37A4" w:rsidRDefault="006B772A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4D1222A5" w14:textId="77777777" w:rsidR="00FD6EF4" w:rsidRPr="00DC37A4" w:rsidRDefault="006B772A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C7FDE4" w14:textId="77777777" w:rsidR="00FD6EF4" w:rsidRPr="00473D45" w:rsidRDefault="006B772A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9A3C" w14:textId="77777777" w:rsidR="00626939" w:rsidRDefault="00626939">
      <w:pPr>
        <w:spacing w:after="0"/>
      </w:pPr>
      <w:r>
        <w:separator/>
      </w:r>
    </w:p>
  </w:footnote>
  <w:footnote w:type="continuationSeparator" w:id="0">
    <w:p w14:paraId="4F2D2F15" w14:textId="77777777" w:rsidR="00626939" w:rsidRDefault="006269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880C" w14:textId="77777777" w:rsidR="00FD6EF4" w:rsidRDefault="006B772A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71CE98C" wp14:editId="4B386A30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D0EA9B0">
      <w:start w:val="1"/>
      <w:numFmt w:val="decimal"/>
      <w:lvlText w:val="%1."/>
      <w:lvlJc w:val="left"/>
      <w:pPr>
        <w:tabs>
          <w:tab w:val="num" w:pos="0"/>
        </w:tabs>
      </w:pPr>
    </w:lvl>
    <w:lvl w:ilvl="1" w:tplc="4552A87A">
      <w:start w:val="1"/>
      <w:numFmt w:val="decimal"/>
      <w:lvlText w:val="%2)"/>
      <w:lvlJc w:val="left"/>
      <w:pPr>
        <w:tabs>
          <w:tab w:val="num" w:pos="0"/>
        </w:tabs>
      </w:pPr>
    </w:lvl>
    <w:lvl w:ilvl="2" w:tplc="C53AEEB2">
      <w:numFmt w:val="decimal"/>
      <w:lvlText w:val=""/>
      <w:lvlJc w:val="left"/>
    </w:lvl>
    <w:lvl w:ilvl="3" w:tplc="EC12F8F6">
      <w:numFmt w:val="decimal"/>
      <w:lvlText w:val=""/>
      <w:lvlJc w:val="left"/>
    </w:lvl>
    <w:lvl w:ilvl="4" w:tplc="7DE890BC">
      <w:numFmt w:val="decimal"/>
      <w:lvlText w:val=""/>
      <w:lvlJc w:val="left"/>
    </w:lvl>
    <w:lvl w:ilvl="5" w:tplc="F6B29ACC">
      <w:numFmt w:val="decimal"/>
      <w:lvlText w:val=""/>
      <w:lvlJc w:val="left"/>
    </w:lvl>
    <w:lvl w:ilvl="6" w:tplc="0BA4FB68">
      <w:numFmt w:val="decimal"/>
      <w:lvlText w:val=""/>
      <w:lvlJc w:val="left"/>
    </w:lvl>
    <w:lvl w:ilvl="7" w:tplc="54D4D1BA">
      <w:numFmt w:val="decimal"/>
      <w:lvlText w:val=""/>
      <w:lvlJc w:val="left"/>
    </w:lvl>
    <w:lvl w:ilvl="8" w:tplc="4578641E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E5A453A2">
      <w:start w:val="1"/>
      <w:numFmt w:val="decimal"/>
      <w:lvlText w:val="%1."/>
      <w:lvlJc w:val="left"/>
      <w:pPr>
        <w:tabs>
          <w:tab w:val="num" w:pos="0"/>
        </w:tabs>
      </w:pPr>
    </w:lvl>
    <w:lvl w:ilvl="1" w:tplc="E2D83606">
      <w:start w:val="1"/>
      <w:numFmt w:val="decimal"/>
      <w:lvlText w:val="%2)"/>
      <w:lvlJc w:val="left"/>
      <w:pPr>
        <w:tabs>
          <w:tab w:val="num" w:pos="0"/>
        </w:tabs>
      </w:pPr>
    </w:lvl>
    <w:lvl w:ilvl="2" w:tplc="E4BC9472">
      <w:numFmt w:val="decimal"/>
      <w:lvlText w:val=""/>
      <w:lvlJc w:val="left"/>
    </w:lvl>
    <w:lvl w:ilvl="3" w:tplc="7DE08E64">
      <w:numFmt w:val="decimal"/>
      <w:lvlText w:val=""/>
      <w:lvlJc w:val="left"/>
    </w:lvl>
    <w:lvl w:ilvl="4" w:tplc="F5B6F28C">
      <w:numFmt w:val="decimal"/>
      <w:lvlText w:val=""/>
      <w:lvlJc w:val="left"/>
    </w:lvl>
    <w:lvl w:ilvl="5" w:tplc="82E059E4">
      <w:numFmt w:val="decimal"/>
      <w:lvlText w:val=""/>
      <w:lvlJc w:val="left"/>
    </w:lvl>
    <w:lvl w:ilvl="6" w:tplc="0EF42B16">
      <w:numFmt w:val="decimal"/>
      <w:lvlText w:val=""/>
      <w:lvlJc w:val="left"/>
    </w:lvl>
    <w:lvl w:ilvl="7" w:tplc="34F2B51A">
      <w:numFmt w:val="decimal"/>
      <w:lvlText w:val=""/>
      <w:lvlJc w:val="left"/>
    </w:lvl>
    <w:lvl w:ilvl="8" w:tplc="17FA366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36E68DD0">
      <w:start w:val="1"/>
      <w:numFmt w:val="decimal"/>
      <w:lvlText w:val="%1."/>
      <w:lvlJc w:val="left"/>
      <w:pPr>
        <w:tabs>
          <w:tab w:val="num" w:pos="0"/>
        </w:tabs>
      </w:pPr>
    </w:lvl>
    <w:lvl w:ilvl="1" w:tplc="03EA85C2">
      <w:start w:val="1"/>
      <w:numFmt w:val="lowerLetter"/>
      <w:lvlText w:val="%2."/>
      <w:lvlJc w:val="left"/>
      <w:pPr>
        <w:tabs>
          <w:tab w:val="num" w:pos="0"/>
        </w:tabs>
      </w:pPr>
    </w:lvl>
    <w:lvl w:ilvl="2" w:tplc="D21C31FE">
      <w:numFmt w:val="decimal"/>
      <w:lvlText w:val=""/>
      <w:lvlJc w:val="left"/>
    </w:lvl>
    <w:lvl w:ilvl="3" w:tplc="589CBD7C">
      <w:numFmt w:val="decimal"/>
      <w:lvlText w:val=""/>
      <w:lvlJc w:val="left"/>
    </w:lvl>
    <w:lvl w:ilvl="4" w:tplc="C40C8072">
      <w:numFmt w:val="decimal"/>
      <w:lvlText w:val=""/>
      <w:lvlJc w:val="left"/>
    </w:lvl>
    <w:lvl w:ilvl="5" w:tplc="272412FA">
      <w:numFmt w:val="decimal"/>
      <w:lvlText w:val=""/>
      <w:lvlJc w:val="left"/>
    </w:lvl>
    <w:lvl w:ilvl="6" w:tplc="435CB096">
      <w:numFmt w:val="decimal"/>
      <w:lvlText w:val=""/>
      <w:lvlJc w:val="left"/>
    </w:lvl>
    <w:lvl w:ilvl="7" w:tplc="0480E932">
      <w:numFmt w:val="decimal"/>
      <w:lvlText w:val=""/>
      <w:lvlJc w:val="left"/>
    </w:lvl>
    <w:lvl w:ilvl="8" w:tplc="C960E6F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0E041198">
      <w:start w:val="1"/>
      <w:numFmt w:val="decimal"/>
      <w:lvlText w:val="%1."/>
      <w:lvlJc w:val="left"/>
      <w:pPr>
        <w:tabs>
          <w:tab w:val="num" w:pos="0"/>
        </w:tabs>
      </w:pPr>
    </w:lvl>
    <w:lvl w:ilvl="1" w:tplc="6420BF58">
      <w:start w:val="1"/>
      <w:numFmt w:val="lowerLetter"/>
      <w:lvlText w:val="%2."/>
      <w:lvlJc w:val="left"/>
      <w:pPr>
        <w:tabs>
          <w:tab w:val="num" w:pos="0"/>
        </w:tabs>
      </w:pPr>
    </w:lvl>
    <w:lvl w:ilvl="2" w:tplc="4D369FAC">
      <w:numFmt w:val="decimal"/>
      <w:lvlText w:val=""/>
      <w:lvlJc w:val="left"/>
    </w:lvl>
    <w:lvl w:ilvl="3" w:tplc="0C742A04">
      <w:numFmt w:val="decimal"/>
      <w:lvlText w:val=""/>
      <w:lvlJc w:val="left"/>
    </w:lvl>
    <w:lvl w:ilvl="4" w:tplc="5B38DD9A">
      <w:numFmt w:val="decimal"/>
      <w:lvlText w:val=""/>
      <w:lvlJc w:val="left"/>
    </w:lvl>
    <w:lvl w:ilvl="5" w:tplc="FECCA35A">
      <w:numFmt w:val="decimal"/>
      <w:lvlText w:val=""/>
      <w:lvlJc w:val="left"/>
    </w:lvl>
    <w:lvl w:ilvl="6" w:tplc="597EAE12">
      <w:numFmt w:val="decimal"/>
      <w:lvlText w:val=""/>
      <w:lvlJc w:val="left"/>
    </w:lvl>
    <w:lvl w:ilvl="7" w:tplc="72583D4E">
      <w:numFmt w:val="decimal"/>
      <w:lvlText w:val=""/>
      <w:lvlJc w:val="left"/>
    </w:lvl>
    <w:lvl w:ilvl="8" w:tplc="6330971A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874CF2DA">
      <w:start w:val="1"/>
      <w:numFmt w:val="decimal"/>
      <w:lvlText w:val="%1."/>
      <w:lvlJc w:val="left"/>
      <w:pPr>
        <w:tabs>
          <w:tab w:val="num" w:pos="0"/>
        </w:tabs>
      </w:pPr>
    </w:lvl>
    <w:lvl w:ilvl="1" w:tplc="28327540">
      <w:start w:val="1"/>
      <w:numFmt w:val="decimal"/>
      <w:lvlText w:val="%2)"/>
      <w:lvlJc w:val="left"/>
      <w:pPr>
        <w:tabs>
          <w:tab w:val="num" w:pos="0"/>
        </w:tabs>
      </w:pPr>
    </w:lvl>
    <w:lvl w:ilvl="2" w:tplc="AFD88838">
      <w:numFmt w:val="decimal"/>
      <w:lvlText w:val=""/>
      <w:lvlJc w:val="left"/>
    </w:lvl>
    <w:lvl w:ilvl="3" w:tplc="31DE5B8A">
      <w:numFmt w:val="decimal"/>
      <w:lvlText w:val=""/>
      <w:lvlJc w:val="left"/>
    </w:lvl>
    <w:lvl w:ilvl="4" w:tplc="4008DDDE">
      <w:numFmt w:val="decimal"/>
      <w:lvlText w:val=""/>
      <w:lvlJc w:val="left"/>
    </w:lvl>
    <w:lvl w:ilvl="5" w:tplc="24C636EC">
      <w:numFmt w:val="decimal"/>
      <w:lvlText w:val=""/>
      <w:lvlJc w:val="left"/>
    </w:lvl>
    <w:lvl w:ilvl="6" w:tplc="89809E7C">
      <w:numFmt w:val="decimal"/>
      <w:lvlText w:val=""/>
      <w:lvlJc w:val="left"/>
    </w:lvl>
    <w:lvl w:ilvl="7" w:tplc="8E5CC764">
      <w:numFmt w:val="decimal"/>
      <w:lvlText w:val=""/>
      <w:lvlJc w:val="left"/>
    </w:lvl>
    <w:lvl w:ilvl="8" w:tplc="CB5C24A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285827A8">
      <w:start w:val="1"/>
      <w:numFmt w:val="decimal"/>
      <w:lvlText w:val="%1."/>
      <w:lvlJc w:val="left"/>
      <w:pPr>
        <w:tabs>
          <w:tab w:val="num" w:pos="0"/>
        </w:tabs>
      </w:pPr>
    </w:lvl>
    <w:lvl w:ilvl="1" w:tplc="D84435C6">
      <w:start w:val="1"/>
      <w:numFmt w:val="lowerLetter"/>
      <w:lvlText w:val="%2."/>
      <w:lvlJc w:val="left"/>
      <w:pPr>
        <w:tabs>
          <w:tab w:val="num" w:pos="0"/>
        </w:tabs>
      </w:pPr>
    </w:lvl>
    <w:lvl w:ilvl="2" w:tplc="6150A47E">
      <w:start w:val="1"/>
      <w:numFmt w:val="upperLetter"/>
      <w:lvlText w:val="%3."/>
      <w:lvlJc w:val="left"/>
      <w:pPr>
        <w:tabs>
          <w:tab w:val="num" w:pos="0"/>
        </w:tabs>
      </w:pPr>
    </w:lvl>
    <w:lvl w:ilvl="3" w:tplc="22DCB5A2">
      <w:start w:val="1"/>
      <w:numFmt w:val="lowerRoman"/>
      <w:lvlText w:val="%4."/>
      <w:lvlJc w:val="left"/>
      <w:pPr>
        <w:tabs>
          <w:tab w:val="num" w:pos="0"/>
        </w:tabs>
      </w:pPr>
    </w:lvl>
    <w:lvl w:ilvl="4" w:tplc="98546BBA">
      <w:start w:val="1"/>
      <w:numFmt w:val="upperRoman"/>
      <w:lvlText w:val="%5."/>
      <w:lvlJc w:val="left"/>
      <w:pPr>
        <w:tabs>
          <w:tab w:val="num" w:pos="0"/>
        </w:tabs>
      </w:pPr>
    </w:lvl>
    <w:lvl w:ilvl="5" w:tplc="52FE4488">
      <w:start w:val="1"/>
      <w:numFmt w:val="decimal"/>
      <w:lvlText w:val="%6."/>
      <w:lvlJc w:val="left"/>
      <w:pPr>
        <w:tabs>
          <w:tab w:val="num" w:pos="0"/>
        </w:tabs>
      </w:pPr>
    </w:lvl>
    <w:lvl w:ilvl="6" w:tplc="71B8068C">
      <w:start w:val="1"/>
      <w:numFmt w:val="decimal"/>
      <w:lvlText w:val="%7."/>
      <w:lvlJc w:val="left"/>
      <w:pPr>
        <w:tabs>
          <w:tab w:val="num" w:pos="0"/>
        </w:tabs>
      </w:pPr>
    </w:lvl>
    <w:lvl w:ilvl="7" w:tplc="7FAC5FA6">
      <w:numFmt w:val="decimal"/>
      <w:lvlText w:val=""/>
      <w:lvlJc w:val="left"/>
    </w:lvl>
    <w:lvl w:ilvl="8" w:tplc="E0B29444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2ABA725A">
      <w:start w:val="1"/>
      <w:numFmt w:val="decimal"/>
      <w:lvlText w:val="%1."/>
      <w:lvlJc w:val="left"/>
      <w:pPr>
        <w:tabs>
          <w:tab w:val="num" w:pos="0"/>
        </w:tabs>
      </w:pPr>
    </w:lvl>
    <w:lvl w:ilvl="1" w:tplc="6BBC9C8A">
      <w:start w:val="1"/>
      <w:numFmt w:val="decimal"/>
      <w:lvlText w:val="%2)"/>
      <w:lvlJc w:val="left"/>
      <w:pPr>
        <w:tabs>
          <w:tab w:val="num" w:pos="0"/>
        </w:tabs>
      </w:pPr>
    </w:lvl>
    <w:lvl w:ilvl="2" w:tplc="D1E49E70">
      <w:numFmt w:val="decimal"/>
      <w:lvlText w:val=""/>
      <w:lvlJc w:val="left"/>
    </w:lvl>
    <w:lvl w:ilvl="3" w:tplc="B458423E">
      <w:numFmt w:val="decimal"/>
      <w:lvlText w:val=""/>
      <w:lvlJc w:val="left"/>
    </w:lvl>
    <w:lvl w:ilvl="4" w:tplc="956A6992">
      <w:numFmt w:val="decimal"/>
      <w:lvlText w:val=""/>
      <w:lvlJc w:val="left"/>
    </w:lvl>
    <w:lvl w:ilvl="5" w:tplc="90360DD4">
      <w:numFmt w:val="decimal"/>
      <w:lvlText w:val=""/>
      <w:lvlJc w:val="left"/>
    </w:lvl>
    <w:lvl w:ilvl="6" w:tplc="D3340854">
      <w:numFmt w:val="decimal"/>
      <w:lvlText w:val=""/>
      <w:lvlJc w:val="left"/>
    </w:lvl>
    <w:lvl w:ilvl="7" w:tplc="C4C08648">
      <w:numFmt w:val="decimal"/>
      <w:lvlText w:val=""/>
      <w:lvlJc w:val="left"/>
    </w:lvl>
    <w:lvl w:ilvl="8" w:tplc="E6E21768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1724472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505AFB84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7B224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29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8E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D0D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46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AA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3E7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54260997"/>
    <w:multiLevelType w:val="hybridMultilevel"/>
    <w:tmpl w:val="05561298"/>
    <w:lvl w:ilvl="0" w:tplc="B3CE7DDE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0EFC25D0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259AFC20" w:tentative="1">
      <w:start w:val="1"/>
      <w:numFmt w:val="lowerRoman"/>
      <w:lvlText w:val="%3."/>
      <w:lvlJc w:val="right"/>
      <w:pPr>
        <w:ind w:left="2160" w:hanging="180"/>
      </w:pPr>
    </w:lvl>
    <w:lvl w:ilvl="3" w:tplc="F5DEDA0A" w:tentative="1">
      <w:start w:val="1"/>
      <w:numFmt w:val="decimal"/>
      <w:lvlText w:val="%4."/>
      <w:lvlJc w:val="left"/>
      <w:pPr>
        <w:ind w:left="2880" w:hanging="360"/>
      </w:pPr>
    </w:lvl>
    <w:lvl w:ilvl="4" w:tplc="3C1A1B8A" w:tentative="1">
      <w:start w:val="1"/>
      <w:numFmt w:val="lowerLetter"/>
      <w:lvlText w:val="%5."/>
      <w:lvlJc w:val="left"/>
      <w:pPr>
        <w:ind w:left="3600" w:hanging="360"/>
      </w:pPr>
    </w:lvl>
    <w:lvl w:ilvl="5" w:tplc="F9D04BC0" w:tentative="1">
      <w:start w:val="1"/>
      <w:numFmt w:val="lowerRoman"/>
      <w:lvlText w:val="%6."/>
      <w:lvlJc w:val="right"/>
      <w:pPr>
        <w:ind w:left="4320" w:hanging="180"/>
      </w:pPr>
    </w:lvl>
    <w:lvl w:ilvl="6" w:tplc="84AA00C0" w:tentative="1">
      <w:start w:val="1"/>
      <w:numFmt w:val="decimal"/>
      <w:lvlText w:val="%7."/>
      <w:lvlJc w:val="left"/>
      <w:pPr>
        <w:ind w:left="5040" w:hanging="360"/>
      </w:pPr>
    </w:lvl>
    <w:lvl w:ilvl="7" w:tplc="278A2F82" w:tentative="1">
      <w:start w:val="1"/>
      <w:numFmt w:val="lowerLetter"/>
      <w:lvlText w:val="%8."/>
      <w:lvlJc w:val="left"/>
      <w:pPr>
        <w:ind w:left="5760" w:hanging="360"/>
      </w:pPr>
    </w:lvl>
    <w:lvl w:ilvl="8" w:tplc="1A545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5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2111121545">
    <w:abstractNumId w:val="15"/>
  </w:num>
  <w:num w:numId="2" w16cid:durableId="850217962">
    <w:abstractNumId w:val="22"/>
  </w:num>
  <w:num w:numId="3" w16cid:durableId="1960187146">
    <w:abstractNumId w:val="0"/>
  </w:num>
  <w:num w:numId="4" w16cid:durableId="232859513">
    <w:abstractNumId w:val="1"/>
  </w:num>
  <w:num w:numId="5" w16cid:durableId="1284115061">
    <w:abstractNumId w:val="2"/>
  </w:num>
  <w:num w:numId="6" w16cid:durableId="202135815">
    <w:abstractNumId w:val="3"/>
  </w:num>
  <w:num w:numId="7" w16cid:durableId="93862339">
    <w:abstractNumId w:val="4"/>
  </w:num>
  <w:num w:numId="8" w16cid:durableId="1563562698">
    <w:abstractNumId w:val="5"/>
  </w:num>
  <w:num w:numId="9" w16cid:durableId="780955307">
    <w:abstractNumId w:val="6"/>
  </w:num>
  <w:num w:numId="10" w16cid:durableId="2145922115">
    <w:abstractNumId w:val="8"/>
  </w:num>
  <w:num w:numId="11" w16cid:durableId="2077434119">
    <w:abstractNumId w:val="13"/>
  </w:num>
  <w:num w:numId="12" w16cid:durableId="2026394827">
    <w:abstractNumId w:val="14"/>
  </w:num>
  <w:num w:numId="13" w16cid:durableId="288171950">
    <w:abstractNumId w:val="26"/>
  </w:num>
  <w:num w:numId="14" w16cid:durableId="752824985">
    <w:abstractNumId w:val="9"/>
  </w:num>
  <w:num w:numId="15" w16cid:durableId="41639556">
    <w:abstractNumId w:val="12"/>
  </w:num>
  <w:num w:numId="16" w16cid:durableId="578095616">
    <w:abstractNumId w:val="23"/>
  </w:num>
  <w:num w:numId="17" w16cid:durableId="1907835830">
    <w:abstractNumId w:val="28"/>
  </w:num>
  <w:num w:numId="18" w16cid:durableId="933591057">
    <w:abstractNumId w:val="17"/>
  </w:num>
  <w:num w:numId="19" w16cid:durableId="698362274">
    <w:abstractNumId w:val="20"/>
  </w:num>
  <w:num w:numId="20" w16cid:durableId="1638411602">
    <w:abstractNumId w:val="27"/>
  </w:num>
  <w:num w:numId="21" w16cid:durableId="39718817">
    <w:abstractNumId w:val="18"/>
  </w:num>
  <w:num w:numId="22" w16cid:durableId="208229526">
    <w:abstractNumId w:val="7"/>
  </w:num>
  <w:num w:numId="23" w16cid:durableId="1290016510">
    <w:abstractNumId w:val="19"/>
  </w:num>
  <w:num w:numId="24" w16cid:durableId="957416695">
    <w:abstractNumId w:val="10"/>
  </w:num>
  <w:num w:numId="25" w16cid:durableId="935089211">
    <w:abstractNumId w:val="25"/>
  </w:num>
  <w:num w:numId="26" w16cid:durableId="1395203595">
    <w:abstractNumId w:val="24"/>
  </w:num>
  <w:num w:numId="27" w16cid:durableId="2064450446">
    <w:abstractNumId w:val="16"/>
  </w:num>
  <w:num w:numId="28" w16cid:durableId="501161533">
    <w:abstractNumId w:val="11"/>
  </w:num>
  <w:num w:numId="29" w16cid:durableId="3443588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1C"/>
    <w:rsid w:val="000230BF"/>
    <w:rsid w:val="000D29F7"/>
    <w:rsid w:val="001F071C"/>
    <w:rsid w:val="00461D95"/>
    <w:rsid w:val="00626939"/>
    <w:rsid w:val="006B772A"/>
    <w:rsid w:val="006D1613"/>
    <w:rsid w:val="008C08FE"/>
    <w:rsid w:val="008D101D"/>
    <w:rsid w:val="00D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94E2"/>
  <w15:docId w15:val="{37838B63-8E82-455E-B4E6-1838C888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3.xml><?xml version="1.0" encoding="utf-8"?>
<ds:datastoreItem xmlns:ds="http://schemas.openxmlformats.org/officeDocument/2006/customXml" ds:itemID="{64BCE7CF-87EC-4592-A3B8-0A6EE15812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Chrostek Łukasz</cp:lastModifiedBy>
  <cp:revision>13</cp:revision>
  <dcterms:created xsi:type="dcterms:W3CDTF">2022-01-17T11:41:00Z</dcterms:created>
  <dcterms:modified xsi:type="dcterms:W3CDTF">2022-11-24T07:39:00Z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