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49" w:rsidRDefault="00730749" w:rsidP="00730749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:rsidR="00730749" w:rsidRPr="001968BA" w:rsidRDefault="00730749" w:rsidP="00730749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968BA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Załącznik </w:t>
      </w:r>
      <w:r w:rsidRPr="001968BA">
        <w:rPr>
          <w:rFonts w:asciiTheme="minorHAnsi" w:hAnsiTheme="minorHAnsi" w:cstheme="minorHAnsi"/>
          <w:b/>
          <w:bCs/>
          <w:i/>
          <w:sz w:val="22"/>
          <w:szCs w:val="22"/>
        </w:rPr>
        <w:t>nr 2 do Zapytania ofertowego</w:t>
      </w:r>
    </w:p>
    <w:p w:rsidR="00730749" w:rsidRPr="001968BA" w:rsidRDefault="00730749" w:rsidP="00730749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1968BA">
        <w:rPr>
          <w:rFonts w:asciiTheme="minorHAnsi" w:hAnsiTheme="minorHAnsi" w:cstheme="minorHAnsi"/>
          <w:b/>
          <w:bCs/>
        </w:rPr>
        <w:t>FORMULARZ OFERTOWY</w:t>
      </w:r>
    </w:p>
    <w:p w:rsidR="00730749" w:rsidRPr="001968BA" w:rsidRDefault="00730749" w:rsidP="007307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968BA">
        <w:rPr>
          <w:rFonts w:asciiTheme="minorHAnsi" w:hAnsiTheme="minorHAnsi" w:cstheme="minorHAnsi"/>
        </w:rPr>
        <w:t xml:space="preserve">na </w:t>
      </w:r>
      <w:bookmarkStart w:id="0" w:name="_Hlk14266511"/>
      <w:r>
        <w:rPr>
          <w:rFonts w:cs="Calibri"/>
          <w:b/>
        </w:rPr>
        <w:t>Z</w:t>
      </w:r>
      <w:r w:rsidRPr="00294933">
        <w:rPr>
          <w:rFonts w:cs="Calibri"/>
          <w:b/>
        </w:rPr>
        <w:t>estawienie wraz z niezbędnymi urządzeniami, uruchomienie oraz świadczenie usługi dostępu do sieci Internet przy wykorzystaniu łączy światłowodowych w  Serwerowni Centralnej</w:t>
      </w:r>
    </w:p>
    <w:bookmarkEnd w:id="0"/>
    <w:p w:rsidR="00730749" w:rsidRPr="001968BA" w:rsidRDefault="00730749" w:rsidP="00730749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Nazwa (firma) oraz adres Wykonawcy.</w:t>
      </w:r>
    </w:p>
    <w:p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</w:p>
    <w:p w:rsidR="00730749" w:rsidRPr="00637C34" w:rsidRDefault="00730749" w:rsidP="00637C34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Cena Wykonawcy za realizację przedmiotu zamówienia</w:t>
      </w:r>
      <w:r w:rsidR="00637C34">
        <w:rPr>
          <w:rFonts w:asciiTheme="minorHAnsi" w:hAnsiTheme="minorHAnsi" w:cstheme="minorHAnsi"/>
        </w:rPr>
        <w:t xml:space="preserve"> uwzględniająca podatek VAT</w:t>
      </w:r>
      <w:r w:rsidRPr="001968BA">
        <w:rPr>
          <w:rFonts w:asciiTheme="minorHAnsi" w:hAnsiTheme="minorHAnsi" w:cstheme="minorHAnsi"/>
        </w:rPr>
        <w:t>:</w:t>
      </w:r>
      <w:bookmarkStart w:id="1" w:name="_Hlk87270346"/>
    </w:p>
    <w:tbl>
      <w:tblPr>
        <w:tblStyle w:val="Tabela-Siatka2"/>
        <w:tblpPr w:leftFromText="141" w:rightFromText="141" w:vertAnchor="text" w:horzAnchor="margin" w:tblpXSpec="center" w:tblpY="221"/>
        <w:tblW w:w="9351" w:type="dxa"/>
        <w:tblLayout w:type="fixed"/>
        <w:tblLook w:val="04A0" w:firstRow="1" w:lastRow="0" w:firstColumn="1" w:lastColumn="0" w:noHBand="0" w:noVBand="1"/>
      </w:tblPr>
      <w:tblGrid>
        <w:gridCol w:w="566"/>
        <w:gridCol w:w="3824"/>
        <w:gridCol w:w="2126"/>
        <w:gridCol w:w="2835"/>
      </w:tblGrid>
      <w:tr w:rsidR="00637C34" w:rsidRPr="001968BA" w:rsidTr="00562166">
        <w:trPr>
          <w:trHeight w:val="300"/>
        </w:trPr>
        <w:tc>
          <w:tcPr>
            <w:tcW w:w="566" w:type="dxa"/>
            <w:shd w:val="clear" w:color="auto" w:fill="F2F2F2" w:themeFill="background1" w:themeFillShade="F2"/>
            <w:noWrap/>
            <w:vAlign w:val="center"/>
            <w:hideMark/>
          </w:tcPr>
          <w:p w:rsidR="00637C34" w:rsidRPr="001968BA" w:rsidRDefault="00637C34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824" w:type="dxa"/>
            <w:shd w:val="clear" w:color="auto" w:fill="F2F2F2" w:themeFill="background1" w:themeFillShade="F2"/>
            <w:noWrap/>
            <w:vAlign w:val="center"/>
            <w:hideMark/>
          </w:tcPr>
          <w:p w:rsidR="00637C34" w:rsidRDefault="00637C34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Miesięczne wynagrodzenie z tytułu realizacji zamówienia</w:t>
            </w:r>
          </w:p>
          <w:p w:rsidR="00637C34" w:rsidRPr="001968BA" w:rsidRDefault="00637C34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[PLN]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37C34" w:rsidRPr="001968BA" w:rsidRDefault="00637C34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Maksymalna liczba miesięcy świadczenia usług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37C34" w:rsidRDefault="00637C34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 brutto za wykonanie całości zamówienia</w:t>
            </w:r>
          </w:p>
          <w:p w:rsidR="00637C34" w:rsidRPr="001968BA" w:rsidRDefault="00637C34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[PLN]</w:t>
            </w:r>
          </w:p>
        </w:tc>
      </w:tr>
      <w:tr w:rsidR="00637C34" w:rsidRPr="001968BA" w:rsidTr="00562166">
        <w:trPr>
          <w:trHeight w:val="218"/>
        </w:trPr>
        <w:tc>
          <w:tcPr>
            <w:tcW w:w="566" w:type="dxa"/>
            <w:shd w:val="clear" w:color="auto" w:fill="F2F2F2" w:themeFill="background1" w:themeFillShade="F2"/>
            <w:noWrap/>
          </w:tcPr>
          <w:p w:rsidR="00637C34" w:rsidRPr="001968BA" w:rsidRDefault="00637C34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3824" w:type="dxa"/>
            <w:shd w:val="clear" w:color="auto" w:fill="F2F2F2" w:themeFill="background1" w:themeFillShade="F2"/>
            <w:noWrap/>
          </w:tcPr>
          <w:p w:rsidR="00637C34" w:rsidRPr="001968BA" w:rsidRDefault="00637C34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37C34" w:rsidRPr="001968BA" w:rsidRDefault="00637C34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37C34" w:rsidRPr="001968BA" w:rsidRDefault="00637C34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Pr="001968BA">
              <w:rPr>
                <w:rFonts w:asciiTheme="minorHAnsi" w:hAnsiTheme="minorHAnsi" w:cstheme="minorHAnsi"/>
                <w:b/>
                <w:bCs/>
              </w:rPr>
              <w:t xml:space="preserve"> =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BxC</w:t>
            </w:r>
            <w:proofErr w:type="spellEnd"/>
            <w:r w:rsidRPr="001968BA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637C34" w:rsidRPr="001968BA" w:rsidTr="00562166">
        <w:trPr>
          <w:trHeight w:val="1260"/>
        </w:trPr>
        <w:tc>
          <w:tcPr>
            <w:tcW w:w="566" w:type="dxa"/>
            <w:noWrap/>
            <w:vAlign w:val="center"/>
          </w:tcPr>
          <w:p w:rsidR="00637C34" w:rsidRPr="001968BA" w:rsidRDefault="00637C34" w:rsidP="00637C34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1968B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4" w:type="dxa"/>
            <w:vAlign w:val="center"/>
          </w:tcPr>
          <w:p w:rsidR="00637C34" w:rsidRPr="00730749" w:rsidRDefault="00637C34" w:rsidP="00637C34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30749">
              <w:rPr>
                <w:rFonts w:asciiTheme="minorHAnsi" w:hAnsiTheme="minorHAnsi" w:cstheme="minorHAnsi"/>
                <w:iCs/>
                <w:color w:val="000000"/>
              </w:rPr>
              <w:t>………………</w:t>
            </w:r>
            <w:r w:rsidR="00562166">
              <w:rPr>
                <w:rFonts w:asciiTheme="minorHAnsi" w:hAnsiTheme="minorHAnsi" w:cstheme="minorHAnsi"/>
                <w:iCs/>
                <w:color w:val="000000"/>
              </w:rPr>
              <w:t>……………………</w:t>
            </w:r>
          </w:p>
        </w:tc>
        <w:tc>
          <w:tcPr>
            <w:tcW w:w="2126" w:type="dxa"/>
            <w:vAlign w:val="center"/>
          </w:tcPr>
          <w:p w:rsidR="00637C34" w:rsidRPr="001968BA" w:rsidRDefault="00637C34" w:rsidP="00637C3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065DF7">
              <w:rPr>
                <w:rFonts w:asciiTheme="minorHAnsi" w:hAnsiTheme="minorHAnsi" w:cstheme="minorHAnsi"/>
                <w:b/>
                <w:bCs/>
              </w:rPr>
              <w:t>4</w:t>
            </w:r>
            <w:bookmarkStart w:id="2" w:name="_GoBack"/>
            <w:bookmarkEnd w:id="2"/>
          </w:p>
        </w:tc>
        <w:tc>
          <w:tcPr>
            <w:tcW w:w="2835" w:type="dxa"/>
            <w:vAlign w:val="center"/>
          </w:tcPr>
          <w:p w:rsidR="00637C34" w:rsidRPr="001968BA" w:rsidRDefault="00637C34" w:rsidP="00637C3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30749" w:rsidRPr="001968BA" w:rsidRDefault="00730749" w:rsidP="00730749">
      <w:pPr>
        <w:pStyle w:val="Akapitzlist"/>
        <w:numPr>
          <w:ilvl w:val="0"/>
          <w:numId w:val="0"/>
        </w:numPr>
        <w:spacing w:line="276" w:lineRule="auto"/>
        <w:ind w:left="360"/>
        <w:jc w:val="both"/>
        <w:rPr>
          <w:rFonts w:asciiTheme="minorHAnsi" w:hAnsiTheme="minorHAnsi" w:cstheme="minorHAnsi"/>
          <w:lang w:val="pl-PL"/>
        </w:rPr>
      </w:pPr>
    </w:p>
    <w:bookmarkEnd w:id="1"/>
    <w:p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968BA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1968BA">
        <w:rPr>
          <w:rStyle w:val="Pogrubienie"/>
          <w:rFonts w:asciiTheme="minorHAnsi" w:hAnsiTheme="minorHAnsi" w:cstheme="minorHAnsi"/>
        </w:rPr>
        <w:t>wszystkie koszty związane</w:t>
      </w:r>
      <w:r w:rsidRPr="001968BA">
        <w:rPr>
          <w:rFonts w:asciiTheme="minorHAnsi" w:hAnsiTheme="minorHAnsi" w:cstheme="minorHAnsi"/>
          <w:b/>
        </w:rPr>
        <w:t xml:space="preserve"> </w:t>
      </w:r>
      <w:r w:rsidRPr="001968BA">
        <w:rPr>
          <w:rFonts w:asciiTheme="minorHAnsi" w:hAnsiTheme="minorHAnsi" w:cstheme="minorHAnsi"/>
          <w:b/>
          <w:bCs/>
        </w:rPr>
        <w:t>z realizacją zamówienia.</w:t>
      </w:r>
    </w:p>
    <w:p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Oferujemy termin realizacji zamówienia:</w:t>
      </w:r>
      <w:r w:rsidRPr="001968B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968BA">
        <w:rPr>
          <w:rFonts w:asciiTheme="minorHAnsi" w:hAnsiTheme="minorHAnsi" w:cstheme="minorHAnsi"/>
          <w:b/>
        </w:rPr>
        <w:t>zgodnie z § 1 Wzoru Umowy</w:t>
      </w:r>
      <w:r w:rsidRPr="001968BA">
        <w:rPr>
          <w:rFonts w:asciiTheme="minorHAnsi" w:hAnsiTheme="minorHAnsi" w:cstheme="minorHAnsi"/>
          <w:b/>
          <w:iCs/>
        </w:rPr>
        <w:t>.</w:t>
      </w:r>
    </w:p>
    <w:p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Płatność: </w:t>
      </w:r>
      <w:r w:rsidRPr="001968BA">
        <w:rPr>
          <w:rFonts w:asciiTheme="minorHAnsi" w:hAnsiTheme="minorHAnsi" w:cstheme="minorHAnsi"/>
          <w:b/>
        </w:rPr>
        <w:t>zgodnie z § 2 Wzoru Umowy.</w:t>
      </w:r>
    </w:p>
    <w:p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:rsidR="00730749" w:rsidRPr="001968BA" w:rsidRDefault="00730749" w:rsidP="00730749">
      <w:pPr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iż </w:t>
      </w:r>
      <w:r w:rsidRPr="001968BA">
        <w:rPr>
          <w:rFonts w:asciiTheme="minorHAnsi" w:hAnsiTheme="minorHAnsi" w:cstheme="minorHAnsi"/>
          <w:b/>
          <w:bCs/>
        </w:rPr>
        <w:t>spełniam warunki</w:t>
      </w:r>
      <w:r w:rsidRPr="001968BA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1968BA">
        <w:rPr>
          <w:rFonts w:asciiTheme="minorHAnsi" w:hAnsiTheme="minorHAnsi" w:cstheme="minorHAnsi"/>
          <w:b/>
        </w:rPr>
        <w:t>Załączniki nr 1 i 3</w:t>
      </w:r>
      <w:r w:rsidRPr="001968BA">
        <w:rPr>
          <w:rFonts w:asciiTheme="minorHAnsi" w:hAnsiTheme="minorHAnsi" w:cstheme="minorHAnsi"/>
        </w:rPr>
        <w:t xml:space="preserve"> do Zapytania ofertowego.</w:t>
      </w:r>
    </w:p>
    <w:p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1968BA">
        <w:rPr>
          <w:rFonts w:asciiTheme="minorHAnsi" w:hAnsiTheme="minorHAnsi" w:cstheme="minorHAnsi"/>
          <w:bCs/>
        </w:rPr>
        <w:t>RODO</w:t>
      </w:r>
      <w:r w:rsidRPr="001968BA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1968BA">
        <w:rPr>
          <w:rFonts w:asciiTheme="minorHAnsi" w:hAnsiTheme="minorHAnsi" w:cstheme="minorHAnsi"/>
          <w:bCs/>
        </w:rPr>
        <w:t xml:space="preserve"> </w:t>
      </w:r>
      <w:r w:rsidRPr="001968BA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1968BA">
        <w:rPr>
          <w:rStyle w:val="Odwoanieprzypisudolnego"/>
          <w:rFonts w:asciiTheme="minorHAnsi" w:hAnsiTheme="minorHAnsi" w:cstheme="minorHAnsi"/>
          <w:bCs/>
        </w:rPr>
        <w:footnoteReference w:id="2"/>
      </w:r>
    </w:p>
    <w:p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:rsidR="00730749" w:rsidRPr="001968BA" w:rsidRDefault="00730749" w:rsidP="00730749">
      <w:pPr>
        <w:numPr>
          <w:ilvl w:val="0"/>
          <w:numId w:val="31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……………………………………….</w:t>
      </w:r>
    </w:p>
    <w:p w:rsidR="00730749" w:rsidRPr="001968BA" w:rsidRDefault="00730749" w:rsidP="00730749">
      <w:pPr>
        <w:suppressAutoHyphens/>
        <w:spacing w:line="276" w:lineRule="auto"/>
        <w:rPr>
          <w:rFonts w:asciiTheme="minorHAnsi" w:hAnsiTheme="minorHAnsi" w:cstheme="minorHAnsi"/>
        </w:rPr>
      </w:pPr>
    </w:p>
    <w:p w:rsidR="00730749" w:rsidRPr="001968BA" w:rsidRDefault="00730749" w:rsidP="00730749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287"/>
        <w:gridCol w:w="143"/>
        <w:gridCol w:w="293"/>
      </w:tblGrid>
      <w:tr w:rsidR="00730749" w:rsidRPr="001968BA" w:rsidTr="00730749">
        <w:trPr>
          <w:gridAfter w:val="2"/>
          <w:wAfter w:w="436" w:type="dxa"/>
          <w:trHeight w:val="222"/>
          <w:jc w:val="center"/>
        </w:trPr>
        <w:tc>
          <w:tcPr>
            <w:tcW w:w="3766" w:type="dxa"/>
            <w:gridSpan w:val="2"/>
          </w:tcPr>
          <w:p w:rsidR="00730749" w:rsidRPr="001968BA" w:rsidRDefault="00730749" w:rsidP="005E32C6">
            <w:pPr>
              <w:spacing w:after="0" w:line="276" w:lineRule="auto"/>
              <w:ind w:left="335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…………………………………………..............</w:t>
            </w:r>
          </w:p>
        </w:tc>
      </w:tr>
      <w:tr w:rsidR="00730749" w:rsidRPr="001968BA" w:rsidTr="00730749">
        <w:trPr>
          <w:gridAfter w:val="2"/>
          <w:wAfter w:w="436" w:type="dxa"/>
          <w:trHeight w:val="455"/>
          <w:jc w:val="center"/>
        </w:trPr>
        <w:tc>
          <w:tcPr>
            <w:tcW w:w="3766" w:type="dxa"/>
            <w:gridSpan w:val="2"/>
          </w:tcPr>
          <w:p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  <w:t>(podpis Wykonawcy lub  osoby uprawnionej do jego reprezentowania)</w:t>
            </w:r>
          </w:p>
        </w:tc>
      </w:tr>
      <w:tr w:rsidR="00730749" w:rsidRPr="001968BA" w:rsidTr="00730749">
        <w:trPr>
          <w:trHeight w:val="233"/>
          <w:jc w:val="center"/>
        </w:trPr>
        <w:tc>
          <w:tcPr>
            <w:tcW w:w="3479" w:type="dxa"/>
          </w:tcPr>
          <w:p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30" w:type="dxa"/>
            <w:gridSpan w:val="2"/>
          </w:tcPr>
          <w:p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3" w:type="dxa"/>
          </w:tcPr>
          <w:p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</w:pPr>
          </w:p>
        </w:tc>
      </w:tr>
    </w:tbl>
    <w:p w:rsidR="00730749" w:rsidRPr="001968BA" w:rsidRDefault="00730749" w:rsidP="00730749">
      <w:pPr>
        <w:spacing w:after="160" w:line="276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</w:p>
    <w:p w:rsidR="00730749" w:rsidRPr="001968BA" w:rsidRDefault="00730749" w:rsidP="00730749">
      <w:pPr>
        <w:spacing w:after="160"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  <w:b/>
          <w:bCs/>
          <w:i/>
        </w:rPr>
        <w:br w:type="page"/>
      </w:r>
    </w:p>
    <w:p w:rsidR="00730749" w:rsidRPr="00D43EC2" w:rsidRDefault="00730749" w:rsidP="00730749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  <w:i/>
          <w:iCs/>
        </w:rPr>
      </w:pPr>
      <w:r w:rsidRPr="00730749">
        <w:rPr>
          <w:rFonts w:asciiTheme="minorHAnsi" w:hAnsiTheme="minorHAnsi" w:cstheme="minorHAnsi"/>
          <w:b/>
          <w:i/>
          <w:iCs/>
        </w:rPr>
        <w:lastRenderedPageBreak/>
        <w:t>Załącznik nr 4</w:t>
      </w:r>
      <w:r w:rsidRPr="00D43EC2">
        <w:rPr>
          <w:rFonts w:asciiTheme="minorHAnsi" w:hAnsiTheme="minorHAnsi" w:cstheme="minorHAnsi"/>
          <w:b/>
          <w:i/>
          <w:iCs/>
        </w:rPr>
        <w:t xml:space="preserve"> do Zapytania ofertowego</w:t>
      </w:r>
    </w:p>
    <w:p w:rsidR="00730749" w:rsidRDefault="00730749" w:rsidP="00730749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</w:p>
    <w:p w:rsidR="00730749" w:rsidRPr="001968BA" w:rsidRDefault="00730749" w:rsidP="00730749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1968BA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:rsidR="00730749" w:rsidRPr="001968BA" w:rsidRDefault="00730749" w:rsidP="00730749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1968BA">
        <w:rPr>
          <w:rFonts w:asciiTheme="minorHAnsi" w:eastAsiaTheme="minorHAnsi" w:hAnsiTheme="minorHAnsi" w:cstheme="minorHAnsi"/>
          <w:b/>
          <w:bCs/>
          <w:color w:val="000000"/>
        </w:rPr>
        <w:t>UWZGLĘDNIAJĄCE PRZESŁANKI WYKLUCZENIA Z ART. 7 UST. 1 USTAWY O SZCZEGÓLNYCH ROZWIĄZANIACH</w:t>
      </w:r>
    </w:p>
    <w:p w:rsidR="00730749" w:rsidRPr="001968BA" w:rsidRDefault="00730749" w:rsidP="00730749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1968BA">
        <w:rPr>
          <w:rFonts w:asciiTheme="minorHAnsi" w:eastAsiaTheme="minorHAnsi" w:hAnsiTheme="minorHAnsi" w:cstheme="minorHAnsi"/>
          <w:b/>
          <w:bCs/>
          <w:color w:val="000000"/>
        </w:rPr>
        <w:t>W ZAKRESIE PRZECIWDZIAŁANIA WSPIERANIU AGRESJI NA UKRAINĘ ORAZ SŁUŻĄCYCH OCHRONIE</w:t>
      </w:r>
    </w:p>
    <w:p w:rsidR="00730749" w:rsidRPr="001968BA" w:rsidRDefault="00730749" w:rsidP="00730749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1968BA">
        <w:rPr>
          <w:rFonts w:asciiTheme="minorHAnsi" w:eastAsiaTheme="minorHAnsi" w:hAnsiTheme="minorHAnsi" w:cstheme="minorHAnsi"/>
          <w:b/>
          <w:bCs/>
          <w:color w:val="000000"/>
        </w:rPr>
        <w:t>BEZPIECZEŃSTWA NARODOWEGO</w:t>
      </w:r>
    </w:p>
    <w:p w:rsidR="00730749" w:rsidRPr="001968BA" w:rsidRDefault="00730749" w:rsidP="00730749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</w:p>
    <w:p w:rsidR="00730749" w:rsidRPr="008D0FF8" w:rsidRDefault="00730749" w:rsidP="00730749">
      <w:pPr>
        <w:tabs>
          <w:tab w:val="left" w:pos="2268"/>
        </w:tabs>
        <w:spacing w:after="0" w:line="276" w:lineRule="auto"/>
        <w:jc w:val="both"/>
        <w:rPr>
          <w:rFonts w:asciiTheme="minorHAnsi" w:hAnsiTheme="minorHAnsi" w:cstheme="minorHAnsi"/>
          <w:b/>
          <w:bCs/>
          <w:kern w:val="3"/>
        </w:rPr>
      </w:pPr>
      <w:r w:rsidRPr="008D0FF8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 w:rsidRPr="008D0FF8">
        <w:rPr>
          <w:rFonts w:asciiTheme="minorHAnsi" w:hAnsiTheme="minorHAnsi" w:cstheme="minorHAnsi"/>
          <w:b/>
        </w:rPr>
        <w:t xml:space="preserve"> „</w:t>
      </w:r>
      <w:r>
        <w:rPr>
          <w:rFonts w:cs="Calibri"/>
          <w:b/>
        </w:rPr>
        <w:t>Z</w:t>
      </w:r>
      <w:r w:rsidRPr="00294933">
        <w:rPr>
          <w:rFonts w:cs="Calibri"/>
          <w:b/>
        </w:rPr>
        <w:t>estawienie wraz z niezbędnymi urządzeniami, uruchomienie oraz świadczenie usługi dostępu do sieci Internet przy wykorzystaniu łączy światłowodowych w  Serwerowni Centralnej</w:t>
      </w:r>
      <w:r>
        <w:rPr>
          <w:rFonts w:asciiTheme="minorHAnsi" w:hAnsiTheme="minorHAnsi" w:cstheme="minorHAnsi"/>
          <w:b/>
          <w:i/>
        </w:rPr>
        <w:t>”</w:t>
      </w:r>
      <w:r w:rsidRPr="001968BA">
        <w:rPr>
          <w:rFonts w:asciiTheme="minorHAnsi" w:hAnsiTheme="minorHAnsi" w:cstheme="minorHAnsi"/>
          <w:b/>
          <w:i/>
        </w:rPr>
        <w:t>,</w:t>
      </w:r>
      <w:r w:rsidRPr="001968BA">
        <w:rPr>
          <w:rFonts w:asciiTheme="minorHAnsi" w:hAnsiTheme="minorHAnsi" w:cstheme="minorHAnsi"/>
          <w:b/>
        </w:rPr>
        <w:t xml:space="preserve"> znak sprawy WRZ.270.</w:t>
      </w:r>
      <w:r>
        <w:rPr>
          <w:rFonts w:asciiTheme="minorHAnsi" w:hAnsiTheme="minorHAnsi" w:cstheme="minorHAnsi"/>
          <w:b/>
        </w:rPr>
        <w:t>43</w:t>
      </w:r>
      <w:r w:rsidRPr="001968BA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3</w:t>
      </w:r>
      <w:r w:rsidRPr="001968BA">
        <w:rPr>
          <w:rFonts w:asciiTheme="minorHAnsi" w:hAnsiTheme="minorHAnsi" w:cstheme="minorHAnsi"/>
          <w:b/>
        </w:rPr>
        <w:t xml:space="preserve">, </w:t>
      </w:r>
      <w:r w:rsidRPr="001968BA">
        <w:rPr>
          <w:rFonts w:asciiTheme="minorHAnsi" w:eastAsiaTheme="minorHAnsi" w:hAnsiTheme="minorHAnsi" w:cstheme="minorHAnsi"/>
          <w:color w:val="000000"/>
        </w:rPr>
        <w:t>prowadzonego przez Centrum e-Zdrowia, oświadczam co następuje:</w:t>
      </w:r>
    </w:p>
    <w:p w:rsidR="00730749" w:rsidRDefault="00730749" w:rsidP="007307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730749" w:rsidRPr="001968BA" w:rsidRDefault="00730749" w:rsidP="007307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1968BA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1968BA">
        <w:rPr>
          <w:rFonts w:asciiTheme="minorHAnsi" w:eastAsiaTheme="minorHAnsi" w:hAnsiTheme="minorHAnsi" w:cstheme="minorHAnsi"/>
          <w:color w:val="000000"/>
        </w:rPr>
        <w:t xml:space="preserve"> 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1968BA">
        <w:rPr>
          <w:rFonts w:asciiTheme="minorHAnsi" w:eastAsiaTheme="minorHAnsi" w:hAnsiTheme="minorHAnsi" w:cstheme="minorHAnsi"/>
          <w:color w:val="000000"/>
        </w:rPr>
        <w:t xml:space="preserve"> 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1968BA">
        <w:rPr>
          <w:rFonts w:asciiTheme="minorHAnsi" w:eastAsiaTheme="minorHAnsi" w:hAnsiTheme="minorHAnsi" w:cstheme="minorHAnsi"/>
          <w:color w:val="222222"/>
        </w:rPr>
        <w:t>(Dz. U. poz. 835)</w:t>
      </w:r>
      <w:r w:rsidRPr="001968BA">
        <w:rPr>
          <w:rFonts w:asciiTheme="minorHAnsi" w:eastAsiaTheme="minorHAnsi" w:hAnsiTheme="minorHAnsi" w:cstheme="minorHAnsi"/>
          <w:color w:val="222222"/>
          <w:rtl/>
        </w:rPr>
        <w:t>٭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:rsidR="00730749" w:rsidRPr="001968BA" w:rsidRDefault="00730749" w:rsidP="007307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:rsidR="00730749" w:rsidRPr="001968BA" w:rsidRDefault="00730749" w:rsidP="007307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730749" w:rsidRPr="001968BA" w:rsidRDefault="00730749" w:rsidP="00730749">
      <w:pPr>
        <w:autoSpaceDE w:val="0"/>
        <w:autoSpaceDN w:val="0"/>
        <w:adjustRightInd w:val="0"/>
        <w:spacing w:after="0"/>
        <w:ind w:left="3686"/>
        <w:jc w:val="center"/>
        <w:rPr>
          <w:rFonts w:asciiTheme="minorHAnsi" w:eastAsiaTheme="minorHAnsi" w:hAnsiTheme="minorHAnsi" w:cstheme="minorHAnsi"/>
          <w:color w:val="000000"/>
        </w:rPr>
      </w:pPr>
      <w:r w:rsidRPr="001968BA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……………………………………………………………………..</w:t>
      </w:r>
    </w:p>
    <w:p w:rsidR="00730749" w:rsidRPr="001968BA" w:rsidRDefault="00730749" w:rsidP="00730749">
      <w:pPr>
        <w:autoSpaceDE w:val="0"/>
        <w:autoSpaceDN w:val="0"/>
        <w:adjustRightInd w:val="0"/>
        <w:spacing w:after="0"/>
        <w:ind w:left="3686"/>
        <w:jc w:val="center"/>
        <w:rPr>
          <w:rFonts w:asciiTheme="minorHAnsi" w:eastAsiaTheme="minorHAnsi" w:hAnsiTheme="minorHAnsi" w:cstheme="minorHAnsi"/>
          <w:color w:val="000000"/>
        </w:rPr>
      </w:pPr>
      <w:r w:rsidRPr="001968BA">
        <w:rPr>
          <w:rFonts w:asciiTheme="minorHAnsi" w:eastAsiaTheme="minorHAnsi" w:hAnsiTheme="minorHAnsi" w:cstheme="minorHAnsi"/>
          <w:color w:val="000000"/>
        </w:rPr>
        <w:t>(podpis Wykonawcy lub osoby reprezentującej Wykonawcę)</w:t>
      </w:r>
    </w:p>
    <w:p w:rsidR="00730749" w:rsidRPr="001968BA" w:rsidRDefault="00730749" w:rsidP="0073074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</w:p>
    <w:p w:rsidR="00730749" w:rsidRPr="001968BA" w:rsidRDefault="00730749" w:rsidP="0073074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</w:p>
    <w:p w:rsidR="00730749" w:rsidRPr="001968BA" w:rsidRDefault="00730749" w:rsidP="0073074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</w:p>
    <w:p w:rsidR="00730749" w:rsidRPr="001968BA" w:rsidRDefault="00730749" w:rsidP="0073074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</w:p>
    <w:p w:rsidR="00730749" w:rsidRPr="001968BA" w:rsidRDefault="00730749" w:rsidP="0073074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1968BA">
        <w:rPr>
          <w:rFonts w:asciiTheme="minorHAnsi" w:eastAsiaTheme="minorHAnsi" w:hAnsiTheme="minorHAnsi" w:cstheme="minorHAnsi"/>
          <w:color w:val="222222"/>
          <w:rtl/>
        </w:rPr>
        <w:t>٭</w:t>
      </w:r>
      <w:r w:rsidRPr="001968BA">
        <w:rPr>
          <w:rFonts w:asciiTheme="minorHAnsi" w:eastAsiaTheme="minorHAnsi" w:hAnsiTheme="minorHAnsi" w:cstheme="minorHAnsi"/>
          <w:color w:val="222222"/>
        </w:rPr>
        <w:t xml:space="preserve"> Zgodnie z treścią art. 7 ust. 1 ustawy z dnia 13 kwietnia 2022 r. 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narodowego, zwanej dalej „ustawą”, </w:t>
      </w:r>
      <w:r w:rsidRPr="001968BA">
        <w:rPr>
          <w:rFonts w:asciiTheme="minorHAnsi" w:eastAsiaTheme="minorHAnsi" w:hAnsiTheme="minorHAnsi" w:cstheme="minorHAnsi"/>
          <w:color w:val="222222"/>
        </w:rPr>
        <w:t>z postępowania o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 xml:space="preserve"> </w:t>
      </w:r>
      <w:r w:rsidRPr="001968BA">
        <w:rPr>
          <w:rFonts w:asciiTheme="minorHAnsi" w:eastAsiaTheme="minorHAnsi" w:hAnsiTheme="minorHAnsi" w:cstheme="minorHAnsi"/>
          <w:color w:val="222222"/>
        </w:rPr>
        <w:t xml:space="preserve">udzielenie zamówienia publicznego lub konkursu prowadzonego na podstawie ustawy </w:t>
      </w:r>
      <w:proofErr w:type="spellStart"/>
      <w:r w:rsidRPr="001968BA">
        <w:rPr>
          <w:rFonts w:asciiTheme="minorHAnsi" w:eastAsiaTheme="minorHAnsi" w:hAnsiTheme="minorHAnsi" w:cstheme="minorHAnsi"/>
          <w:color w:val="222222"/>
        </w:rPr>
        <w:t>Pzp</w:t>
      </w:r>
      <w:proofErr w:type="spellEnd"/>
      <w:r w:rsidRPr="001968BA">
        <w:rPr>
          <w:rFonts w:asciiTheme="minorHAnsi" w:eastAsiaTheme="minorHAnsi" w:hAnsiTheme="minorHAnsi" w:cstheme="minorHAnsi"/>
          <w:color w:val="222222"/>
        </w:rPr>
        <w:t xml:space="preserve"> wyklucza się:</w:t>
      </w:r>
    </w:p>
    <w:p w:rsidR="00730749" w:rsidRPr="001968BA" w:rsidRDefault="00730749" w:rsidP="0073074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  <w:r w:rsidRPr="001968BA">
        <w:rPr>
          <w:rFonts w:asciiTheme="minorHAnsi" w:eastAsiaTheme="minorHAnsi" w:hAnsiTheme="minorHAnsi" w:cstheme="minorHAnsi"/>
          <w:color w:val="2222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30749" w:rsidRPr="001968BA" w:rsidRDefault="00730749" w:rsidP="0073074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  <w:r w:rsidRPr="001968BA">
        <w:rPr>
          <w:rFonts w:asciiTheme="minorHAnsi" w:eastAsiaTheme="minorHAnsi" w:hAnsiTheme="minorHAnsi" w:cstheme="minorHAnsi"/>
          <w:color w:val="2222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F1AA5" w:rsidRPr="00D0058B" w:rsidRDefault="00730749" w:rsidP="00730749">
      <w:pPr>
        <w:spacing w:after="0" w:line="276" w:lineRule="auto"/>
        <w:jc w:val="both"/>
        <w:rPr>
          <w:sz w:val="18"/>
          <w:szCs w:val="18"/>
        </w:rPr>
      </w:pPr>
      <w:r w:rsidRPr="001968BA">
        <w:rPr>
          <w:rFonts w:asciiTheme="minorHAnsi" w:eastAsiaTheme="minorHAnsi" w:hAnsiTheme="minorHAnsi" w:cstheme="minorHAnsi"/>
          <w:color w:val="2222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1F1AA5" w:rsidRPr="00D0058B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BEC" w:rsidRDefault="008D3BEC">
      <w:pPr>
        <w:spacing w:after="0"/>
      </w:pPr>
      <w:r>
        <w:separator/>
      </w:r>
    </w:p>
  </w:endnote>
  <w:endnote w:type="continuationSeparator" w:id="0">
    <w:p w:rsidR="008D3BEC" w:rsidRDefault="008D3B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38776E" w:rsidRPr="00350AB0" w:rsidRDefault="006A6C1B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38776E" w:rsidRPr="00DC37A4" w:rsidRDefault="006A6C1B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38776E" w:rsidRPr="00DC37A4" w:rsidRDefault="006A6C1B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38776E" w:rsidRPr="00473D45" w:rsidRDefault="006A6C1B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FD6EF4" w:rsidRPr="00350AB0" w:rsidRDefault="006A6C1B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FD6EF4" w:rsidRPr="00DC37A4" w:rsidRDefault="006A6C1B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FD6EF4" w:rsidRPr="00DC37A4" w:rsidRDefault="006A6C1B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FD6EF4" w:rsidRPr="00473D45" w:rsidRDefault="006A6C1B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BEC" w:rsidRDefault="008D3BEC">
      <w:pPr>
        <w:spacing w:after="0"/>
      </w:pPr>
      <w:r>
        <w:separator/>
      </w:r>
    </w:p>
  </w:footnote>
  <w:footnote w:type="continuationSeparator" w:id="0">
    <w:p w:rsidR="008D3BEC" w:rsidRDefault="008D3BEC">
      <w:pPr>
        <w:spacing w:after="0"/>
      </w:pPr>
      <w:r>
        <w:continuationSeparator/>
      </w:r>
    </w:p>
  </w:footnote>
  <w:footnote w:id="1">
    <w:p w:rsidR="00730749" w:rsidRPr="00A80EA6" w:rsidRDefault="00730749" w:rsidP="00730749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:rsidR="00730749" w:rsidRPr="00A80EA6" w:rsidRDefault="00730749" w:rsidP="00730749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F4" w:rsidRDefault="006A6C1B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543AB224">
      <w:start w:val="1"/>
      <w:numFmt w:val="decimal"/>
      <w:lvlText w:val="%1."/>
      <w:lvlJc w:val="left"/>
      <w:pPr>
        <w:tabs>
          <w:tab w:val="num" w:pos="0"/>
        </w:tabs>
      </w:pPr>
    </w:lvl>
    <w:lvl w:ilvl="1" w:tplc="97308B88">
      <w:start w:val="1"/>
      <w:numFmt w:val="decimal"/>
      <w:lvlText w:val="%2)"/>
      <w:lvlJc w:val="left"/>
      <w:pPr>
        <w:tabs>
          <w:tab w:val="num" w:pos="0"/>
        </w:tabs>
      </w:pPr>
    </w:lvl>
    <w:lvl w:ilvl="2" w:tplc="85964F72">
      <w:numFmt w:val="decimal"/>
      <w:lvlText w:val=""/>
      <w:lvlJc w:val="left"/>
    </w:lvl>
    <w:lvl w:ilvl="3" w:tplc="31282C3C">
      <w:numFmt w:val="decimal"/>
      <w:lvlText w:val=""/>
      <w:lvlJc w:val="left"/>
    </w:lvl>
    <w:lvl w:ilvl="4" w:tplc="5678D0F0">
      <w:numFmt w:val="decimal"/>
      <w:lvlText w:val=""/>
      <w:lvlJc w:val="left"/>
    </w:lvl>
    <w:lvl w:ilvl="5" w:tplc="3EAA51C4">
      <w:numFmt w:val="decimal"/>
      <w:lvlText w:val=""/>
      <w:lvlJc w:val="left"/>
    </w:lvl>
    <w:lvl w:ilvl="6" w:tplc="3C0AC95E">
      <w:numFmt w:val="decimal"/>
      <w:lvlText w:val=""/>
      <w:lvlJc w:val="left"/>
    </w:lvl>
    <w:lvl w:ilvl="7" w:tplc="95FC6A78">
      <w:numFmt w:val="decimal"/>
      <w:lvlText w:val=""/>
      <w:lvlJc w:val="left"/>
    </w:lvl>
    <w:lvl w:ilvl="8" w:tplc="14648EDC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AD00661A">
      <w:start w:val="1"/>
      <w:numFmt w:val="decimal"/>
      <w:lvlText w:val="%1."/>
      <w:lvlJc w:val="left"/>
      <w:pPr>
        <w:tabs>
          <w:tab w:val="num" w:pos="0"/>
        </w:tabs>
      </w:pPr>
    </w:lvl>
    <w:lvl w:ilvl="1" w:tplc="7362F134">
      <w:start w:val="1"/>
      <w:numFmt w:val="decimal"/>
      <w:lvlText w:val="%2)"/>
      <w:lvlJc w:val="left"/>
      <w:pPr>
        <w:tabs>
          <w:tab w:val="num" w:pos="0"/>
        </w:tabs>
      </w:pPr>
    </w:lvl>
    <w:lvl w:ilvl="2" w:tplc="FC76088C">
      <w:numFmt w:val="decimal"/>
      <w:lvlText w:val=""/>
      <w:lvlJc w:val="left"/>
    </w:lvl>
    <w:lvl w:ilvl="3" w:tplc="22E637DE">
      <w:numFmt w:val="decimal"/>
      <w:lvlText w:val=""/>
      <w:lvlJc w:val="left"/>
    </w:lvl>
    <w:lvl w:ilvl="4" w:tplc="A0E2661A">
      <w:numFmt w:val="decimal"/>
      <w:lvlText w:val=""/>
      <w:lvlJc w:val="left"/>
    </w:lvl>
    <w:lvl w:ilvl="5" w:tplc="517437B8">
      <w:numFmt w:val="decimal"/>
      <w:lvlText w:val=""/>
      <w:lvlJc w:val="left"/>
    </w:lvl>
    <w:lvl w:ilvl="6" w:tplc="17D0F202">
      <w:numFmt w:val="decimal"/>
      <w:lvlText w:val=""/>
      <w:lvlJc w:val="left"/>
    </w:lvl>
    <w:lvl w:ilvl="7" w:tplc="E7CE5644">
      <w:numFmt w:val="decimal"/>
      <w:lvlText w:val=""/>
      <w:lvlJc w:val="left"/>
    </w:lvl>
    <w:lvl w:ilvl="8" w:tplc="06EA8138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85BE5C94">
      <w:start w:val="1"/>
      <w:numFmt w:val="decimal"/>
      <w:lvlText w:val="%1."/>
      <w:lvlJc w:val="left"/>
      <w:pPr>
        <w:tabs>
          <w:tab w:val="num" w:pos="0"/>
        </w:tabs>
      </w:pPr>
    </w:lvl>
    <w:lvl w:ilvl="1" w:tplc="0248EE0C">
      <w:start w:val="1"/>
      <w:numFmt w:val="lowerLetter"/>
      <w:lvlText w:val="%2."/>
      <w:lvlJc w:val="left"/>
      <w:pPr>
        <w:tabs>
          <w:tab w:val="num" w:pos="0"/>
        </w:tabs>
      </w:pPr>
    </w:lvl>
    <w:lvl w:ilvl="2" w:tplc="E006CBB0">
      <w:numFmt w:val="decimal"/>
      <w:lvlText w:val=""/>
      <w:lvlJc w:val="left"/>
    </w:lvl>
    <w:lvl w:ilvl="3" w:tplc="CE16D4A6">
      <w:numFmt w:val="decimal"/>
      <w:lvlText w:val=""/>
      <w:lvlJc w:val="left"/>
    </w:lvl>
    <w:lvl w:ilvl="4" w:tplc="8CAAF546">
      <w:numFmt w:val="decimal"/>
      <w:lvlText w:val=""/>
      <w:lvlJc w:val="left"/>
    </w:lvl>
    <w:lvl w:ilvl="5" w:tplc="2C343200">
      <w:numFmt w:val="decimal"/>
      <w:lvlText w:val=""/>
      <w:lvlJc w:val="left"/>
    </w:lvl>
    <w:lvl w:ilvl="6" w:tplc="7CD22114">
      <w:numFmt w:val="decimal"/>
      <w:lvlText w:val=""/>
      <w:lvlJc w:val="left"/>
    </w:lvl>
    <w:lvl w:ilvl="7" w:tplc="5284E74A">
      <w:numFmt w:val="decimal"/>
      <w:lvlText w:val=""/>
      <w:lvlJc w:val="left"/>
    </w:lvl>
    <w:lvl w:ilvl="8" w:tplc="89A4DB22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B8A29202">
      <w:start w:val="1"/>
      <w:numFmt w:val="decimal"/>
      <w:lvlText w:val="%1."/>
      <w:lvlJc w:val="left"/>
      <w:pPr>
        <w:tabs>
          <w:tab w:val="num" w:pos="0"/>
        </w:tabs>
      </w:pPr>
    </w:lvl>
    <w:lvl w:ilvl="1" w:tplc="F03008A4">
      <w:start w:val="1"/>
      <w:numFmt w:val="lowerLetter"/>
      <w:lvlText w:val="%2."/>
      <w:lvlJc w:val="left"/>
      <w:pPr>
        <w:tabs>
          <w:tab w:val="num" w:pos="0"/>
        </w:tabs>
      </w:pPr>
    </w:lvl>
    <w:lvl w:ilvl="2" w:tplc="C3B6C43C">
      <w:numFmt w:val="decimal"/>
      <w:lvlText w:val=""/>
      <w:lvlJc w:val="left"/>
    </w:lvl>
    <w:lvl w:ilvl="3" w:tplc="D8EA2E22">
      <w:numFmt w:val="decimal"/>
      <w:lvlText w:val=""/>
      <w:lvlJc w:val="left"/>
    </w:lvl>
    <w:lvl w:ilvl="4" w:tplc="33CA4020">
      <w:numFmt w:val="decimal"/>
      <w:lvlText w:val=""/>
      <w:lvlJc w:val="left"/>
    </w:lvl>
    <w:lvl w:ilvl="5" w:tplc="88581E54">
      <w:numFmt w:val="decimal"/>
      <w:lvlText w:val=""/>
      <w:lvlJc w:val="left"/>
    </w:lvl>
    <w:lvl w:ilvl="6" w:tplc="EEE42244">
      <w:numFmt w:val="decimal"/>
      <w:lvlText w:val=""/>
      <w:lvlJc w:val="left"/>
    </w:lvl>
    <w:lvl w:ilvl="7" w:tplc="031A7D48">
      <w:numFmt w:val="decimal"/>
      <w:lvlText w:val=""/>
      <w:lvlJc w:val="left"/>
    </w:lvl>
    <w:lvl w:ilvl="8" w:tplc="9A00632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60122A6A">
      <w:start w:val="1"/>
      <w:numFmt w:val="decimal"/>
      <w:lvlText w:val="%1."/>
      <w:lvlJc w:val="left"/>
      <w:pPr>
        <w:tabs>
          <w:tab w:val="num" w:pos="0"/>
        </w:tabs>
      </w:pPr>
    </w:lvl>
    <w:lvl w:ilvl="1" w:tplc="A13C0C66">
      <w:start w:val="1"/>
      <w:numFmt w:val="decimal"/>
      <w:lvlText w:val="%2)"/>
      <w:lvlJc w:val="left"/>
      <w:pPr>
        <w:tabs>
          <w:tab w:val="num" w:pos="0"/>
        </w:tabs>
      </w:pPr>
    </w:lvl>
    <w:lvl w:ilvl="2" w:tplc="E91A1BFC">
      <w:numFmt w:val="decimal"/>
      <w:lvlText w:val=""/>
      <w:lvlJc w:val="left"/>
    </w:lvl>
    <w:lvl w:ilvl="3" w:tplc="179C07D8">
      <w:numFmt w:val="decimal"/>
      <w:lvlText w:val=""/>
      <w:lvlJc w:val="left"/>
    </w:lvl>
    <w:lvl w:ilvl="4" w:tplc="448622D2">
      <w:numFmt w:val="decimal"/>
      <w:lvlText w:val=""/>
      <w:lvlJc w:val="left"/>
    </w:lvl>
    <w:lvl w:ilvl="5" w:tplc="35FA367E">
      <w:numFmt w:val="decimal"/>
      <w:lvlText w:val=""/>
      <w:lvlJc w:val="left"/>
    </w:lvl>
    <w:lvl w:ilvl="6" w:tplc="CCB4BB04">
      <w:numFmt w:val="decimal"/>
      <w:lvlText w:val=""/>
      <w:lvlJc w:val="left"/>
    </w:lvl>
    <w:lvl w:ilvl="7" w:tplc="0AF22A4E">
      <w:numFmt w:val="decimal"/>
      <w:lvlText w:val=""/>
      <w:lvlJc w:val="left"/>
    </w:lvl>
    <w:lvl w:ilvl="8" w:tplc="4F803F0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75FCCAC4">
      <w:start w:val="1"/>
      <w:numFmt w:val="decimal"/>
      <w:lvlText w:val="%1."/>
      <w:lvlJc w:val="left"/>
      <w:pPr>
        <w:tabs>
          <w:tab w:val="num" w:pos="0"/>
        </w:tabs>
      </w:pPr>
    </w:lvl>
    <w:lvl w:ilvl="1" w:tplc="3C44745C">
      <w:start w:val="1"/>
      <w:numFmt w:val="lowerLetter"/>
      <w:lvlText w:val="%2."/>
      <w:lvlJc w:val="left"/>
      <w:pPr>
        <w:tabs>
          <w:tab w:val="num" w:pos="0"/>
        </w:tabs>
      </w:pPr>
    </w:lvl>
    <w:lvl w:ilvl="2" w:tplc="5F2A5666">
      <w:start w:val="1"/>
      <w:numFmt w:val="upperLetter"/>
      <w:lvlText w:val="%3."/>
      <w:lvlJc w:val="left"/>
      <w:pPr>
        <w:tabs>
          <w:tab w:val="num" w:pos="0"/>
        </w:tabs>
      </w:pPr>
    </w:lvl>
    <w:lvl w:ilvl="3" w:tplc="1E84ED52">
      <w:start w:val="1"/>
      <w:numFmt w:val="lowerRoman"/>
      <w:lvlText w:val="%4."/>
      <w:lvlJc w:val="left"/>
      <w:pPr>
        <w:tabs>
          <w:tab w:val="num" w:pos="0"/>
        </w:tabs>
      </w:pPr>
    </w:lvl>
    <w:lvl w:ilvl="4" w:tplc="0FDAA368">
      <w:start w:val="1"/>
      <w:numFmt w:val="upperRoman"/>
      <w:lvlText w:val="%5."/>
      <w:lvlJc w:val="left"/>
      <w:pPr>
        <w:tabs>
          <w:tab w:val="num" w:pos="0"/>
        </w:tabs>
      </w:pPr>
    </w:lvl>
    <w:lvl w:ilvl="5" w:tplc="6AAA5FDC">
      <w:start w:val="1"/>
      <w:numFmt w:val="decimal"/>
      <w:lvlText w:val="%6."/>
      <w:lvlJc w:val="left"/>
      <w:pPr>
        <w:tabs>
          <w:tab w:val="num" w:pos="0"/>
        </w:tabs>
      </w:pPr>
    </w:lvl>
    <w:lvl w:ilvl="6" w:tplc="F0CAF992">
      <w:start w:val="1"/>
      <w:numFmt w:val="decimal"/>
      <w:lvlText w:val="%7."/>
      <w:lvlJc w:val="left"/>
      <w:pPr>
        <w:tabs>
          <w:tab w:val="num" w:pos="0"/>
        </w:tabs>
      </w:pPr>
    </w:lvl>
    <w:lvl w:ilvl="7" w:tplc="F81CD582">
      <w:numFmt w:val="decimal"/>
      <w:lvlText w:val=""/>
      <w:lvlJc w:val="left"/>
    </w:lvl>
    <w:lvl w:ilvl="8" w:tplc="6DA60B76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AF000102">
      <w:start w:val="1"/>
      <w:numFmt w:val="decimal"/>
      <w:lvlText w:val="%1."/>
      <w:lvlJc w:val="left"/>
      <w:pPr>
        <w:tabs>
          <w:tab w:val="num" w:pos="0"/>
        </w:tabs>
      </w:pPr>
    </w:lvl>
    <w:lvl w:ilvl="1" w:tplc="E9A4F858">
      <w:start w:val="1"/>
      <w:numFmt w:val="decimal"/>
      <w:lvlText w:val="%2)"/>
      <w:lvlJc w:val="left"/>
      <w:pPr>
        <w:tabs>
          <w:tab w:val="num" w:pos="0"/>
        </w:tabs>
      </w:pPr>
    </w:lvl>
    <w:lvl w:ilvl="2" w:tplc="EAAED768">
      <w:numFmt w:val="decimal"/>
      <w:lvlText w:val=""/>
      <w:lvlJc w:val="left"/>
    </w:lvl>
    <w:lvl w:ilvl="3" w:tplc="2DD464EE">
      <w:numFmt w:val="decimal"/>
      <w:lvlText w:val=""/>
      <w:lvlJc w:val="left"/>
    </w:lvl>
    <w:lvl w:ilvl="4" w:tplc="6BE814E8">
      <w:numFmt w:val="decimal"/>
      <w:lvlText w:val=""/>
      <w:lvlJc w:val="left"/>
    </w:lvl>
    <w:lvl w:ilvl="5" w:tplc="73EED1BE">
      <w:numFmt w:val="decimal"/>
      <w:lvlText w:val=""/>
      <w:lvlJc w:val="left"/>
    </w:lvl>
    <w:lvl w:ilvl="6" w:tplc="27847BC8">
      <w:numFmt w:val="decimal"/>
      <w:lvlText w:val=""/>
      <w:lvlJc w:val="left"/>
    </w:lvl>
    <w:lvl w:ilvl="7" w:tplc="4A922738">
      <w:numFmt w:val="decimal"/>
      <w:lvlText w:val=""/>
      <w:lvlJc w:val="left"/>
    </w:lvl>
    <w:lvl w:ilvl="8" w:tplc="EEC0E5F0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30488C8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3A985D4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71CC2B5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068598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511CF05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18C1DE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234A26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BC2EDDF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E7D8E50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DDD6016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323205A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54EC4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4E7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EE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0E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CC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E0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EA2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54FEF"/>
    <w:multiLevelType w:val="hybridMultilevel"/>
    <w:tmpl w:val="9AC02756"/>
    <w:lvl w:ilvl="0" w:tplc="A600F30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130C588" w:tentative="1">
      <w:start w:val="1"/>
      <w:numFmt w:val="lowerLetter"/>
      <w:lvlText w:val="%2."/>
      <w:lvlJc w:val="left"/>
      <w:pPr>
        <w:ind w:left="1440" w:hanging="360"/>
      </w:pPr>
    </w:lvl>
    <w:lvl w:ilvl="2" w:tplc="83A4A2C0" w:tentative="1">
      <w:start w:val="1"/>
      <w:numFmt w:val="lowerRoman"/>
      <w:lvlText w:val="%3."/>
      <w:lvlJc w:val="right"/>
      <w:pPr>
        <w:ind w:left="2160" w:hanging="180"/>
      </w:pPr>
    </w:lvl>
    <w:lvl w:ilvl="3" w:tplc="4D985A2E" w:tentative="1">
      <w:start w:val="1"/>
      <w:numFmt w:val="decimal"/>
      <w:lvlText w:val="%4."/>
      <w:lvlJc w:val="left"/>
      <w:pPr>
        <w:ind w:left="2880" w:hanging="360"/>
      </w:pPr>
    </w:lvl>
    <w:lvl w:ilvl="4" w:tplc="2F7C0BE0" w:tentative="1">
      <w:start w:val="1"/>
      <w:numFmt w:val="lowerLetter"/>
      <w:lvlText w:val="%5."/>
      <w:lvlJc w:val="left"/>
      <w:pPr>
        <w:ind w:left="3600" w:hanging="360"/>
      </w:pPr>
    </w:lvl>
    <w:lvl w:ilvl="5" w:tplc="DAACA42E" w:tentative="1">
      <w:start w:val="1"/>
      <w:numFmt w:val="lowerRoman"/>
      <w:lvlText w:val="%6."/>
      <w:lvlJc w:val="right"/>
      <w:pPr>
        <w:ind w:left="4320" w:hanging="180"/>
      </w:pPr>
    </w:lvl>
    <w:lvl w:ilvl="6" w:tplc="FD067BF4" w:tentative="1">
      <w:start w:val="1"/>
      <w:numFmt w:val="decimal"/>
      <w:lvlText w:val="%7."/>
      <w:lvlJc w:val="left"/>
      <w:pPr>
        <w:ind w:left="5040" w:hanging="360"/>
      </w:pPr>
    </w:lvl>
    <w:lvl w:ilvl="7" w:tplc="9C6A114C" w:tentative="1">
      <w:start w:val="1"/>
      <w:numFmt w:val="lowerLetter"/>
      <w:lvlText w:val="%8."/>
      <w:lvlJc w:val="left"/>
      <w:pPr>
        <w:ind w:left="5760" w:hanging="360"/>
      </w:pPr>
    </w:lvl>
    <w:lvl w:ilvl="8" w:tplc="D6E24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54260997"/>
    <w:multiLevelType w:val="hybridMultilevel"/>
    <w:tmpl w:val="05561298"/>
    <w:lvl w:ilvl="0" w:tplc="7070D85E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3CE0C58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A1DAB994" w:tentative="1">
      <w:start w:val="1"/>
      <w:numFmt w:val="lowerRoman"/>
      <w:lvlText w:val="%3."/>
      <w:lvlJc w:val="right"/>
      <w:pPr>
        <w:ind w:left="2160" w:hanging="180"/>
      </w:pPr>
    </w:lvl>
    <w:lvl w:ilvl="3" w:tplc="0750D8F0" w:tentative="1">
      <w:start w:val="1"/>
      <w:numFmt w:val="decimal"/>
      <w:lvlText w:val="%4."/>
      <w:lvlJc w:val="left"/>
      <w:pPr>
        <w:ind w:left="2880" w:hanging="360"/>
      </w:pPr>
    </w:lvl>
    <w:lvl w:ilvl="4" w:tplc="F1364792" w:tentative="1">
      <w:start w:val="1"/>
      <w:numFmt w:val="lowerLetter"/>
      <w:lvlText w:val="%5."/>
      <w:lvlJc w:val="left"/>
      <w:pPr>
        <w:ind w:left="3600" w:hanging="360"/>
      </w:pPr>
    </w:lvl>
    <w:lvl w:ilvl="5" w:tplc="3404D844" w:tentative="1">
      <w:start w:val="1"/>
      <w:numFmt w:val="lowerRoman"/>
      <w:lvlText w:val="%6."/>
      <w:lvlJc w:val="right"/>
      <w:pPr>
        <w:ind w:left="4320" w:hanging="180"/>
      </w:pPr>
    </w:lvl>
    <w:lvl w:ilvl="6" w:tplc="207A5C72" w:tentative="1">
      <w:start w:val="1"/>
      <w:numFmt w:val="decimal"/>
      <w:lvlText w:val="%7."/>
      <w:lvlJc w:val="left"/>
      <w:pPr>
        <w:ind w:left="5040" w:hanging="360"/>
      </w:pPr>
    </w:lvl>
    <w:lvl w:ilvl="7" w:tplc="F12492CA" w:tentative="1">
      <w:start w:val="1"/>
      <w:numFmt w:val="lowerLetter"/>
      <w:lvlText w:val="%8."/>
      <w:lvlJc w:val="left"/>
      <w:pPr>
        <w:ind w:left="5760" w:hanging="360"/>
      </w:pPr>
    </w:lvl>
    <w:lvl w:ilvl="8" w:tplc="B734C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28"/>
  </w:num>
  <w:num w:numId="14">
    <w:abstractNumId w:val="10"/>
  </w:num>
  <w:num w:numId="15">
    <w:abstractNumId w:val="13"/>
  </w:num>
  <w:num w:numId="16">
    <w:abstractNumId w:val="25"/>
  </w:num>
  <w:num w:numId="17">
    <w:abstractNumId w:val="30"/>
  </w:num>
  <w:num w:numId="18">
    <w:abstractNumId w:val="19"/>
  </w:num>
  <w:num w:numId="19">
    <w:abstractNumId w:val="22"/>
  </w:num>
  <w:num w:numId="20">
    <w:abstractNumId w:val="29"/>
  </w:num>
  <w:num w:numId="21">
    <w:abstractNumId w:val="20"/>
  </w:num>
  <w:num w:numId="22">
    <w:abstractNumId w:val="7"/>
  </w:num>
  <w:num w:numId="23">
    <w:abstractNumId w:val="21"/>
  </w:num>
  <w:num w:numId="24">
    <w:abstractNumId w:val="11"/>
  </w:num>
  <w:num w:numId="25">
    <w:abstractNumId w:val="27"/>
  </w:num>
  <w:num w:numId="26">
    <w:abstractNumId w:val="26"/>
  </w:num>
  <w:num w:numId="27">
    <w:abstractNumId w:val="18"/>
  </w:num>
  <w:num w:numId="28">
    <w:abstractNumId w:val="12"/>
  </w:num>
  <w:num w:numId="29">
    <w:abstractNumId w:val="23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49"/>
    <w:rsid w:val="00065DF7"/>
    <w:rsid w:val="00562166"/>
    <w:rsid w:val="00637C34"/>
    <w:rsid w:val="006A6C1B"/>
    <w:rsid w:val="00730749"/>
    <w:rsid w:val="008D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F1F6"/>
  <w15:docId w15:val="{14957C60-2386-475C-9A1D-A4FF6D41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7307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749"/>
    <w:rPr>
      <w:b/>
      <w:bCs/>
      <w:color w:val="auto"/>
    </w:rPr>
  </w:style>
  <w:style w:type="paragraph" w:styleId="Tekstprzypisudolnego">
    <w:name w:val="footnote text"/>
    <w:aliases w:val=" Znak,Znak"/>
    <w:basedOn w:val="Normalny"/>
    <w:link w:val="TekstprzypisudolnegoZnak"/>
    <w:rsid w:val="00730749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 Znak Znak,Znak Znak"/>
    <w:basedOn w:val="Domylnaczcionkaakapitu"/>
    <w:link w:val="Tekstprzypisudolnego"/>
    <w:rsid w:val="0073074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rsid w:val="00730749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7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C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C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3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7083DB-6FD3-421F-835D-B3996686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Tchórzewska Lucyna</cp:lastModifiedBy>
  <cp:revision>9</cp:revision>
  <dcterms:created xsi:type="dcterms:W3CDTF">2022-01-17T11:41:00Z</dcterms:created>
  <dcterms:modified xsi:type="dcterms:W3CDTF">2023-02-22T11:03:00Z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