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8C72" w14:textId="77777777" w:rsidR="00730749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bookmarkStart w:id="0" w:name="_GoBack"/>
      <w:bookmarkEnd w:id="0"/>
    </w:p>
    <w:p w14:paraId="1F0AB7A0" w14:textId="77777777" w:rsidR="00730749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nr </w:t>
      </w:r>
      <w:r w:rsidR="00BE291C">
        <w:rPr>
          <w:rFonts w:asciiTheme="minorHAnsi" w:hAnsiTheme="minorHAnsi" w:cstheme="minorHAnsi"/>
          <w:b/>
          <w:bCs/>
          <w:i/>
          <w:sz w:val="22"/>
          <w:szCs w:val="22"/>
        </w:rPr>
        <w:t>1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Zapytania ofertowego</w:t>
      </w:r>
    </w:p>
    <w:p w14:paraId="7933302A" w14:textId="77777777" w:rsidR="00BE291C" w:rsidRPr="001968BA" w:rsidRDefault="00BE291C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Nr sprawy WRZ.270.79.2023</w:t>
      </w:r>
    </w:p>
    <w:p w14:paraId="3BCBC08E" w14:textId="77777777" w:rsidR="00730749" w:rsidRPr="001968BA" w:rsidRDefault="00730749" w:rsidP="00730749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  <w:b/>
          <w:bCs/>
        </w:rPr>
        <w:t>FORMULARZ OFERTOWY</w:t>
      </w:r>
    </w:p>
    <w:p w14:paraId="12A6E6D3" w14:textId="77777777" w:rsidR="00BE291C" w:rsidRPr="008D3CEB" w:rsidRDefault="00730749" w:rsidP="00BE291C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asciiTheme="minorHAnsi" w:hAnsiTheme="minorHAnsi" w:cstheme="minorHAnsi"/>
          <w:b/>
          <w:bCs/>
          <w:i/>
          <w:iCs/>
          <w:lang w:val="pl-PL"/>
        </w:rPr>
      </w:pPr>
      <w:r w:rsidRPr="00FC2680">
        <w:rPr>
          <w:rFonts w:asciiTheme="minorHAnsi" w:hAnsiTheme="minorHAnsi" w:cstheme="minorHAnsi"/>
          <w:lang w:val="pl-PL"/>
        </w:rPr>
        <w:t xml:space="preserve">na </w:t>
      </w:r>
      <w:bookmarkStart w:id="1" w:name="_Hlk45783517"/>
      <w:bookmarkStart w:id="2" w:name="_Hlk14266511"/>
      <w:r w:rsidR="00BE291C" w:rsidRPr="008D3CEB">
        <w:rPr>
          <w:rFonts w:asciiTheme="minorHAnsi" w:hAnsiTheme="minorHAnsi" w:cstheme="minorHAnsi"/>
          <w:b/>
          <w:bCs/>
          <w:lang w:val="pl-PL"/>
        </w:rPr>
        <w:t>W</w:t>
      </w:r>
      <w:r w:rsidR="00BE291C" w:rsidRPr="008D3CEB">
        <w:rPr>
          <w:rFonts w:asciiTheme="minorHAnsi" w:hAnsiTheme="minorHAnsi" w:cstheme="minorHAnsi"/>
          <w:b/>
          <w:lang w:val="pl-PL"/>
        </w:rPr>
        <w:t xml:space="preserve">sparcie </w:t>
      </w:r>
      <w:bookmarkStart w:id="3" w:name="_Hlk96341497"/>
      <w:r w:rsidR="00BE291C" w:rsidRPr="008D3CEB">
        <w:rPr>
          <w:rFonts w:asciiTheme="minorHAnsi" w:hAnsiTheme="minorHAnsi" w:cstheme="minorHAnsi"/>
          <w:b/>
          <w:lang w:val="pl-PL"/>
        </w:rPr>
        <w:t xml:space="preserve"> Zamawiającego w zakresie optymalizacji systemów </w:t>
      </w:r>
      <w:proofErr w:type="spellStart"/>
      <w:r w:rsidR="00BE291C" w:rsidRPr="008D3CEB">
        <w:rPr>
          <w:rFonts w:asciiTheme="minorHAnsi" w:hAnsiTheme="minorHAnsi" w:cstheme="minorHAnsi"/>
          <w:b/>
          <w:lang w:val="pl-PL"/>
        </w:rPr>
        <w:t>CeZ</w:t>
      </w:r>
      <w:bookmarkEnd w:id="3"/>
      <w:proofErr w:type="spellEnd"/>
      <w:r w:rsidR="00BE291C" w:rsidRPr="008D3CEB">
        <w:rPr>
          <w:rFonts w:asciiTheme="minorHAnsi" w:hAnsiTheme="minorHAnsi" w:cstheme="minorHAnsi"/>
          <w:b/>
          <w:bCs/>
          <w:i/>
          <w:iCs/>
          <w:lang w:val="pl-PL"/>
        </w:rPr>
        <w:t>;</w:t>
      </w:r>
    </w:p>
    <w:bookmarkEnd w:id="1"/>
    <w:p w14:paraId="27F1DAF6" w14:textId="77777777" w:rsidR="00730749" w:rsidRPr="001968BA" w:rsidRDefault="00730749" w:rsidP="007307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bookmarkEnd w:id="2"/>
    <w:p w14:paraId="0469CC96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14:paraId="69DA5953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8A1C640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13F842D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2CBEA72A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</w:p>
    <w:p w14:paraId="291FB0A1" w14:textId="77777777" w:rsidR="00730749" w:rsidRPr="00637C34" w:rsidRDefault="00730749" w:rsidP="00637C3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 w:rsidR="00637C34"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4" w:name="_Hlk87270346"/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2126"/>
        <w:gridCol w:w="2835"/>
      </w:tblGrid>
      <w:tr w:rsidR="00637C34" w:rsidRPr="001968BA" w14:paraId="23F469D1" w14:textId="77777777" w:rsidTr="00562166">
        <w:trPr>
          <w:trHeight w:val="300"/>
        </w:trPr>
        <w:tc>
          <w:tcPr>
            <w:tcW w:w="566" w:type="dxa"/>
            <w:shd w:val="clear" w:color="auto" w:fill="F2F2F2" w:themeFill="background1" w:themeFillShade="F2"/>
            <w:noWrap/>
            <w:vAlign w:val="center"/>
            <w:hideMark/>
          </w:tcPr>
          <w:p w14:paraId="3FC7D712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  <w:vAlign w:val="center"/>
            <w:hideMark/>
          </w:tcPr>
          <w:p w14:paraId="7092AB6C" w14:textId="77777777" w:rsidR="00637C34" w:rsidRPr="001968BA" w:rsidRDefault="00EC3EA0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Liczba godzin do realizacji w trakcie obowiązywania umowy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76078A" w14:textId="77777777" w:rsidR="00637C34" w:rsidRDefault="00BE291C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za 1 RBG</w:t>
            </w:r>
          </w:p>
          <w:p w14:paraId="45C73EED" w14:textId="6B2291A4" w:rsidR="00FC2680" w:rsidRPr="001968BA" w:rsidRDefault="00FC2680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zł brutto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7C5EB22" w14:textId="77777777" w:rsidR="00637C34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 za wykonanie całości zamówienia</w:t>
            </w:r>
          </w:p>
          <w:p w14:paraId="4EDA3372" w14:textId="124B118A" w:rsidR="00FC2680" w:rsidRPr="001968BA" w:rsidRDefault="00FC2680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 zł brutto</w:t>
            </w:r>
          </w:p>
        </w:tc>
      </w:tr>
      <w:tr w:rsidR="00637C34" w:rsidRPr="001968BA" w14:paraId="0AAA329B" w14:textId="77777777" w:rsidTr="00562166">
        <w:trPr>
          <w:trHeight w:val="218"/>
        </w:trPr>
        <w:tc>
          <w:tcPr>
            <w:tcW w:w="566" w:type="dxa"/>
            <w:shd w:val="clear" w:color="auto" w:fill="F2F2F2" w:themeFill="background1" w:themeFillShade="F2"/>
            <w:noWrap/>
          </w:tcPr>
          <w:p w14:paraId="728C42C0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</w:tcPr>
          <w:p w14:paraId="09E9B910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66D5149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D43963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BxC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637C34" w:rsidRPr="001968BA" w14:paraId="35837467" w14:textId="77777777" w:rsidTr="00562166">
        <w:trPr>
          <w:trHeight w:val="1260"/>
        </w:trPr>
        <w:tc>
          <w:tcPr>
            <w:tcW w:w="566" w:type="dxa"/>
            <w:noWrap/>
            <w:vAlign w:val="center"/>
          </w:tcPr>
          <w:p w14:paraId="3E641B28" w14:textId="77777777"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4" w:type="dxa"/>
            <w:vAlign w:val="center"/>
          </w:tcPr>
          <w:p w14:paraId="2172A5E0" w14:textId="77777777" w:rsidR="00637C34" w:rsidRPr="00EC3EA0" w:rsidRDefault="00EC3EA0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3EA0">
              <w:rPr>
                <w:rFonts w:asciiTheme="minorHAnsi" w:hAnsiTheme="minorHAnsi" w:cstheme="minorHAnsi"/>
                <w:b/>
                <w:iCs/>
                <w:color w:val="000000"/>
              </w:rPr>
              <w:t>960</w:t>
            </w:r>
          </w:p>
        </w:tc>
        <w:tc>
          <w:tcPr>
            <w:tcW w:w="2126" w:type="dxa"/>
            <w:vAlign w:val="center"/>
          </w:tcPr>
          <w:p w14:paraId="46523BC5" w14:textId="77777777"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BCBD3A6" w14:textId="77777777"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1558E1" w14:textId="77777777" w:rsidR="00730749" w:rsidRPr="001968BA" w:rsidRDefault="00730749" w:rsidP="00730749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bookmarkEnd w:id="4"/>
    <w:p w14:paraId="40FF71D3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14:paraId="22BE8D70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BE291C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14:paraId="0344B6BE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BE291C"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 Wzoru Umowy.</w:t>
      </w:r>
    </w:p>
    <w:p w14:paraId="7E233B36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8A37C8F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22EE40C2" w14:textId="77777777" w:rsidR="00730749" w:rsidRPr="001968BA" w:rsidRDefault="00730749" w:rsidP="00730749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 xml:space="preserve">Załączniki nr </w:t>
      </w:r>
      <w:r w:rsidR="00BE291C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14:paraId="29371EE8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42A9683F" w14:textId="77777777" w:rsidR="00730749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78111B0A" w14:textId="77777777" w:rsidR="00BE291C" w:rsidRDefault="00BE291C" w:rsidP="00BE291C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Jesteśmy/ nie jesteśmy*</w:t>
      </w:r>
      <w:r w:rsidRPr="00301712">
        <w:rPr>
          <w:rFonts w:asciiTheme="minorHAnsi" w:hAnsiTheme="minorHAnsi" w:cstheme="minorHAnsi"/>
          <w:b/>
        </w:rPr>
        <w:t>*</w:t>
      </w:r>
      <w:r w:rsidRPr="00831274">
        <w:rPr>
          <w:rFonts w:asciiTheme="minorHAnsi" w:hAnsiTheme="minorHAnsi" w:cstheme="minorHAnsi"/>
        </w:rPr>
        <w:t xml:space="preserve"> mikroprzedsiębiorstwem /małym przedsiębiorstwem/ średnim przedsiębiorstwem</w:t>
      </w:r>
      <w:r w:rsidRPr="00831274">
        <w:rPr>
          <w:rFonts w:asciiTheme="minorHAnsi" w:hAnsiTheme="minorHAnsi" w:cstheme="minorHAnsi"/>
          <w:vertAlign w:val="superscript"/>
        </w:rPr>
        <w:footnoteReference w:id="3"/>
      </w:r>
    </w:p>
    <w:p w14:paraId="43474CE3" w14:textId="77777777" w:rsidR="00BE291C" w:rsidRPr="00843442" w:rsidRDefault="00BE291C" w:rsidP="00BE291C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15D7CDB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1A8B8F9D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7113A65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6AFA3604" w14:textId="77777777" w:rsidR="00BE291C" w:rsidRPr="001968BA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1BF72513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735619D9" w14:textId="77777777" w:rsidR="00730749" w:rsidRPr="001968BA" w:rsidRDefault="00730749" w:rsidP="00730749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14:paraId="492A92C4" w14:textId="77777777" w:rsidR="00730749" w:rsidRPr="001968BA" w:rsidRDefault="00730749" w:rsidP="0073074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014D49A4" w14:textId="77777777" w:rsidR="00730749" w:rsidRPr="001968BA" w:rsidRDefault="00730749" w:rsidP="00730749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730749" w:rsidRPr="001968BA" w14:paraId="0A66B5E5" w14:textId="77777777" w:rsidTr="00730749">
        <w:trPr>
          <w:gridAfter w:val="2"/>
          <w:wAfter w:w="436" w:type="dxa"/>
          <w:trHeight w:val="222"/>
          <w:jc w:val="center"/>
        </w:trPr>
        <w:tc>
          <w:tcPr>
            <w:tcW w:w="3766" w:type="dxa"/>
            <w:gridSpan w:val="2"/>
          </w:tcPr>
          <w:p w14:paraId="0D0EC34A" w14:textId="77777777" w:rsidR="00730749" w:rsidRPr="001968BA" w:rsidRDefault="00730749" w:rsidP="005E32C6">
            <w:pPr>
              <w:spacing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730749" w:rsidRPr="001968BA" w14:paraId="7E44BC4B" w14:textId="77777777" w:rsidTr="00730749">
        <w:trPr>
          <w:gridAfter w:val="2"/>
          <w:wAfter w:w="436" w:type="dxa"/>
          <w:trHeight w:val="455"/>
          <w:jc w:val="center"/>
        </w:trPr>
        <w:tc>
          <w:tcPr>
            <w:tcW w:w="3766" w:type="dxa"/>
            <w:gridSpan w:val="2"/>
          </w:tcPr>
          <w:p w14:paraId="215CC02A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730749" w:rsidRPr="001968BA" w14:paraId="146987A3" w14:textId="77777777" w:rsidTr="00730749">
        <w:trPr>
          <w:trHeight w:val="233"/>
          <w:jc w:val="center"/>
        </w:trPr>
        <w:tc>
          <w:tcPr>
            <w:tcW w:w="3479" w:type="dxa"/>
          </w:tcPr>
          <w:p w14:paraId="2DF8982C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4F2A913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14:paraId="5C4D169E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14:paraId="2F8542B2" w14:textId="77777777"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14:paraId="265C6F45" w14:textId="77777777" w:rsidR="001F1AA5" w:rsidRPr="00BE291C" w:rsidRDefault="00B306FE" w:rsidP="00BE291C">
      <w:pPr>
        <w:spacing w:after="160" w:line="276" w:lineRule="auto"/>
        <w:rPr>
          <w:rFonts w:asciiTheme="minorHAnsi" w:hAnsiTheme="minorHAnsi" w:cstheme="minorHAnsi"/>
        </w:rPr>
      </w:pPr>
    </w:p>
    <w:sectPr w:rsidR="001F1AA5" w:rsidRPr="00BE291C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42F9" w14:textId="77777777" w:rsidR="00AB4FCF" w:rsidRDefault="00AB4FCF">
      <w:pPr>
        <w:spacing w:after="0"/>
      </w:pPr>
      <w:r>
        <w:separator/>
      </w:r>
    </w:p>
  </w:endnote>
  <w:endnote w:type="continuationSeparator" w:id="0">
    <w:p w14:paraId="73DF7098" w14:textId="77777777" w:rsidR="00AB4FCF" w:rsidRDefault="00AB4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D66F652" w14:textId="77777777" w:rsidR="0038776E" w:rsidRPr="00350AB0" w:rsidRDefault="006A6C1B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EF42853" wp14:editId="37BBDF0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67F871" wp14:editId="58B2E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31F48D7" wp14:editId="423A534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2047B56" w14:textId="77777777" w:rsidR="0038776E" w:rsidRPr="00DC37A4" w:rsidRDefault="006A6C1B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0FC7106" w14:textId="77777777" w:rsidR="0038776E" w:rsidRPr="00DC37A4" w:rsidRDefault="006A6C1B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F88EAC4" w14:textId="77777777" w:rsidR="0038776E" w:rsidRPr="00473D45" w:rsidRDefault="006A6C1B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C0EB045" w14:textId="77777777" w:rsidR="00FD6EF4" w:rsidRPr="00350AB0" w:rsidRDefault="006A6C1B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3CD51DD" wp14:editId="46CA55FD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B51A86B" wp14:editId="66B70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4AEC45" wp14:editId="5356CD4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8D307D" w14:textId="77777777" w:rsidR="00FD6EF4" w:rsidRPr="00DC37A4" w:rsidRDefault="006A6C1B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58A1B0E" w14:textId="77777777" w:rsidR="00FD6EF4" w:rsidRPr="00DC37A4" w:rsidRDefault="006A6C1B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E3CB449" w14:textId="77777777" w:rsidR="00FD6EF4" w:rsidRPr="00473D45" w:rsidRDefault="006A6C1B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2F61" w14:textId="77777777" w:rsidR="00AB4FCF" w:rsidRDefault="00AB4FCF">
      <w:pPr>
        <w:spacing w:after="0"/>
      </w:pPr>
      <w:r>
        <w:separator/>
      </w:r>
    </w:p>
  </w:footnote>
  <w:footnote w:type="continuationSeparator" w:id="0">
    <w:p w14:paraId="63C7AD13" w14:textId="77777777" w:rsidR="00AB4FCF" w:rsidRDefault="00AB4FCF">
      <w:pPr>
        <w:spacing w:after="0"/>
      </w:pPr>
      <w:r>
        <w:continuationSeparator/>
      </w:r>
    </w:p>
  </w:footnote>
  <w:footnote w:id="1">
    <w:p w14:paraId="440E4887" w14:textId="77777777"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7301492B" w14:textId="77777777"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360E691" w14:textId="77777777" w:rsidR="00BE291C" w:rsidRPr="00C4090B" w:rsidRDefault="00BE291C" w:rsidP="00BE291C">
      <w:pPr>
        <w:pStyle w:val="Tekstprzypisudolnego"/>
        <w:ind w:left="284" w:hanging="284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cs="Calibri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077A0A8B" w14:textId="77777777" w:rsidR="00BE291C" w:rsidRPr="00C4090B" w:rsidRDefault="00BE291C" w:rsidP="00BE291C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FF31D02" w14:textId="77777777" w:rsidR="00BE291C" w:rsidRPr="00C4090B" w:rsidRDefault="00BE291C" w:rsidP="00BE291C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5CACBD80" w14:textId="77777777" w:rsidR="00BE291C" w:rsidRPr="00C4090B" w:rsidRDefault="00BE291C" w:rsidP="00BE291C">
      <w:pPr>
        <w:pStyle w:val="Tekstprzypisudolnego"/>
        <w:ind w:left="284"/>
        <w:rPr>
          <w:rFonts w:cs="Calibri"/>
        </w:rPr>
      </w:pPr>
      <w:r w:rsidRPr="00C4090B">
        <w:rPr>
          <w:rFonts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6D65" w14:textId="77777777" w:rsidR="00FD6EF4" w:rsidRDefault="006A6C1B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995EDF" wp14:editId="60D984E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543AB224">
      <w:start w:val="1"/>
      <w:numFmt w:val="decimal"/>
      <w:lvlText w:val="%1."/>
      <w:lvlJc w:val="left"/>
      <w:pPr>
        <w:tabs>
          <w:tab w:val="num" w:pos="0"/>
        </w:tabs>
      </w:pPr>
    </w:lvl>
    <w:lvl w:ilvl="1" w:tplc="97308B88">
      <w:start w:val="1"/>
      <w:numFmt w:val="decimal"/>
      <w:lvlText w:val="%2)"/>
      <w:lvlJc w:val="left"/>
      <w:pPr>
        <w:tabs>
          <w:tab w:val="num" w:pos="0"/>
        </w:tabs>
      </w:pPr>
    </w:lvl>
    <w:lvl w:ilvl="2" w:tplc="85964F72">
      <w:numFmt w:val="decimal"/>
      <w:lvlText w:val=""/>
      <w:lvlJc w:val="left"/>
    </w:lvl>
    <w:lvl w:ilvl="3" w:tplc="31282C3C">
      <w:numFmt w:val="decimal"/>
      <w:lvlText w:val=""/>
      <w:lvlJc w:val="left"/>
    </w:lvl>
    <w:lvl w:ilvl="4" w:tplc="5678D0F0">
      <w:numFmt w:val="decimal"/>
      <w:lvlText w:val=""/>
      <w:lvlJc w:val="left"/>
    </w:lvl>
    <w:lvl w:ilvl="5" w:tplc="3EAA51C4">
      <w:numFmt w:val="decimal"/>
      <w:lvlText w:val=""/>
      <w:lvlJc w:val="left"/>
    </w:lvl>
    <w:lvl w:ilvl="6" w:tplc="3C0AC95E">
      <w:numFmt w:val="decimal"/>
      <w:lvlText w:val=""/>
      <w:lvlJc w:val="left"/>
    </w:lvl>
    <w:lvl w:ilvl="7" w:tplc="95FC6A78">
      <w:numFmt w:val="decimal"/>
      <w:lvlText w:val=""/>
      <w:lvlJc w:val="left"/>
    </w:lvl>
    <w:lvl w:ilvl="8" w:tplc="14648E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D00661A">
      <w:start w:val="1"/>
      <w:numFmt w:val="decimal"/>
      <w:lvlText w:val="%1."/>
      <w:lvlJc w:val="left"/>
      <w:pPr>
        <w:tabs>
          <w:tab w:val="num" w:pos="0"/>
        </w:tabs>
      </w:pPr>
    </w:lvl>
    <w:lvl w:ilvl="1" w:tplc="7362F134">
      <w:start w:val="1"/>
      <w:numFmt w:val="decimal"/>
      <w:lvlText w:val="%2)"/>
      <w:lvlJc w:val="left"/>
      <w:pPr>
        <w:tabs>
          <w:tab w:val="num" w:pos="0"/>
        </w:tabs>
      </w:pPr>
    </w:lvl>
    <w:lvl w:ilvl="2" w:tplc="FC76088C">
      <w:numFmt w:val="decimal"/>
      <w:lvlText w:val=""/>
      <w:lvlJc w:val="left"/>
    </w:lvl>
    <w:lvl w:ilvl="3" w:tplc="22E637DE">
      <w:numFmt w:val="decimal"/>
      <w:lvlText w:val=""/>
      <w:lvlJc w:val="left"/>
    </w:lvl>
    <w:lvl w:ilvl="4" w:tplc="A0E2661A">
      <w:numFmt w:val="decimal"/>
      <w:lvlText w:val=""/>
      <w:lvlJc w:val="left"/>
    </w:lvl>
    <w:lvl w:ilvl="5" w:tplc="517437B8">
      <w:numFmt w:val="decimal"/>
      <w:lvlText w:val=""/>
      <w:lvlJc w:val="left"/>
    </w:lvl>
    <w:lvl w:ilvl="6" w:tplc="17D0F202">
      <w:numFmt w:val="decimal"/>
      <w:lvlText w:val=""/>
      <w:lvlJc w:val="left"/>
    </w:lvl>
    <w:lvl w:ilvl="7" w:tplc="E7CE5644">
      <w:numFmt w:val="decimal"/>
      <w:lvlText w:val=""/>
      <w:lvlJc w:val="left"/>
    </w:lvl>
    <w:lvl w:ilvl="8" w:tplc="06EA813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5BE5C94">
      <w:start w:val="1"/>
      <w:numFmt w:val="decimal"/>
      <w:lvlText w:val="%1."/>
      <w:lvlJc w:val="left"/>
      <w:pPr>
        <w:tabs>
          <w:tab w:val="num" w:pos="0"/>
        </w:tabs>
      </w:pPr>
    </w:lvl>
    <w:lvl w:ilvl="1" w:tplc="0248EE0C">
      <w:start w:val="1"/>
      <w:numFmt w:val="lowerLetter"/>
      <w:lvlText w:val="%2."/>
      <w:lvlJc w:val="left"/>
      <w:pPr>
        <w:tabs>
          <w:tab w:val="num" w:pos="0"/>
        </w:tabs>
      </w:pPr>
    </w:lvl>
    <w:lvl w:ilvl="2" w:tplc="E006CBB0">
      <w:numFmt w:val="decimal"/>
      <w:lvlText w:val=""/>
      <w:lvlJc w:val="left"/>
    </w:lvl>
    <w:lvl w:ilvl="3" w:tplc="CE16D4A6">
      <w:numFmt w:val="decimal"/>
      <w:lvlText w:val=""/>
      <w:lvlJc w:val="left"/>
    </w:lvl>
    <w:lvl w:ilvl="4" w:tplc="8CAAF546">
      <w:numFmt w:val="decimal"/>
      <w:lvlText w:val=""/>
      <w:lvlJc w:val="left"/>
    </w:lvl>
    <w:lvl w:ilvl="5" w:tplc="2C343200">
      <w:numFmt w:val="decimal"/>
      <w:lvlText w:val=""/>
      <w:lvlJc w:val="left"/>
    </w:lvl>
    <w:lvl w:ilvl="6" w:tplc="7CD22114">
      <w:numFmt w:val="decimal"/>
      <w:lvlText w:val=""/>
      <w:lvlJc w:val="left"/>
    </w:lvl>
    <w:lvl w:ilvl="7" w:tplc="5284E74A">
      <w:numFmt w:val="decimal"/>
      <w:lvlText w:val=""/>
      <w:lvlJc w:val="left"/>
    </w:lvl>
    <w:lvl w:ilvl="8" w:tplc="89A4DB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8A29202">
      <w:start w:val="1"/>
      <w:numFmt w:val="decimal"/>
      <w:lvlText w:val="%1."/>
      <w:lvlJc w:val="left"/>
      <w:pPr>
        <w:tabs>
          <w:tab w:val="num" w:pos="0"/>
        </w:tabs>
      </w:pPr>
    </w:lvl>
    <w:lvl w:ilvl="1" w:tplc="F03008A4">
      <w:start w:val="1"/>
      <w:numFmt w:val="lowerLetter"/>
      <w:lvlText w:val="%2."/>
      <w:lvlJc w:val="left"/>
      <w:pPr>
        <w:tabs>
          <w:tab w:val="num" w:pos="0"/>
        </w:tabs>
      </w:pPr>
    </w:lvl>
    <w:lvl w:ilvl="2" w:tplc="C3B6C43C">
      <w:numFmt w:val="decimal"/>
      <w:lvlText w:val=""/>
      <w:lvlJc w:val="left"/>
    </w:lvl>
    <w:lvl w:ilvl="3" w:tplc="D8EA2E22">
      <w:numFmt w:val="decimal"/>
      <w:lvlText w:val=""/>
      <w:lvlJc w:val="left"/>
    </w:lvl>
    <w:lvl w:ilvl="4" w:tplc="33CA4020">
      <w:numFmt w:val="decimal"/>
      <w:lvlText w:val=""/>
      <w:lvlJc w:val="left"/>
    </w:lvl>
    <w:lvl w:ilvl="5" w:tplc="88581E54">
      <w:numFmt w:val="decimal"/>
      <w:lvlText w:val=""/>
      <w:lvlJc w:val="left"/>
    </w:lvl>
    <w:lvl w:ilvl="6" w:tplc="EEE42244">
      <w:numFmt w:val="decimal"/>
      <w:lvlText w:val=""/>
      <w:lvlJc w:val="left"/>
    </w:lvl>
    <w:lvl w:ilvl="7" w:tplc="031A7D48">
      <w:numFmt w:val="decimal"/>
      <w:lvlText w:val=""/>
      <w:lvlJc w:val="left"/>
    </w:lvl>
    <w:lvl w:ilvl="8" w:tplc="9A00632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60122A6A">
      <w:start w:val="1"/>
      <w:numFmt w:val="decimal"/>
      <w:lvlText w:val="%1."/>
      <w:lvlJc w:val="left"/>
      <w:pPr>
        <w:tabs>
          <w:tab w:val="num" w:pos="0"/>
        </w:tabs>
      </w:pPr>
    </w:lvl>
    <w:lvl w:ilvl="1" w:tplc="A13C0C66">
      <w:start w:val="1"/>
      <w:numFmt w:val="decimal"/>
      <w:lvlText w:val="%2)"/>
      <w:lvlJc w:val="left"/>
      <w:pPr>
        <w:tabs>
          <w:tab w:val="num" w:pos="0"/>
        </w:tabs>
      </w:pPr>
    </w:lvl>
    <w:lvl w:ilvl="2" w:tplc="E91A1BFC">
      <w:numFmt w:val="decimal"/>
      <w:lvlText w:val=""/>
      <w:lvlJc w:val="left"/>
    </w:lvl>
    <w:lvl w:ilvl="3" w:tplc="179C07D8">
      <w:numFmt w:val="decimal"/>
      <w:lvlText w:val=""/>
      <w:lvlJc w:val="left"/>
    </w:lvl>
    <w:lvl w:ilvl="4" w:tplc="448622D2">
      <w:numFmt w:val="decimal"/>
      <w:lvlText w:val=""/>
      <w:lvlJc w:val="left"/>
    </w:lvl>
    <w:lvl w:ilvl="5" w:tplc="35FA367E">
      <w:numFmt w:val="decimal"/>
      <w:lvlText w:val=""/>
      <w:lvlJc w:val="left"/>
    </w:lvl>
    <w:lvl w:ilvl="6" w:tplc="CCB4BB04">
      <w:numFmt w:val="decimal"/>
      <w:lvlText w:val=""/>
      <w:lvlJc w:val="left"/>
    </w:lvl>
    <w:lvl w:ilvl="7" w:tplc="0AF22A4E">
      <w:numFmt w:val="decimal"/>
      <w:lvlText w:val=""/>
      <w:lvlJc w:val="left"/>
    </w:lvl>
    <w:lvl w:ilvl="8" w:tplc="4F803F0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5FCCAC4">
      <w:start w:val="1"/>
      <w:numFmt w:val="decimal"/>
      <w:lvlText w:val="%1."/>
      <w:lvlJc w:val="left"/>
      <w:pPr>
        <w:tabs>
          <w:tab w:val="num" w:pos="0"/>
        </w:tabs>
      </w:pPr>
    </w:lvl>
    <w:lvl w:ilvl="1" w:tplc="3C44745C">
      <w:start w:val="1"/>
      <w:numFmt w:val="lowerLetter"/>
      <w:lvlText w:val="%2."/>
      <w:lvlJc w:val="left"/>
      <w:pPr>
        <w:tabs>
          <w:tab w:val="num" w:pos="0"/>
        </w:tabs>
      </w:pPr>
    </w:lvl>
    <w:lvl w:ilvl="2" w:tplc="5F2A5666">
      <w:start w:val="1"/>
      <w:numFmt w:val="upperLetter"/>
      <w:lvlText w:val="%3."/>
      <w:lvlJc w:val="left"/>
      <w:pPr>
        <w:tabs>
          <w:tab w:val="num" w:pos="0"/>
        </w:tabs>
      </w:pPr>
    </w:lvl>
    <w:lvl w:ilvl="3" w:tplc="1E84ED52">
      <w:start w:val="1"/>
      <w:numFmt w:val="lowerRoman"/>
      <w:lvlText w:val="%4."/>
      <w:lvlJc w:val="left"/>
      <w:pPr>
        <w:tabs>
          <w:tab w:val="num" w:pos="0"/>
        </w:tabs>
      </w:pPr>
    </w:lvl>
    <w:lvl w:ilvl="4" w:tplc="0FDAA368">
      <w:start w:val="1"/>
      <w:numFmt w:val="upperRoman"/>
      <w:lvlText w:val="%5."/>
      <w:lvlJc w:val="left"/>
      <w:pPr>
        <w:tabs>
          <w:tab w:val="num" w:pos="0"/>
        </w:tabs>
      </w:pPr>
    </w:lvl>
    <w:lvl w:ilvl="5" w:tplc="6AAA5FDC">
      <w:start w:val="1"/>
      <w:numFmt w:val="decimal"/>
      <w:lvlText w:val="%6."/>
      <w:lvlJc w:val="left"/>
      <w:pPr>
        <w:tabs>
          <w:tab w:val="num" w:pos="0"/>
        </w:tabs>
      </w:pPr>
    </w:lvl>
    <w:lvl w:ilvl="6" w:tplc="F0CAF992">
      <w:start w:val="1"/>
      <w:numFmt w:val="decimal"/>
      <w:lvlText w:val="%7."/>
      <w:lvlJc w:val="left"/>
      <w:pPr>
        <w:tabs>
          <w:tab w:val="num" w:pos="0"/>
        </w:tabs>
      </w:pPr>
    </w:lvl>
    <w:lvl w:ilvl="7" w:tplc="F81CD582">
      <w:numFmt w:val="decimal"/>
      <w:lvlText w:val=""/>
      <w:lvlJc w:val="left"/>
    </w:lvl>
    <w:lvl w:ilvl="8" w:tplc="6DA60B7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AF000102">
      <w:start w:val="1"/>
      <w:numFmt w:val="decimal"/>
      <w:lvlText w:val="%1."/>
      <w:lvlJc w:val="left"/>
      <w:pPr>
        <w:tabs>
          <w:tab w:val="num" w:pos="0"/>
        </w:tabs>
      </w:pPr>
    </w:lvl>
    <w:lvl w:ilvl="1" w:tplc="E9A4F858">
      <w:start w:val="1"/>
      <w:numFmt w:val="decimal"/>
      <w:lvlText w:val="%2)"/>
      <w:lvlJc w:val="left"/>
      <w:pPr>
        <w:tabs>
          <w:tab w:val="num" w:pos="0"/>
        </w:tabs>
      </w:pPr>
    </w:lvl>
    <w:lvl w:ilvl="2" w:tplc="EAAED768">
      <w:numFmt w:val="decimal"/>
      <w:lvlText w:val=""/>
      <w:lvlJc w:val="left"/>
    </w:lvl>
    <w:lvl w:ilvl="3" w:tplc="2DD464EE">
      <w:numFmt w:val="decimal"/>
      <w:lvlText w:val=""/>
      <w:lvlJc w:val="left"/>
    </w:lvl>
    <w:lvl w:ilvl="4" w:tplc="6BE814E8">
      <w:numFmt w:val="decimal"/>
      <w:lvlText w:val=""/>
      <w:lvlJc w:val="left"/>
    </w:lvl>
    <w:lvl w:ilvl="5" w:tplc="73EED1BE">
      <w:numFmt w:val="decimal"/>
      <w:lvlText w:val=""/>
      <w:lvlJc w:val="left"/>
    </w:lvl>
    <w:lvl w:ilvl="6" w:tplc="27847BC8">
      <w:numFmt w:val="decimal"/>
      <w:lvlText w:val=""/>
      <w:lvlJc w:val="left"/>
    </w:lvl>
    <w:lvl w:ilvl="7" w:tplc="4A922738">
      <w:numFmt w:val="decimal"/>
      <w:lvlText w:val=""/>
      <w:lvlJc w:val="left"/>
    </w:lvl>
    <w:lvl w:ilvl="8" w:tplc="EEC0E5F0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8E52508"/>
    <w:multiLevelType w:val="hybridMultilevel"/>
    <w:tmpl w:val="84147D72"/>
    <w:lvl w:ilvl="0" w:tplc="E6B4196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CAD86C28">
      <w:start w:val="1"/>
      <w:numFmt w:val="lowerLetter"/>
      <w:lvlText w:val="%2."/>
      <w:lvlJc w:val="left"/>
      <w:pPr>
        <w:ind w:left="1485" w:hanging="360"/>
      </w:pPr>
    </w:lvl>
    <w:lvl w:ilvl="2" w:tplc="B6D228B6">
      <w:start w:val="1"/>
      <w:numFmt w:val="lowerRoman"/>
      <w:lvlText w:val="%3."/>
      <w:lvlJc w:val="right"/>
      <w:pPr>
        <w:ind w:left="2205" w:hanging="180"/>
      </w:pPr>
    </w:lvl>
    <w:lvl w:ilvl="3" w:tplc="264A4BAE">
      <w:start w:val="1"/>
      <w:numFmt w:val="decimal"/>
      <w:lvlText w:val="%4."/>
      <w:lvlJc w:val="left"/>
      <w:pPr>
        <w:ind w:left="2925" w:hanging="360"/>
      </w:pPr>
    </w:lvl>
    <w:lvl w:ilvl="4" w:tplc="AAF8882E">
      <w:start w:val="1"/>
      <w:numFmt w:val="lowerLetter"/>
      <w:lvlText w:val="%5."/>
      <w:lvlJc w:val="left"/>
      <w:pPr>
        <w:ind w:left="3645" w:hanging="360"/>
      </w:pPr>
    </w:lvl>
    <w:lvl w:ilvl="5" w:tplc="AD448414">
      <w:start w:val="1"/>
      <w:numFmt w:val="lowerRoman"/>
      <w:lvlText w:val="%6."/>
      <w:lvlJc w:val="right"/>
      <w:pPr>
        <w:ind w:left="4365" w:hanging="180"/>
      </w:pPr>
    </w:lvl>
    <w:lvl w:ilvl="6" w:tplc="51242492">
      <w:start w:val="1"/>
      <w:numFmt w:val="decimal"/>
      <w:lvlText w:val="%7."/>
      <w:lvlJc w:val="left"/>
      <w:pPr>
        <w:ind w:left="5085" w:hanging="360"/>
      </w:pPr>
    </w:lvl>
    <w:lvl w:ilvl="7" w:tplc="391A161C">
      <w:start w:val="1"/>
      <w:numFmt w:val="lowerLetter"/>
      <w:lvlText w:val="%8."/>
      <w:lvlJc w:val="left"/>
      <w:pPr>
        <w:ind w:left="5805" w:hanging="360"/>
      </w:pPr>
    </w:lvl>
    <w:lvl w:ilvl="8" w:tplc="9B8A6EDC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DDD6016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23205A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4EC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E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7070D85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CE0C58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1DAB994" w:tentative="1">
      <w:start w:val="1"/>
      <w:numFmt w:val="lowerRoman"/>
      <w:lvlText w:val="%3."/>
      <w:lvlJc w:val="right"/>
      <w:pPr>
        <w:ind w:left="2160" w:hanging="180"/>
      </w:pPr>
    </w:lvl>
    <w:lvl w:ilvl="3" w:tplc="0750D8F0" w:tentative="1">
      <w:start w:val="1"/>
      <w:numFmt w:val="decimal"/>
      <w:lvlText w:val="%4."/>
      <w:lvlJc w:val="left"/>
      <w:pPr>
        <w:ind w:left="2880" w:hanging="360"/>
      </w:pPr>
    </w:lvl>
    <w:lvl w:ilvl="4" w:tplc="F1364792" w:tentative="1">
      <w:start w:val="1"/>
      <w:numFmt w:val="lowerLetter"/>
      <w:lvlText w:val="%5."/>
      <w:lvlJc w:val="left"/>
      <w:pPr>
        <w:ind w:left="3600" w:hanging="360"/>
      </w:pPr>
    </w:lvl>
    <w:lvl w:ilvl="5" w:tplc="3404D844" w:tentative="1">
      <w:start w:val="1"/>
      <w:numFmt w:val="lowerRoman"/>
      <w:lvlText w:val="%6."/>
      <w:lvlJc w:val="right"/>
      <w:pPr>
        <w:ind w:left="4320" w:hanging="180"/>
      </w:pPr>
    </w:lvl>
    <w:lvl w:ilvl="6" w:tplc="207A5C72" w:tentative="1">
      <w:start w:val="1"/>
      <w:numFmt w:val="decimal"/>
      <w:lvlText w:val="%7."/>
      <w:lvlJc w:val="left"/>
      <w:pPr>
        <w:ind w:left="5040" w:hanging="360"/>
      </w:pPr>
    </w:lvl>
    <w:lvl w:ilvl="7" w:tplc="F12492CA" w:tentative="1">
      <w:start w:val="1"/>
      <w:numFmt w:val="lowerLetter"/>
      <w:lvlText w:val="%8."/>
      <w:lvlJc w:val="left"/>
      <w:pPr>
        <w:ind w:left="5760" w:hanging="360"/>
      </w:pPr>
    </w:lvl>
    <w:lvl w:ilvl="8" w:tplc="B73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5"/>
  </w:num>
  <w:num w:numId="12">
    <w:abstractNumId w:val="16"/>
  </w:num>
  <w:num w:numId="13">
    <w:abstractNumId w:val="29"/>
  </w:num>
  <w:num w:numId="14">
    <w:abstractNumId w:val="10"/>
  </w:num>
  <w:num w:numId="15">
    <w:abstractNumId w:val="14"/>
  </w:num>
  <w:num w:numId="16">
    <w:abstractNumId w:val="26"/>
  </w:num>
  <w:num w:numId="17">
    <w:abstractNumId w:val="32"/>
  </w:num>
  <w:num w:numId="18">
    <w:abstractNumId w:val="20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22"/>
  </w:num>
  <w:num w:numId="24">
    <w:abstractNumId w:val="12"/>
  </w:num>
  <w:num w:numId="25">
    <w:abstractNumId w:val="28"/>
  </w:num>
  <w:num w:numId="26">
    <w:abstractNumId w:val="27"/>
  </w:num>
  <w:num w:numId="27">
    <w:abstractNumId w:val="19"/>
  </w:num>
  <w:num w:numId="28">
    <w:abstractNumId w:val="13"/>
  </w:num>
  <w:num w:numId="29">
    <w:abstractNumId w:val="24"/>
  </w:num>
  <w:num w:numId="30">
    <w:abstractNumId w:val="18"/>
  </w:num>
  <w:num w:numId="31">
    <w:abstractNumId w:val="8"/>
  </w:num>
  <w:num w:numId="32">
    <w:abstractNumId w:val="3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9"/>
    <w:rsid w:val="00065DF7"/>
    <w:rsid w:val="00562166"/>
    <w:rsid w:val="00637C34"/>
    <w:rsid w:val="006A6C1B"/>
    <w:rsid w:val="00730749"/>
    <w:rsid w:val="008D3BEC"/>
    <w:rsid w:val="00AB4FCF"/>
    <w:rsid w:val="00B306FE"/>
    <w:rsid w:val="00BE291C"/>
    <w:rsid w:val="00EC3EA0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109"/>
  <w15:docId w15:val="{14957C60-2386-475C-9A1D-A4FF6D4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0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749"/>
    <w:rPr>
      <w:b/>
      <w:bCs/>
      <w:color w:val="auto"/>
    </w:rPr>
  </w:style>
  <w:style w:type="paragraph" w:styleId="Tekstprzypisudolnego">
    <w:name w:val="footnote text"/>
    <w:aliases w:val=" Znak,Znak,Podrozdział"/>
    <w:basedOn w:val="Normalny"/>
    <w:link w:val="TekstprzypisudolnegoZnak"/>
    <w:uiPriority w:val="99"/>
    <w:qFormat/>
    <w:rsid w:val="0073074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,Podrozdział Znak"/>
    <w:basedOn w:val="Domylnaczcionkaakapitu"/>
    <w:link w:val="Tekstprzypisudolnego"/>
    <w:uiPriority w:val="99"/>
    <w:rsid w:val="0073074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3074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7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15DECCD7-E3A5-4CF4-A60F-3366E0E7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2023-03-31T08:55:00Z</dcterms:created>
  <dcterms:modified xsi:type="dcterms:W3CDTF">2023-03-31T08:55:00Z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