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1B4A" w14:textId="77777777" w:rsidR="00D068AF" w:rsidRDefault="00D068AF" w:rsidP="009D1E6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  <w:bCs/>
        </w:rPr>
      </w:pPr>
      <w:bookmarkStart w:id="0" w:name="_Hlk26437237"/>
    </w:p>
    <w:p w14:paraId="33568F73" w14:textId="4DA5D758" w:rsidR="009D1E6B" w:rsidRPr="009D1E6B" w:rsidRDefault="009D1E6B" w:rsidP="009D1E6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  <w:bCs/>
        </w:rPr>
      </w:pPr>
      <w:r w:rsidRPr="009D1E6B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9D1E6B">
        <w:rPr>
          <w:rFonts w:asciiTheme="minorHAnsi" w:eastAsia="Times New Roman" w:hAnsiTheme="minorHAnsi" w:cstheme="minorHAnsi"/>
          <w:b/>
          <w:bCs/>
        </w:rPr>
        <w:t xml:space="preserve"> do Zapytania ofertowego/</w:t>
      </w:r>
    </w:p>
    <w:p w14:paraId="1F44F422" w14:textId="069B29FF" w:rsidR="009D1E6B" w:rsidRDefault="009D1E6B" w:rsidP="009D1E6B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9D1E6B">
        <w:rPr>
          <w:rFonts w:asciiTheme="minorHAnsi" w:eastAsia="Times New Roman" w:hAnsiTheme="minorHAnsi" w:cstheme="minorHAnsi"/>
          <w:b/>
          <w:bCs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9D1E6B">
        <w:rPr>
          <w:rFonts w:asciiTheme="minorHAnsi" w:eastAsia="Times New Roman" w:hAnsiTheme="minorHAnsi" w:cstheme="minorHAnsi"/>
          <w:b/>
          <w:bCs/>
        </w:rPr>
        <w:t xml:space="preserve"> do Umowy nr </w:t>
      </w:r>
      <w:proofErr w:type="spellStart"/>
      <w:r w:rsidRPr="009D1E6B">
        <w:rPr>
          <w:rFonts w:asciiTheme="minorHAnsi" w:eastAsia="Times New Roman" w:hAnsiTheme="minorHAnsi" w:cstheme="minorHAnsi"/>
          <w:b/>
          <w:bCs/>
        </w:rPr>
        <w:t>CeZ</w:t>
      </w:r>
      <w:proofErr w:type="spellEnd"/>
      <w:r w:rsidRPr="009D1E6B">
        <w:rPr>
          <w:rFonts w:asciiTheme="minorHAnsi" w:eastAsia="Times New Roman" w:hAnsiTheme="minorHAnsi" w:cstheme="minorHAnsi"/>
          <w:b/>
          <w:bCs/>
        </w:rPr>
        <w:t>/…</w:t>
      </w:r>
      <w:r>
        <w:rPr>
          <w:rFonts w:asciiTheme="minorHAnsi" w:eastAsia="Times New Roman" w:hAnsiTheme="minorHAnsi" w:cstheme="minorHAnsi"/>
          <w:b/>
          <w:bCs/>
        </w:rPr>
        <w:t>/</w:t>
      </w:r>
      <w:r w:rsidRPr="009D1E6B">
        <w:rPr>
          <w:rFonts w:asciiTheme="minorHAnsi" w:eastAsia="Times New Roman" w:hAnsiTheme="minorHAnsi" w:cstheme="minorHAnsi"/>
          <w:b/>
          <w:bCs/>
        </w:rPr>
        <w:t>2023</w:t>
      </w:r>
    </w:p>
    <w:p w14:paraId="0C85BB56" w14:textId="0940770E" w:rsidR="000051BF" w:rsidRPr="004512BE" w:rsidRDefault="00424BD2" w:rsidP="000051BF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4512BE">
        <w:rPr>
          <w:rFonts w:asciiTheme="minorHAnsi" w:hAnsiTheme="minorHAnsi" w:cstheme="minorHAnsi"/>
        </w:rPr>
        <w:t>WRZ.270</w:t>
      </w:r>
      <w:r w:rsidR="004512BE" w:rsidRPr="004512BE">
        <w:rPr>
          <w:rFonts w:asciiTheme="minorHAnsi" w:hAnsiTheme="minorHAnsi" w:cstheme="minorHAnsi"/>
        </w:rPr>
        <w:t>.85.</w:t>
      </w:r>
      <w:r w:rsidRPr="004512BE">
        <w:rPr>
          <w:rFonts w:asciiTheme="minorHAnsi" w:hAnsiTheme="minorHAnsi" w:cstheme="minorHAnsi"/>
        </w:rPr>
        <w:t>202</w:t>
      </w:r>
      <w:r w:rsidR="004175A5" w:rsidRPr="004512BE">
        <w:rPr>
          <w:rFonts w:asciiTheme="minorHAnsi" w:hAnsiTheme="minorHAnsi" w:cstheme="minorHAnsi"/>
        </w:rPr>
        <w:t>3</w:t>
      </w:r>
    </w:p>
    <w:bookmarkEnd w:id="0"/>
    <w:p w14:paraId="017089C5" w14:textId="77777777" w:rsidR="000051BF" w:rsidRPr="000051BF" w:rsidRDefault="00424BD2" w:rsidP="007E7BDE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0051BF">
        <w:rPr>
          <w:rFonts w:asciiTheme="minorHAnsi" w:hAnsiTheme="minorHAnsi" w:cstheme="minorHAnsi"/>
          <w:b/>
          <w:bCs/>
        </w:rPr>
        <w:t>OFERTA</w:t>
      </w:r>
    </w:p>
    <w:p w14:paraId="60002242" w14:textId="77777777" w:rsidR="00890EF9" w:rsidRDefault="00424BD2" w:rsidP="00890EF9">
      <w:pPr>
        <w:spacing w:after="0" w:line="276" w:lineRule="auto"/>
        <w:jc w:val="center"/>
        <w:rPr>
          <w:rFonts w:asciiTheme="minorHAnsi" w:hAnsiTheme="minorHAnsi" w:cs="Arial"/>
          <w:b/>
          <w:bCs/>
          <w:i/>
        </w:rPr>
      </w:pPr>
      <w:r w:rsidRPr="000051BF">
        <w:rPr>
          <w:rFonts w:asciiTheme="minorHAnsi" w:hAnsiTheme="minorHAnsi" w:cstheme="minorHAnsi"/>
        </w:rPr>
        <w:t xml:space="preserve">na </w:t>
      </w:r>
      <w:r w:rsidR="00890EF9" w:rsidRPr="00890EF9">
        <w:rPr>
          <w:rFonts w:asciiTheme="minorHAnsi" w:hAnsiTheme="minorHAnsi" w:cs="Arial"/>
          <w:b/>
          <w:bCs/>
          <w:i/>
        </w:rPr>
        <w:t>Dostaw</w:t>
      </w:r>
      <w:r w:rsidR="00890EF9">
        <w:rPr>
          <w:rFonts w:asciiTheme="minorHAnsi" w:hAnsiTheme="minorHAnsi" w:cs="Arial"/>
          <w:b/>
          <w:bCs/>
          <w:i/>
        </w:rPr>
        <w:t>ę</w:t>
      </w:r>
      <w:r w:rsidR="00890EF9" w:rsidRPr="00890EF9">
        <w:rPr>
          <w:rFonts w:asciiTheme="minorHAnsi" w:hAnsiTheme="minorHAnsi" w:cs="Arial"/>
          <w:b/>
          <w:bCs/>
          <w:i/>
        </w:rPr>
        <w:t xml:space="preserve"> 1000 sztuk licencji na oprogramowanie </w:t>
      </w:r>
      <w:bookmarkStart w:id="1" w:name="_Hlk129694102"/>
      <w:r w:rsidR="00890EF9" w:rsidRPr="00890EF9">
        <w:rPr>
          <w:rFonts w:asciiTheme="minorHAnsi" w:hAnsiTheme="minorHAnsi" w:cs="Arial"/>
          <w:b/>
          <w:bCs/>
          <w:i/>
        </w:rPr>
        <w:t xml:space="preserve">ESET PROTECT Advanced ON-PREM </w:t>
      </w:r>
      <w:bookmarkEnd w:id="1"/>
    </w:p>
    <w:p w14:paraId="5561EE88" w14:textId="002F2681" w:rsidR="000051BF" w:rsidRDefault="00890EF9" w:rsidP="00890EF9">
      <w:pPr>
        <w:spacing w:after="0" w:line="276" w:lineRule="auto"/>
        <w:jc w:val="center"/>
        <w:rPr>
          <w:rFonts w:asciiTheme="minorHAnsi" w:hAnsiTheme="minorHAnsi" w:cs="Arial"/>
          <w:b/>
          <w:i/>
        </w:rPr>
      </w:pPr>
      <w:r w:rsidRPr="00890EF9">
        <w:rPr>
          <w:rFonts w:asciiTheme="minorHAnsi" w:hAnsiTheme="minorHAnsi" w:cs="Arial"/>
          <w:b/>
          <w:bCs/>
          <w:i/>
        </w:rPr>
        <w:t>lub równoważnych</w:t>
      </w:r>
      <w:r w:rsidR="00424BD2" w:rsidRPr="000051BF">
        <w:rPr>
          <w:rFonts w:asciiTheme="minorHAnsi" w:hAnsiTheme="minorHAnsi" w:cs="Arial"/>
          <w:b/>
          <w:i/>
        </w:rPr>
        <w:t>.</w:t>
      </w:r>
    </w:p>
    <w:p w14:paraId="2BE4E540" w14:textId="77777777" w:rsidR="00890EF9" w:rsidRPr="000051BF" w:rsidRDefault="00890EF9" w:rsidP="00890EF9">
      <w:pPr>
        <w:spacing w:after="0" w:line="276" w:lineRule="auto"/>
        <w:jc w:val="center"/>
        <w:rPr>
          <w:rFonts w:cstheme="minorHAnsi"/>
          <w:b/>
          <w:bCs/>
        </w:rPr>
      </w:pPr>
    </w:p>
    <w:p w14:paraId="2908B871" w14:textId="77777777" w:rsidR="000051BF" w:rsidRPr="000051BF" w:rsidRDefault="00424BD2" w:rsidP="00890EF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 Nazwa (firma) oraz adres Wykonawcy.</w:t>
      </w:r>
    </w:p>
    <w:p w14:paraId="4E988E9B" w14:textId="77777777" w:rsidR="000051BF" w:rsidRPr="000051BF" w:rsidRDefault="00424BD2" w:rsidP="00890EF9">
      <w:pPr>
        <w:spacing w:line="276" w:lineRule="auto"/>
        <w:ind w:left="405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DA3BC0E" w14:textId="42466735" w:rsidR="000051BF" w:rsidRPr="000051BF" w:rsidRDefault="00424BD2" w:rsidP="00890EF9">
      <w:pPr>
        <w:spacing w:line="276" w:lineRule="auto"/>
        <w:ind w:left="405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NIP: ...........................................................*</w:t>
      </w:r>
    </w:p>
    <w:p w14:paraId="1D724692" w14:textId="17120E04" w:rsidR="000051BF" w:rsidRPr="000051BF" w:rsidRDefault="00424BD2" w:rsidP="007E7BDE">
      <w:pPr>
        <w:spacing w:line="276" w:lineRule="auto"/>
        <w:ind w:left="405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REGON: .....................................................*</w:t>
      </w:r>
    </w:p>
    <w:p w14:paraId="440A0E94" w14:textId="77777777" w:rsidR="000051BF" w:rsidRPr="000051BF" w:rsidRDefault="00424BD2" w:rsidP="007E7BDE">
      <w:pPr>
        <w:numPr>
          <w:ilvl w:val="0"/>
          <w:numId w:val="46"/>
        </w:numPr>
        <w:spacing w:after="60"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Cena Wykonawcy za realizację całości przedmiotu zamówienia:</w:t>
      </w:r>
    </w:p>
    <w:p w14:paraId="745092E9" w14:textId="01B339D4" w:rsidR="000051BF" w:rsidRPr="007E7BDE" w:rsidRDefault="00424BD2" w:rsidP="007E7BDE">
      <w:pPr>
        <w:numPr>
          <w:ilvl w:val="0"/>
          <w:numId w:val="47"/>
        </w:num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oferujemy wykonanie całości przedmiotu zamówienia za cenę brutto: ………….…… zł (słownie złotych:………………………………………………………..…………………………………/100), w tym podatek VAT, </w:t>
      </w:r>
      <w:r w:rsidR="007E7BDE">
        <w:rPr>
          <w:rFonts w:asciiTheme="minorHAnsi" w:hAnsiTheme="minorHAnsi" w:cstheme="minorHAnsi"/>
        </w:rPr>
        <w:t>zgodnie z poniższą tabelą</w:t>
      </w:r>
      <w:r w:rsidRPr="007E7BDE">
        <w:rPr>
          <w:rFonts w:asciiTheme="minorHAnsi" w:hAnsiTheme="minorHAnsi" w:cstheme="minorHAnsi"/>
        </w:rPr>
        <w:t>:</w:t>
      </w:r>
    </w:p>
    <w:p w14:paraId="6B1B506B" w14:textId="11E8FEB4" w:rsidR="00625E6E" w:rsidRDefault="00625E6E" w:rsidP="007E7BDE">
      <w:p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tbl>
      <w:tblPr>
        <w:tblW w:w="93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775"/>
        <w:gridCol w:w="1417"/>
        <w:gridCol w:w="851"/>
        <w:gridCol w:w="1701"/>
        <w:gridCol w:w="1134"/>
      </w:tblGrid>
      <w:tr w:rsidR="009D1E6B" w:rsidRPr="00104525" w14:paraId="5557384E" w14:textId="702B4C15" w:rsidTr="009D1E6B">
        <w:trPr>
          <w:trHeight w:val="771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6477" w14:textId="77777777" w:rsidR="009D1E6B" w:rsidRPr="00104525" w:rsidRDefault="009D1E6B" w:rsidP="009D1E6B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8855" w14:textId="77777777" w:rsidR="009D1E6B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  <w:p w14:paraId="355DFCC7" w14:textId="716BD33A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(Nazwa licencji)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2612" w14:textId="21007709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brutto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[w zł]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8132" w14:textId="15F7B563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Liczba sztuk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4344" w14:textId="5F6ACB3C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</w:t>
            </w: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brutto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732B4D14" w14:textId="77777777" w:rsidR="009D1E6B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iloczyn </w:t>
            </w:r>
          </w:p>
          <w:p w14:paraId="249A7A6C" w14:textId="5AB52A79" w:rsidR="009D1E6B" w:rsidRPr="00104525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kol. 2 i 3</w:t>
            </w:r>
            <w:r w:rsidRPr="001045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7494C" w14:textId="77777777" w:rsidR="009D1E6B" w:rsidRDefault="009D1E6B" w:rsidP="009D1E6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Gwarancja producenta </w:t>
            </w:r>
          </w:p>
          <w:p w14:paraId="4812B192" w14:textId="4283EC42" w:rsidR="009D1E6B" w:rsidRDefault="009D1E6B" w:rsidP="009D1E6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Tak/Nie</w:t>
            </w:r>
          </w:p>
        </w:tc>
      </w:tr>
      <w:tr w:rsidR="009D1E6B" w:rsidRPr="00104525" w14:paraId="06ADF503" w14:textId="10331644" w:rsidTr="009D1E6B">
        <w:trPr>
          <w:trHeight w:val="263"/>
        </w:trPr>
        <w:tc>
          <w:tcPr>
            <w:tcW w:w="4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F596" w14:textId="16A16A0A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2886" w14:textId="12E34CAA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7CE3" w14:textId="79A23B10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F2FF" w14:textId="00A80F96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D1E6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9FB95" w14:textId="78EB6EA3" w:rsidR="009D1E6B" w:rsidRPr="009D1E6B" w:rsidRDefault="009D1E6B" w:rsidP="008A048A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9D1E6B" w:rsidRPr="00104525" w14:paraId="6ECAD2E2" w14:textId="3565448B" w:rsidTr="009D1E6B">
        <w:trPr>
          <w:trHeight w:val="68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156F" w14:textId="77777777" w:rsidR="009D1E6B" w:rsidRPr="00104525" w:rsidRDefault="009D1E6B" w:rsidP="008A048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452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ABEB" w14:textId="77777777" w:rsidR="009D1E6B" w:rsidRDefault="009D1E6B" w:rsidP="008A048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BAB832" w14:textId="77777777" w:rsidR="007A184E" w:rsidRDefault="007A184E" w:rsidP="007A184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………………………………….</w:t>
            </w:r>
          </w:p>
          <w:p w14:paraId="574C16A5" w14:textId="434FD9EE" w:rsidR="007A184E" w:rsidRPr="00104525" w:rsidRDefault="007A184E" w:rsidP="007A184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(podać)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D912F" w14:textId="1FD6472F" w:rsidR="009D1E6B" w:rsidRPr="00104525" w:rsidRDefault="009D1E6B" w:rsidP="008A048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785D" w14:textId="5E4147C1" w:rsidR="009D1E6B" w:rsidRPr="00104525" w:rsidRDefault="009D1E6B" w:rsidP="009D1E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104525">
              <w:rPr>
                <w:rFonts w:asciiTheme="minorHAnsi" w:hAnsiTheme="minorHAnsi" w:cstheme="minorHAnsi"/>
                <w:b/>
                <w:color w:val="000000" w:themeColor="text1"/>
              </w:rPr>
              <w:t>00</w:t>
            </w:r>
            <w:r w:rsidR="004175A5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5BC7" w14:textId="77777777" w:rsidR="009D1E6B" w:rsidRPr="00104525" w:rsidRDefault="009D1E6B" w:rsidP="008A048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351EE" w14:textId="77777777" w:rsidR="009D1E6B" w:rsidRPr="00104525" w:rsidRDefault="009D1E6B" w:rsidP="008A048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27FED2C" w14:textId="70BA8A25" w:rsidR="00625E6E" w:rsidRDefault="00625E6E" w:rsidP="007E7BDE">
      <w:pPr>
        <w:suppressAutoHyphens/>
        <w:spacing w:after="0" w:line="276" w:lineRule="auto"/>
        <w:ind w:left="567"/>
        <w:jc w:val="both"/>
        <w:rPr>
          <w:rFonts w:asciiTheme="minorHAnsi" w:hAnsiTheme="minorHAnsi" w:cstheme="minorHAnsi"/>
        </w:rPr>
      </w:pPr>
    </w:p>
    <w:p w14:paraId="3DAACE28" w14:textId="77777777" w:rsidR="000051BF" w:rsidRPr="000051BF" w:rsidRDefault="00424BD2" w:rsidP="00890EF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0051BF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0051BF">
        <w:rPr>
          <w:rFonts w:asciiTheme="minorHAnsi" w:hAnsiTheme="minorHAnsi" w:cstheme="minorHAnsi"/>
          <w:b/>
          <w:bCs/>
        </w:rPr>
        <w:t>wszystkie koszty związane</w:t>
      </w:r>
      <w:r w:rsidRPr="000051BF">
        <w:rPr>
          <w:rFonts w:asciiTheme="minorHAnsi" w:hAnsiTheme="minorHAnsi" w:cstheme="minorHAnsi"/>
          <w:b/>
        </w:rPr>
        <w:t xml:space="preserve"> </w:t>
      </w:r>
      <w:r w:rsidRPr="000051BF">
        <w:rPr>
          <w:rFonts w:asciiTheme="minorHAnsi" w:hAnsiTheme="minorHAnsi" w:cstheme="minorHAnsi"/>
          <w:b/>
          <w:bCs/>
        </w:rPr>
        <w:t>z realizacją zamówienia.</w:t>
      </w:r>
    </w:p>
    <w:p w14:paraId="5CB3A920" w14:textId="19F1571F" w:rsidR="000051BF" w:rsidRPr="000051BF" w:rsidRDefault="00424BD2" w:rsidP="00890EF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Oferujemy termin realizacji zamówienia:</w:t>
      </w:r>
      <w:r w:rsidRPr="000051BF">
        <w:rPr>
          <w:rFonts w:asciiTheme="minorHAnsi" w:eastAsia="Times New Roman" w:hAnsiTheme="minorHAnsi" w:cstheme="minorHAnsi"/>
          <w:lang w:eastAsia="pl-PL"/>
        </w:rPr>
        <w:t xml:space="preserve"> </w:t>
      </w:r>
      <w:r w:rsidR="004175A5" w:rsidRPr="004175A5">
        <w:rPr>
          <w:rFonts w:asciiTheme="minorHAnsi" w:hAnsiTheme="minorHAnsi" w:cstheme="minorHAnsi"/>
          <w:b/>
          <w:bCs/>
          <w:iCs/>
        </w:rPr>
        <w:t>3 Dni Robocz</w:t>
      </w:r>
      <w:r w:rsidR="004175A5">
        <w:rPr>
          <w:rFonts w:asciiTheme="minorHAnsi" w:hAnsiTheme="minorHAnsi" w:cstheme="minorHAnsi"/>
          <w:b/>
          <w:bCs/>
          <w:iCs/>
        </w:rPr>
        <w:t>e</w:t>
      </w:r>
      <w:r w:rsidR="004175A5" w:rsidRPr="004175A5">
        <w:rPr>
          <w:rFonts w:asciiTheme="minorHAnsi" w:hAnsiTheme="minorHAnsi" w:cstheme="minorHAnsi"/>
          <w:b/>
          <w:bCs/>
          <w:iCs/>
        </w:rPr>
        <w:t xml:space="preserve"> od dnia zawarcia Umowy</w:t>
      </w:r>
      <w:r w:rsidR="004175A5">
        <w:rPr>
          <w:rFonts w:asciiTheme="minorHAnsi" w:hAnsiTheme="minorHAnsi" w:cstheme="minorHAnsi"/>
          <w:b/>
          <w:bCs/>
          <w:iCs/>
        </w:rPr>
        <w:t>,</w:t>
      </w:r>
      <w:r w:rsidR="004175A5" w:rsidRPr="004175A5">
        <w:rPr>
          <w:rFonts w:asciiTheme="minorHAnsi" w:hAnsiTheme="minorHAnsi" w:cstheme="minorHAnsi"/>
          <w:b/>
          <w:bCs/>
        </w:rPr>
        <w:t xml:space="preserve"> </w:t>
      </w:r>
      <w:r w:rsidR="004175A5" w:rsidRPr="004175A5">
        <w:rPr>
          <w:rFonts w:asciiTheme="minorHAnsi" w:hAnsiTheme="minorHAnsi" w:cstheme="minorHAnsi"/>
          <w:b/>
          <w:bCs/>
          <w:iCs/>
        </w:rPr>
        <w:t xml:space="preserve">nie wcześniej niż </w:t>
      </w:r>
      <w:r w:rsidR="007A184E">
        <w:rPr>
          <w:rFonts w:asciiTheme="minorHAnsi" w:hAnsiTheme="minorHAnsi" w:cstheme="minorHAnsi"/>
          <w:b/>
          <w:bCs/>
          <w:iCs/>
        </w:rPr>
        <w:t xml:space="preserve">od </w:t>
      </w:r>
      <w:r w:rsidR="004175A5" w:rsidRPr="004175A5">
        <w:rPr>
          <w:rFonts w:asciiTheme="minorHAnsi" w:hAnsiTheme="minorHAnsi" w:cstheme="minorHAnsi"/>
          <w:b/>
          <w:bCs/>
          <w:iCs/>
        </w:rPr>
        <w:t>2023-04-11</w:t>
      </w:r>
      <w:r w:rsidR="004C1AE6">
        <w:rPr>
          <w:rFonts w:asciiTheme="minorHAnsi" w:hAnsiTheme="minorHAnsi" w:cstheme="minorHAnsi"/>
          <w:b/>
          <w:iCs/>
        </w:rPr>
        <w:t>.</w:t>
      </w:r>
    </w:p>
    <w:p w14:paraId="736C0D3C" w14:textId="1165B0DA" w:rsidR="000051BF" w:rsidRPr="004175A5" w:rsidRDefault="00424BD2" w:rsidP="00890EF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Płatność: </w:t>
      </w:r>
      <w:r w:rsidRPr="000051BF">
        <w:rPr>
          <w:rFonts w:asciiTheme="minorHAnsi" w:hAnsiTheme="minorHAnsi" w:cstheme="minorHAnsi"/>
          <w:b/>
        </w:rPr>
        <w:t xml:space="preserve">zgodnie z </w:t>
      </w:r>
      <w:r w:rsidR="004C1AE6" w:rsidRPr="00934C86">
        <w:rPr>
          <w:rFonts w:eastAsia="Times New Roman" w:cs="Calibri"/>
          <w:b/>
          <w:szCs w:val="32"/>
        </w:rPr>
        <w:t>§ 3</w:t>
      </w:r>
      <w:r w:rsidR="004C1AE6">
        <w:rPr>
          <w:rFonts w:eastAsia="Times New Roman" w:cs="Calibri"/>
          <w:b/>
          <w:szCs w:val="32"/>
        </w:rPr>
        <w:t xml:space="preserve"> ust. 2 Wzoru Umowy</w:t>
      </w:r>
      <w:r w:rsidRPr="000051BF">
        <w:rPr>
          <w:rFonts w:asciiTheme="minorHAnsi" w:hAnsiTheme="minorHAnsi" w:cstheme="minorHAnsi"/>
          <w:b/>
        </w:rPr>
        <w:t>;</w:t>
      </w:r>
    </w:p>
    <w:p w14:paraId="053E6860" w14:textId="5DB3EAB4" w:rsidR="004175A5" w:rsidRPr="000051BF" w:rsidRDefault="004175A5" w:rsidP="00890EF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D87AEA">
        <w:rPr>
          <w:rFonts w:asciiTheme="minorHAnsi" w:hAnsiTheme="minorHAnsi" w:cs="Arial"/>
        </w:rPr>
        <w:t xml:space="preserve">Udzielamy </w:t>
      </w:r>
      <w:r w:rsidRPr="004175A5">
        <w:rPr>
          <w:rFonts w:asciiTheme="minorHAnsi" w:hAnsiTheme="minorHAnsi" w:cs="Arial"/>
          <w:b/>
          <w:bCs/>
        </w:rPr>
        <w:t xml:space="preserve">Gwarancji Producenta dla dostarczonego Oprogramowania w okresie 24 miesięcy od dnia </w:t>
      </w:r>
      <w:r w:rsidR="005C35C0">
        <w:rPr>
          <w:rFonts w:asciiTheme="minorHAnsi" w:hAnsiTheme="minorHAnsi" w:cs="Arial"/>
          <w:b/>
          <w:bCs/>
        </w:rPr>
        <w:t>dostarczenia Oprogramowania</w:t>
      </w:r>
      <w:r w:rsidRPr="004175A5">
        <w:rPr>
          <w:rFonts w:asciiTheme="minorHAnsi" w:hAnsiTheme="minorHAnsi" w:cs="Arial"/>
          <w:b/>
          <w:bCs/>
        </w:rPr>
        <w:t xml:space="preserve">, nie wcześniej niż </w:t>
      </w:r>
      <w:r w:rsidR="007A184E">
        <w:rPr>
          <w:rFonts w:asciiTheme="minorHAnsi" w:hAnsiTheme="minorHAnsi" w:cs="Arial"/>
          <w:b/>
          <w:bCs/>
        </w:rPr>
        <w:t xml:space="preserve">od </w:t>
      </w:r>
      <w:r w:rsidRPr="004175A5">
        <w:rPr>
          <w:rFonts w:asciiTheme="minorHAnsi" w:hAnsiTheme="minorHAnsi" w:cs="Arial"/>
          <w:b/>
          <w:bCs/>
        </w:rPr>
        <w:t>2023-04-11</w:t>
      </w:r>
      <w:r>
        <w:rPr>
          <w:rFonts w:asciiTheme="minorHAnsi" w:hAnsiTheme="minorHAnsi" w:cs="Arial"/>
        </w:rPr>
        <w:t>.</w:t>
      </w:r>
    </w:p>
    <w:p w14:paraId="1344A41F" w14:textId="77777777" w:rsidR="000051BF" w:rsidRPr="000051BF" w:rsidRDefault="00424BD2" w:rsidP="00890EF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4B58ED56" w14:textId="77777777" w:rsidR="000051BF" w:rsidRPr="000051BF" w:rsidRDefault="00424BD2" w:rsidP="00890EF9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69A44564" w14:textId="7CCA481F" w:rsidR="000051BF" w:rsidRPr="004C1AE6" w:rsidRDefault="00424BD2" w:rsidP="00890EF9">
      <w:pPr>
        <w:numPr>
          <w:ilvl w:val="0"/>
          <w:numId w:val="46"/>
        </w:numPr>
        <w:spacing w:after="240" w:line="276" w:lineRule="auto"/>
        <w:rPr>
          <w:rFonts w:asciiTheme="minorHAnsi" w:hAnsiTheme="minorHAnsi" w:cstheme="minorHAnsi"/>
          <w:bCs/>
        </w:rPr>
      </w:pPr>
      <w:r w:rsidRPr="000051BF">
        <w:rPr>
          <w:rFonts w:asciiTheme="minorHAnsi" w:hAnsiTheme="minorHAnsi" w:cstheme="minorHAnsi"/>
        </w:rPr>
        <w:t xml:space="preserve">Oświadczam, iż spełniamy warunki określone </w:t>
      </w:r>
      <w:r w:rsidR="004C1AE6" w:rsidRPr="004C1AE6">
        <w:rPr>
          <w:rFonts w:asciiTheme="minorHAnsi" w:hAnsiTheme="minorHAnsi" w:cstheme="minorHAnsi"/>
        </w:rPr>
        <w:t xml:space="preserve">w Zapytaniu ofertowym oraz w Opisie Przedmiotu Zamówienia i Wzorze Umowy, stanowiące odpowiednio </w:t>
      </w:r>
      <w:r w:rsidR="004C1AE6" w:rsidRPr="004C1AE6">
        <w:rPr>
          <w:rFonts w:asciiTheme="minorHAnsi" w:hAnsiTheme="minorHAnsi" w:cstheme="minorHAnsi"/>
          <w:bCs/>
        </w:rPr>
        <w:t>Załączniki nr 1 i 3 do Zapytania ofertowego</w:t>
      </w:r>
      <w:r w:rsidRPr="004C1AE6">
        <w:rPr>
          <w:rFonts w:asciiTheme="minorHAnsi" w:hAnsiTheme="minorHAnsi" w:cstheme="minorHAnsi"/>
          <w:bCs/>
          <w:lang w:eastAsia="pl-PL"/>
        </w:rPr>
        <w:t>.</w:t>
      </w:r>
    </w:p>
    <w:p w14:paraId="5E0704EA" w14:textId="0927431D" w:rsidR="000051BF" w:rsidRPr="000051BF" w:rsidRDefault="00424BD2" w:rsidP="004C1AE6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lastRenderedPageBreak/>
        <w:t>Oświadczam, że nie zachodzą w stosunku do mnie przesłanki wykluczenia z postępowania na podstawie art. 7 ust. 1 ustawy z dnia 13 kwietnia 2022 r.</w:t>
      </w:r>
      <w:r w:rsidRPr="000051BF">
        <w:rPr>
          <w:rFonts w:asciiTheme="minorHAnsi" w:hAnsiTheme="minorHAnsi" w:cstheme="minorHAnsi"/>
          <w:i/>
          <w:iCs/>
        </w:rPr>
        <w:t xml:space="preserve"> </w:t>
      </w:r>
      <w:r w:rsidRPr="000051BF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0051BF">
        <w:rPr>
          <w:rFonts w:asciiTheme="minorHAnsi" w:hAnsiTheme="minorHAnsi" w:cstheme="minorHAnsi"/>
          <w:iCs/>
          <w:color w:val="2222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vertAlign w:val="superscript"/>
        </w:rPr>
        <w:footnoteReference w:id="1"/>
      </w:r>
      <w:r w:rsidRPr="000051BF">
        <w:rPr>
          <w:rFonts w:asciiTheme="minorHAnsi" w:hAnsiTheme="minorHAnsi" w:cstheme="minorHAnsi"/>
          <w:i/>
          <w:iCs/>
          <w:color w:val="222222"/>
        </w:rPr>
        <w:t>.</w:t>
      </w:r>
      <w:r w:rsidRPr="000051BF">
        <w:rPr>
          <w:rFonts w:asciiTheme="minorHAnsi" w:hAnsiTheme="minorHAnsi" w:cstheme="minorHAnsi"/>
          <w:color w:val="222222"/>
        </w:rPr>
        <w:t xml:space="preserve"> </w:t>
      </w:r>
    </w:p>
    <w:p w14:paraId="4E545AF3" w14:textId="77777777" w:rsidR="000051BF" w:rsidRPr="000051BF" w:rsidRDefault="00424BD2" w:rsidP="000051BF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0051BF">
        <w:rPr>
          <w:rFonts w:asciiTheme="minorHAnsi" w:hAnsiTheme="minorHAnsi" w:cstheme="minorHAnsi"/>
          <w:bCs/>
        </w:rPr>
        <w:t>RODO</w:t>
      </w:r>
      <w:r>
        <w:rPr>
          <w:rFonts w:asciiTheme="minorHAnsi" w:hAnsiTheme="minorHAnsi" w:cstheme="minorHAnsi"/>
          <w:bCs/>
          <w:vertAlign w:val="superscript"/>
        </w:rPr>
        <w:footnoteReference w:id="2"/>
      </w:r>
      <w:r w:rsidRPr="000051BF">
        <w:rPr>
          <w:rFonts w:asciiTheme="minorHAnsi" w:hAnsiTheme="minorHAnsi" w:cstheme="minorHAnsi"/>
          <w:bCs/>
        </w:rPr>
        <w:t xml:space="preserve"> </w:t>
      </w:r>
      <w:r w:rsidRPr="000051BF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1532033B" w14:textId="14C1FE58" w:rsidR="000051BF" w:rsidRPr="000051BF" w:rsidRDefault="00424BD2" w:rsidP="000051BF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Oświadczam, iż zapoznałem się z opisem przedmiotu zamówienia oraz wymogami określonymi w </w:t>
      </w:r>
      <w:r w:rsidR="00E075BE">
        <w:rPr>
          <w:rFonts w:asciiTheme="minorHAnsi" w:hAnsiTheme="minorHAnsi" w:cstheme="minorHAnsi"/>
        </w:rPr>
        <w:t>Z</w:t>
      </w:r>
      <w:r w:rsidRPr="000051BF">
        <w:rPr>
          <w:rFonts w:asciiTheme="minorHAnsi" w:hAnsiTheme="minorHAnsi" w:cstheme="minorHAnsi"/>
        </w:rPr>
        <w:t>apytaniu ofertowym oraz jego załącznikach i nie wnoszę do nich żadnych zastrzeżeń.</w:t>
      </w:r>
    </w:p>
    <w:p w14:paraId="3AB2B7F0" w14:textId="4F4F8444" w:rsidR="000051BF" w:rsidRPr="000051BF" w:rsidRDefault="00424BD2" w:rsidP="000051BF">
      <w:pPr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597C27">
        <w:rPr>
          <w:rFonts w:asciiTheme="minorHAnsi" w:hAnsiTheme="minorHAnsi" w:cstheme="minorHAnsi"/>
        </w:rPr>
        <w:t xml:space="preserve"> </w:t>
      </w:r>
      <w:r w:rsidR="00597C27">
        <w:rPr>
          <w:rFonts w:asciiTheme="minorHAnsi" w:hAnsiTheme="minorHAnsi" w:cstheme="minorHAnsi"/>
          <w:i/>
          <w:iCs/>
        </w:rPr>
        <w:t>(jeżeli dotyczy)</w:t>
      </w:r>
      <w:r w:rsidRPr="000051BF">
        <w:rPr>
          <w:rFonts w:asciiTheme="minorHAnsi" w:hAnsiTheme="minorHAnsi" w:cstheme="minorHAnsi"/>
        </w:rPr>
        <w:t>:</w:t>
      </w:r>
    </w:p>
    <w:p w14:paraId="7547534B" w14:textId="0A5D605E" w:rsidR="000051BF" w:rsidRPr="000051BF" w:rsidRDefault="00597C27" w:rsidP="000051BF">
      <w:pPr>
        <w:numPr>
          <w:ilvl w:val="0"/>
          <w:numId w:val="45"/>
        </w:numPr>
        <w:tabs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="00424BD2" w:rsidRPr="000051BF">
        <w:rPr>
          <w:rFonts w:asciiTheme="minorHAnsi" w:hAnsiTheme="minorHAnsi" w:cstheme="minorHAnsi"/>
        </w:rPr>
        <w:t>;</w:t>
      </w:r>
    </w:p>
    <w:p w14:paraId="4C534DAB" w14:textId="77777777" w:rsidR="000051BF" w:rsidRPr="000051BF" w:rsidRDefault="00424BD2" w:rsidP="000051BF">
      <w:pPr>
        <w:numPr>
          <w:ilvl w:val="0"/>
          <w:numId w:val="45"/>
        </w:numPr>
        <w:tabs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t>……………………………………….</w:t>
      </w:r>
    </w:p>
    <w:p w14:paraId="32D788D7" w14:textId="77777777" w:rsidR="000051BF" w:rsidRPr="000051BF" w:rsidRDefault="00492E71" w:rsidP="000051BF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2965E8A" w14:textId="77777777" w:rsidR="00597C27" w:rsidRPr="00104525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DB5C1E8" w14:textId="77777777" w:rsidR="00597C27" w:rsidRPr="00104525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678" w:firstLine="142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3A27D33E" w14:textId="77777777" w:rsidR="00597C27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(podpis osoby uprawnionej do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składania </w:t>
      </w:r>
    </w:p>
    <w:p w14:paraId="10DC98CE" w14:textId="3479A7D1" w:rsidR="00597C27" w:rsidRPr="00597C27" w:rsidRDefault="00597C27" w:rsidP="00597C27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oświadczeń woli w imieniu Wykonawcy)</w:t>
      </w:r>
    </w:p>
    <w:p w14:paraId="79DEE129" w14:textId="77777777" w:rsidR="00597C27" w:rsidRPr="00104525" w:rsidRDefault="00597C27" w:rsidP="00597C27">
      <w:pPr>
        <w:spacing w:after="0" w:line="276" w:lineRule="auto"/>
        <w:rPr>
          <w:rFonts w:asciiTheme="minorHAnsi" w:hAnsiTheme="minorHAnsi" w:cstheme="minorHAnsi"/>
        </w:rPr>
      </w:pPr>
    </w:p>
    <w:p w14:paraId="0BC284FF" w14:textId="77777777" w:rsidR="000051BF" w:rsidRPr="000051BF" w:rsidRDefault="00492E71" w:rsidP="000051BF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4074DFC3" w14:textId="77777777" w:rsidR="001F1AA5" w:rsidRPr="000051BF" w:rsidRDefault="00424BD2" w:rsidP="000051BF">
      <w:pPr>
        <w:spacing w:line="360" w:lineRule="auto"/>
        <w:rPr>
          <w:rFonts w:asciiTheme="minorHAnsi" w:hAnsiTheme="minorHAnsi" w:cstheme="minorHAnsi"/>
          <w:i/>
        </w:rPr>
      </w:pPr>
      <w:r w:rsidRPr="000051BF">
        <w:rPr>
          <w:rFonts w:asciiTheme="minorHAnsi" w:hAnsiTheme="minorHAnsi" w:cstheme="minorHAnsi"/>
        </w:rPr>
        <w:t>*</w:t>
      </w:r>
      <w:r w:rsidRPr="000051BF">
        <w:rPr>
          <w:rFonts w:asciiTheme="minorHAnsi" w:hAnsiTheme="minorHAnsi" w:cstheme="minorHAnsi"/>
          <w:i/>
        </w:rPr>
        <w:t>dla osób prowadzących działalność gospodarczą</w:t>
      </w:r>
    </w:p>
    <w:sectPr w:rsidR="001F1AA5" w:rsidRPr="000051BF" w:rsidSect="00890EF9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D8BB" w14:textId="77777777" w:rsidR="00712603" w:rsidRDefault="00712603">
      <w:pPr>
        <w:spacing w:after="0"/>
      </w:pPr>
      <w:r>
        <w:separator/>
      </w:r>
    </w:p>
  </w:endnote>
  <w:endnote w:type="continuationSeparator" w:id="0">
    <w:p w14:paraId="2F95B5FA" w14:textId="77777777" w:rsidR="00712603" w:rsidRDefault="00712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E52DB1C" w14:textId="77777777" w:rsidR="0038776E" w:rsidRPr="00350AB0" w:rsidRDefault="00424BD2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3F1B748" wp14:editId="5B111E3F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92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C22F9A" wp14:editId="46A90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CEBEC8D" wp14:editId="61DECC3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BAC9CAA" w14:textId="77777777" w:rsidR="0038776E" w:rsidRPr="00DC37A4" w:rsidRDefault="00424BD2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802D0EA" w14:textId="77777777" w:rsidR="0038776E" w:rsidRPr="00DC37A4" w:rsidRDefault="00424BD2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F1592D4" w14:textId="77777777" w:rsidR="0038776E" w:rsidRPr="00473D45" w:rsidRDefault="00424BD2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1446F24" w14:textId="77777777" w:rsidR="00FD6EF4" w:rsidRPr="00350AB0" w:rsidRDefault="00424BD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2CBA819" wp14:editId="59FC70F7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94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486A22D" wp14:editId="7C087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02B6BC" wp14:editId="1C2933B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9688555" w14:textId="77777777" w:rsidR="00FD6EF4" w:rsidRPr="00DC37A4" w:rsidRDefault="00424BD2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9CFCBC6" w14:textId="77777777" w:rsidR="00FD6EF4" w:rsidRPr="00DC37A4" w:rsidRDefault="00424BD2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3C91FC2" w14:textId="77777777" w:rsidR="00FD6EF4" w:rsidRPr="00473D45" w:rsidRDefault="00424BD2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F8E1" w14:textId="77777777" w:rsidR="00712603" w:rsidRDefault="00712603">
      <w:pPr>
        <w:spacing w:after="0"/>
      </w:pPr>
      <w:r>
        <w:separator/>
      </w:r>
    </w:p>
  </w:footnote>
  <w:footnote w:type="continuationSeparator" w:id="0">
    <w:p w14:paraId="2E6F6DA3" w14:textId="77777777" w:rsidR="00712603" w:rsidRDefault="00712603">
      <w:pPr>
        <w:spacing w:after="0"/>
      </w:pPr>
      <w:r>
        <w:continuationSeparator/>
      </w:r>
    </w:p>
  </w:footnote>
  <w:footnote w:id="1">
    <w:p w14:paraId="73B2098F" w14:textId="77777777" w:rsidR="000051BF" w:rsidRPr="00A82964" w:rsidRDefault="00424BD2" w:rsidP="000051B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25AC7C" w14:textId="77777777" w:rsidR="000051BF" w:rsidRPr="00A82964" w:rsidRDefault="00424BD2" w:rsidP="000051B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56DC81" w14:textId="77777777" w:rsidR="000051BF" w:rsidRPr="00A82964" w:rsidRDefault="00424BD2" w:rsidP="000051BF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55F0F7" w14:textId="77777777" w:rsidR="000051BF" w:rsidRPr="00761CEB" w:rsidRDefault="00424BD2" w:rsidP="000051BF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F0A2519" w14:textId="77777777" w:rsidR="000051BF" w:rsidRPr="00A80EA6" w:rsidRDefault="00424BD2" w:rsidP="000051BF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33E032D" w14:textId="77777777" w:rsidR="000051BF" w:rsidRPr="00A80EA6" w:rsidRDefault="00424BD2" w:rsidP="000051BF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322" w14:textId="77777777" w:rsidR="00FD6EF4" w:rsidRDefault="00424BD2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B4C4E04" wp14:editId="7959BD9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93" name="Obraz 9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BC8033A8">
      <w:start w:val="1"/>
      <w:numFmt w:val="decimal"/>
      <w:lvlText w:val="%1."/>
      <w:lvlJc w:val="left"/>
      <w:pPr>
        <w:tabs>
          <w:tab w:val="num" w:pos="0"/>
        </w:tabs>
      </w:pPr>
    </w:lvl>
    <w:lvl w:ilvl="1" w:tplc="3772674A">
      <w:start w:val="1"/>
      <w:numFmt w:val="decimal"/>
      <w:lvlText w:val="%2)"/>
      <w:lvlJc w:val="left"/>
      <w:pPr>
        <w:tabs>
          <w:tab w:val="num" w:pos="0"/>
        </w:tabs>
      </w:pPr>
    </w:lvl>
    <w:lvl w:ilvl="2" w:tplc="EBD4E1FC">
      <w:numFmt w:val="decimal"/>
      <w:lvlText w:val=""/>
      <w:lvlJc w:val="left"/>
    </w:lvl>
    <w:lvl w:ilvl="3" w:tplc="44AE5DE0">
      <w:numFmt w:val="decimal"/>
      <w:lvlText w:val=""/>
      <w:lvlJc w:val="left"/>
    </w:lvl>
    <w:lvl w:ilvl="4" w:tplc="F7BC692E">
      <w:numFmt w:val="decimal"/>
      <w:lvlText w:val=""/>
      <w:lvlJc w:val="left"/>
    </w:lvl>
    <w:lvl w:ilvl="5" w:tplc="90966B56">
      <w:numFmt w:val="decimal"/>
      <w:lvlText w:val=""/>
      <w:lvlJc w:val="left"/>
    </w:lvl>
    <w:lvl w:ilvl="6" w:tplc="63703386">
      <w:numFmt w:val="decimal"/>
      <w:lvlText w:val=""/>
      <w:lvlJc w:val="left"/>
    </w:lvl>
    <w:lvl w:ilvl="7" w:tplc="E748334E">
      <w:numFmt w:val="decimal"/>
      <w:lvlText w:val=""/>
      <w:lvlJc w:val="left"/>
    </w:lvl>
    <w:lvl w:ilvl="8" w:tplc="AB08F90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6A8E3702">
      <w:start w:val="1"/>
      <w:numFmt w:val="decimal"/>
      <w:lvlText w:val="%1."/>
      <w:lvlJc w:val="left"/>
      <w:pPr>
        <w:tabs>
          <w:tab w:val="num" w:pos="0"/>
        </w:tabs>
      </w:pPr>
    </w:lvl>
    <w:lvl w:ilvl="1" w:tplc="939E9548">
      <w:start w:val="1"/>
      <w:numFmt w:val="decimal"/>
      <w:lvlText w:val="%2)"/>
      <w:lvlJc w:val="left"/>
      <w:pPr>
        <w:tabs>
          <w:tab w:val="num" w:pos="0"/>
        </w:tabs>
      </w:pPr>
    </w:lvl>
    <w:lvl w:ilvl="2" w:tplc="64BC15BC">
      <w:numFmt w:val="decimal"/>
      <w:lvlText w:val=""/>
      <w:lvlJc w:val="left"/>
    </w:lvl>
    <w:lvl w:ilvl="3" w:tplc="2D5696AC">
      <w:numFmt w:val="decimal"/>
      <w:lvlText w:val=""/>
      <w:lvlJc w:val="left"/>
    </w:lvl>
    <w:lvl w:ilvl="4" w:tplc="BFD6FB86">
      <w:numFmt w:val="decimal"/>
      <w:lvlText w:val=""/>
      <w:lvlJc w:val="left"/>
    </w:lvl>
    <w:lvl w:ilvl="5" w:tplc="F2A2C05E">
      <w:numFmt w:val="decimal"/>
      <w:lvlText w:val=""/>
      <w:lvlJc w:val="left"/>
    </w:lvl>
    <w:lvl w:ilvl="6" w:tplc="539AD04A">
      <w:numFmt w:val="decimal"/>
      <w:lvlText w:val=""/>
      <w:lvlJc w:val="left"/>
    </w:lvl>
    <w:lvl w:ilvl="7" w:tplc="5FCA1FF6">
      <w:numFmt w:val="decimal"/>
      <w:lvlText w:val=""/>
      <w:lvlJc w:val="left"/>
    </w:lvl>
    <w:lvl w:ilvl="8" w:tplc="A4BAFD1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EF24F88E">
      <w:start w:val="1"/>
      <w:numFmt w:val="decimal"/>
      <w:lvlText w:val="%1."/>
      <w:lvlJc w:val="left"/>
      <w:pPr>
        <w:tabs>
          <w:tab w:val="num" w:pos="0"/>
        </w:tabs>
      </w:pPr>
    </w:lvl>
    <w:lvl w:ilvl="1" w:tplc="E23EEC16">
      <w:start w:val="1"/>
      <w:numFmt w:val="lowerLetter"/>
      <w:lvlText w:val="%2."/>
      <w:lvlJc w:val="left"/>
      <w:pPr>
        <w:tabs>
          <w:tab w:val="num" w:pos="0"/>
        </w:tabs>
      </w:pPr>
    </w:lvl>
    <w:lvl w:ilvl="2" w:tplc="9E2CA70C">
      <w:numFmt w:val="decimal"/>
      <w:lvlText w:val=""/>
      <w:lvlJc w:val="left"/>
    </w:lvl>
    <w:lvl w:ilvl="3" w:tplc="0C544BBA">
      <w:numFmt w:val="decimal"/>
      <w:lvlText w:val=""/>
      <w:lvlJc w:val="left"/>
    </w:lvl>
    <w:lvl w:ilvl="4" w:tplc="895E3BC8">
      <w:numFmt w:val="decimal"/>
      <w:lvlText w:val=""/>
      <w:lvlJc w:val="left"/>
    </w:lvl>
    <w:lvl w:ilvl="5" w:tplc="F93E7AD2">
      <w:numFmt w:val="decimal"/>
      <w:lvlText w:val=""/>
      <w:lvlJc w:val="left"/>
    </w:lvl>
    <w:lvl w:ilvl="6" w:tplc="66E859EA">
      <w:numFmt w:val="decimal"/>
      <w:lvlText w:val=""/>
      <w:lvlJc w:val="left"/>
    </w:lvl>
    <w:lvl w:ilvl="7" w:tplc="EA36D57C">
      <w:numFmt w:val="decimal"/>
      <w:lvlText w:val=""/>
      <w:lvlJc w:val="left"/>
    </w:lvl>
    <w:lvl w:ilvl="8" w:tplc="9210EF1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6C7649B2">
      <w:start w:val="1"/>
      <w:numFmt w:val="decimal"/>
      <w:lvlText w:val="%1."/>
      <w:lvlJc w:val="left"/>
      <w:pPr>
        <w:tabs>
          <w:tab w:val="num" w:pos="0"/>
        </w:tabs>
      </w:pPr>
    </w:lvl>
    <w:lvl w:ilvl="1" w:tplc="C30C2204">
      <w:start w:val="1"/>
      <w:numFmt w:val="lowerLetter"/>
      <w:lvlText w:val="%2."/>
      <w:lvlJc w:val="left"/>
      <w:pPr>
        <w:tabs>
          <w:tab w:val="num" w:pos="0"/>
        </w:tabs>
      </w:pPr>
    </w:lvl>
    <w:lvl w:ilvl="2" w:tplc="7C2068C6">
      <w:numFmt w:val="decimal"/>
      <w:lvlText w:val=""/>
      <w:lvlJc w:val="left"/>
    </w:lvl>
    <w:lvl w:ilvl="3" w:tplc="EEB2E448">
      <w:numFmt w:val="decimal"/>
      <w:lvlText w:val=""/>
      <w:lvlJc w:val="left"/>
    </w:lvl>
    <w:lvl w:ilvl="4" w:tplc="6060BD00">
      <w:numFmt w:val="decimal"/>
      <w:lvlText w:val=""/>
      <w:lvlJc w:val="left"/>
    </w:lvl>
    <w:lvl w:ilvl="5" w:tplc="3404EA20">
      <w:numFmt w:val="decimal"/>
      <w:lvlText w:val=""/>
      <w:lvlJc w:val="left"/>
    </w:lvl>
    <w:lvl w:ilvl="6" w:tplc="7070026A">
      <w:numFmt w:val="decimal"/>
      <w:lvlText w:val=""/>
      <w:lvlJc w:val="left"/>
    </w:lvl>
    <w:lvl w:ilvl="7" w:tplc="DCC2C102">
      <w:numFmt w:val="decimal"/>
      <w:lvlText w:val=""/>
      <w:lvlJc w:val="left"/>
    </w:lvl>
    <w:lvl w:ilvl="8" w:tplc="13BC727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F36D5F2">
      <w:start w:val="1"/>
      <w:numFmt w:val="decimal"/>
      <w:lvlText w:val="%1."/>
      <w:lvlJc w:val="left"/>
      <w:pPr>
        <w:tabs>
          <w:tab w:val="num" w:pos="0"/>
        </w:tabs>
      </w:pPr>
    </w:lvl>
    <w:lvl w:ilvl="1" w:tplc="65A2860A">
      <w:start w:val="1"/>
      <w:numFmt w:val="decimal"/>
      <w:lvlText w:val="%2)"/>
      <w:lvlJc w:val="left"/>
      <w:pPr>
        <w:tabs>
          <w:tab w:val="num" w:pos="0"/>
        </w:tabs>
      </w:pPr>
    </w:lvl>
    <w:lvl w:ilvl="2" w:tplc="A0DA3274">
      <w:numFmt w:val="decimal"/>
      <w:lvlText w:val=""/>
      <w:lvlJc w:val="left"/>
    </w:lvl>
    <w:lvl w:ilvl="3" w:tplc="F5B0F664">
      <w:numFmt w:val="decimal"/>
      <w:lvlText w:val=""/>
      <w:lvlJc w:val="left"/>
    </w:lvl>
    <w:lvl w:ilvl="4" w:tplc="E9B2EDF6">
      <w:numFmt w:val="decimal"/>
      <w:lvlText w:val=""/>
      <w:lvlJc w:val="left"/>
    </w:lvl>
    <w:lvl w:ilvl="5" w:tplc="80363F9A">
      <w:numFmt w:val="decimal"/>
      <w:lvlText w:val=""/>
      <w:lvlJc w:val="left"/>
    </w:lvl>
    <w:lvl w:ilvl="6" w:tplc="8200D90C">
      <w:numFmt w:val="decimal"/>
      <w:lvlText w:val=""/>
      <w:lvlJc w:val="left"/>
    </w:lvl>
    <w:lvl w:ilvl="7" w:tplc="1CCE8E40">
      <w:numFmt w:val="decimal"/>
      <w:lvlText w:val=""/>
      <w:lvlJc w:val="left"/>
    </w:lvl>
    <w:lvl w:ilvl="8" w:tplc="A1D018D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6E3C767E">
      <w:start w:val="1"/>
      <w:numFmt w:val="decimal"/>
      <w:lvlText w:val="%1."/>
      <w:lvlJc w:val="left"/>
      <w:pPr>
        <w:tabs>
          <w:tab w:val="num" w:pos="0"/>
        </w:tabs>
      </w:pPr>
    </w:lvl>
    <w:lvl w:ilvl="1" w:tplc="49280C96">
      <w:start w:val="1"/>
      <w:numFmt w:val="lowerLetter"/>
      <w:lvlText w:val="%2."/>
      <w:lvlJc w:val="left"/>
      <w:pPr>
        <w:tabs>
          <w:tab w:val="num" w:pos="0"/>
        </w:tabs>
      </w:pPr>
    </w:lvl>
    <w:lvl w:ilvl="2" w:tplc="20ACB30C">
      <w:start w:val="1"/>
      <w:numFmt w:val="upperLetter"/>
      <w:lvlText w:val="%3."/>
      <w:lvlJc w:val="left"/>
      <w:pPr>
        <w:tabs>
          <w:tab w:val="num" w:pos="0"/>
        </w:tabs>
      </w:pPr>
    </w:lvl>
    <w:lvl w:ilvl="3" w:tplc="89ECA482">
      <w:start w:val="1"/>
      <w:numFmt w:val="lowerRoman"/>
      <w:lvlText w:val="%4."/>
      <w:lvlJc w:val="left"/>
      <w:pPr>
        <w:tabs>
          <w:tab w:val="num" w:pos="0"/>
        </w:tabs>
      </w:pPr>
    </w:lvl>
    <w:lvl w:ilvl="4" w:tplc="B7FA8B1E">
      <w:start w:val="1"/>
      <w:numFmt w:val="upperRoman"/>
      <w:lvlText w:val="%5."/>
      <w:lvlJc w:val="left"/>
      <w:pPr>
        <w:tabs>
          <w:tab w:val="num" w:pos="0"/>
        </w:tabs>
      </w:pPr>
    </w:lvl>
    <w:lvl w:ilvl="5" w:tplc="95D0F1E4">
      <w:start w:val="1"/>
      <w:numFmt w:val="decimal"/>
      <w:lvlText w:val="%6."/>
      <w:lvlJc w:val="left"/>
      <w:pPr>
        <w:tabs>
          <w:tab w:val="num" w:pos="0"/>
        </w:tabs>
      </w:pPr>
    </w:lvl>
    <w:lvl w:ilvl="6" w:tplc="4FB0A2AA">
      <w:start w:val="1"/>
      <w:numFmt w:val="decimal"/>
      <w:lvlText w:val="%7."/>
      <w:lvlJc w:val="left"/>
      <w:pPr>
        <w:tabs>
          <w:tab w:val="num" w:pos="0"/>
        </w:tabs>
      </w:pPr>
    </w:lvl>
    <w:lvl w:ilvl="7" w:tplc="0402301E">
      <w:numFmt w:val="decimal"/>
      <w:lvlText w:val=""/>
      <w:lvlJc w:val="left"/>
    </w:lvl>
    <w:lvl w:ilvl="8" w:tplc="4C4C9600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48A08514">
      <w:start w:val="1"/>
      <w:numFmt w:val="decimal"/>
      <w:lvlText w:val="%1."/>
      <w:lvlJc w:val="left"/>
      <w:pPr>
        <w:tabs>
          <w:tab w:val="num" w:pos="0"/>
        </w:tabs>
      </w:pPr>
    </w:lvl>
    <w:lvl w:ilvl="1" w:tplc="D7904CC2">
      <w:start w:val="1"/>
      <w:numFmt w:val="decimal"/>
      <w:lvlText w:val="%2)"/>
      <w:lvlJc w:val="left"/>
      <w:pPr>
        <w:tabs>
          <w:tab w:val="num" w:pos="0"/>
        </w:tabs>
      </w:pPr>
    </w:lvl>
    <w:lvl w:ilvl="2" w:tplc="3C526C5C">
      <w:numFmt w:val="decimal"/>
      <w:lvlText w:val=""/>
      <w:lvlJc w:val="left"/>
    </w:lvl>
    <w:lvl w:ilvl="3" w:tplc="86A02FB0">
      <w:numFmt w:val="decimal"/>
      <w:lvlText w:val=""/>
      <w:lvlJc w:val="left"/>
    </w:lvl>
    <w:lvl w:ilvl="4" w:tplc="BF14FB3C">
      <w:numFmt w:val="decimal"/>
      <w:lvlText w:val=""/>
      <w:lvlJc w:val="left"/>
    </w:lvl>
    <w:lvl w:ilvl="5" w:tplc="DE18D462">
      <w:numFmt w:val="decimal"/>
      <w:lvlText w:val=""/>
      <w:lvlJc w:val="left"/>
    </w:lvl>
    <w:lvl w:ilvl="6" w:tplc="4914E7D8">
      <w:numFmt w:val="decimal"/>
      <w:lvlText w:val=""/>
      <w:lvlJc w:val="left"/>
    </w:lvl>
    <w:lvl w:ilvl="7" w:tplc="FD4CED66">
      <w:numFmt w:val="decimal"/>
      <w:lvlText w:val=""/>
      <w:lvlJc w:val="left"/>
    </w:lvl>
    <w:lvl w:ilvl="8" w:tplc="0CCC748A">
      <w:numFmt w:val="decimal"/>
      <w:lvlText w:val=""/>
      <w:lvlJc w:val="left"/>
    </w:lvl>
  </w:abstractNum>
  <w:abstractNum w:abstractNumId="7" w15:restartNumberingAfterBreak="0">
    <w:nsid w:val="035C0560"/>
    <w:multiLevelType w:val="hybridMultilevel"/>
    <w:tmpl w:val="A2E6C7BA"/>
    <w:lvl w:ilvl="0" w:tplc="60865D2E">
      <w:start w:val="1"/>
      <w:numFmt w:val="decimal"/>
      <w:lvlText w:val="%1)"/>
      <w:lvlJc w:val="left"/>
      <w:pPr>
        <w:tabs>
          <w:tab w:val="num" w:pos="0"/>
        </w:tabs>
      </w:pPr>
      <w:rPr>
        <w:b w:val="0"/>
        <w:bCs/>
      </w:rPr>
    </w:lvl>
    <w:lvl w:ilvl="1" w:tplc="29DEA41C">
      <w:start w:val="1"/>
      <w:numFmt w:val="lowerLetter"/>
      <w:lvlText w:val="%2."/>
      <w:lvlJc w:val="left"/>
      <w:pPr>
        <w:tabs>
          <w:tab w:val="num" w:pos="0"/>
        </w:tabs>
      </w:pPr>
    </w:lvl>
    <w:lvl w:ilvl="2" w:tplc="45286D16">
      <w:numFmt w:val="decimal"/>
      <w:lvlText w:val=""/>
      <w:lvlJc w:val="left"/>
    </w:lvl>
    <w:lvl w:ilvl="3" w:tplc="44840AA2">
      <w:numFmt w:val="decimal"/>
      <w:lvlText w:val=""/>
      <w:lvlJc w:val="left"/>
    </w:lvl>
    <w:lvl w:ilvl="4" w:tplc="59E03F30">
      <w:numFmt w:val="decimal"/>
      <w:lvlText w:val=""/>
      <w:lvlJc w:val="left"/>
    </w:lvl>
    <w:lvl w:ilvl="5" w:tplc="70EA62B0">
      <w:numFmt w:val="decimal"/>
      <w:lvlText w:val=""/>
      <w:lvlJc w:val="left"/>
    </w:lvl>
    <w:lvl w:ilvl="6" w:tplc="7B20FB00">
      <w:numFmt w:val="decimal"/>
      <w:lvlText w:val=""/>
      <w:lvlJc w:val="left"/>
    </w:lvl>
    <w:lvl w:ilvl="7" w:tplc="B3CE9338">
      <w:numFmt w:val="decimal"/>
      <w:lvlText w:val=""/>
      <w:lvlJc w:val="left"/>
    </w:lvl>
    <w:lvl w:ilvl="8" w:tplc="319A3FF0">
      <w:numFmt w:val="decimal"/>
      <w:lvlText w:val=""/>
      <w:lvlJc w:val="left"/>
    </w:lvl>
  </w:abstractNum>
  <w:abstractNum w:abstractNumId="8" w15:restartNumberingAfterBreak="0">
    <w:nsid w:val="06993EC2"/>
    <w:multiLevelType w:val="hybridMultilevel"/>
    <w:tmpl w:val="E1B21C7A"/>
    <w:lvl w:ilvl="0" w:tplc="61685E4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C862F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626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FA3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F086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D44C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B2E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C2B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227D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0E7E3CDD"/>
    <w:multiLevelType w:val="hybridMultilevel"/>
    <w:tmpl w:val="31DE99CA"/>
    <w:lvl w:ilvl="0" w:tplc="A1BC465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7626EEF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47B6A56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8DE55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114439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AAE337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650231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81E369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25D60E5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0844B19"/>
    <w:multiLevelType w:val="hybridMultilevel"/>
    <w:tmpl w:val="6D56FCBE"/>
    <w:lvl w:ilvl="0" w:tplc="B6AEB64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5D1678F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ECCBE3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228736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19A475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3C2C6E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6CA2D9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26EFA0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DC628C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8E52508"/>
    <w:multiLevelType w:val="hybridMultilevel"/>
    <w:tmpl w:val="863AEFA2"/>
    <w:lvl w:ilvl="0" w:tplc="C6FAF9AA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BC20B296" w:tentative="1">
      <w:start w:val="1"/>
      <w:numFmt w:val="lowerLetter"/>
      <w:lvlText w:val="%2."/>
      <w:lvlJc w:val="left"/>
      <w:pPr>
        <w:ind w:left="1485" w:hanging="360"/>
      </w:pPr>
    </w:lvl>
    <w:lvl w:ilvl="2" w:tplc="CD7A650A" w:tentative="1">
      <w:start w:val="1"/>
      <w:numFmt w:val="lowerRoman"/>
      <w:lvlText w:val="%3."/>
      <w:lvlJc w:val="right"/>
      <w:pPr>
        <w:ind w:left="2205" w:hanging="180"/>
      </w:pPr>
    </w:lvl>
    <w:lvl w:ilvl="3" w:tplc="B44671EC" w:tentative="1">
      <w:start w:val="1"/>
      <w:numFmt w:val="decimal"/>
      <w:lvlText w:val="%4."/>
      <w:lvlJc w:val="left"/>
      <w:pPr>
        <w:ind w:left="2925" w:hanging="360"/>
      </w:pPr>
    </w:lvl>
    <w:lvl w:ilvl="4" w:tplc="C36CB4B2" w:tentative="1">
      <w:start w:val="1"/>
      <w:numFmt w:val="lowerLetter"/>
      <w:lvlText w:val="%5."/>
      <w:lvlJc w:val="left"/>
      <w:pPr>
        <w:ind w:left="3645" w:hanging="360"/>
      </w:pPr>
    </w:lvl>
    <w:lvl w:ilvl="5" w:tplc="973C77E6" w:tentative="1">
      <w:start w:val="1"/>
      <w:numFmt w:val="lowerRoman"/>
      <w:lvlText w:val="%6."/>
      <w:lvlJc w:val="right"/>
      <w:pPr>
        <w:ind w:left="4365" w:hanging="180"/>
      </w:pPr>
    </w:lvl>
    <w:lvl w:ilvl="6" w:tplc="5210A83C" w:tentative="1">
      <w:start w:val="1"/>
      <w:numFmt w:val="decimal"/>
      <w:lvlText w:val="%7."/>
      <w:lvlJc w:val="left"/>
      <w:pPr>
        <w:ind w:left="5085" w:hanging="360"/>
      </w:pPr>
    </w:lvl>
    <w:lvl w:ilvl="7" w:tplc="B7F26F9C" w:tentative="1">
      <w:start w:val="1"/>
      <w:numFmt w:val="lowerLetter"/>
      <w:lvlText w:val="%8."/>
      <w:lvlJc w:val="left"/>
      <w:pPr>
        <w:ind w:left="5805" w:hanging="360"/>
      </w:pPr>
    </w:lvl>
    <w:lvl w:ilvl="8" w:tplc="2D02F172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9E07500"/>
    <w:multiLevelType w:val="hybridMultilevel"/>
    <w:tmpl w:val="E9A058E6"/>
    <w:lvl w:ilvl="0" w:tplc="3E1E8B2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1BF83CE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30C8C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4D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D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EE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05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62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C9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FEF"/>
    <w:multiLevelType w:val="hybridMultilevel"/>
    <w:tmpl w:val="9AC02756"/>
    <w:lvl w:ilvl="0" w:tplc="72C8C5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B43CD126">
      <w:start w:val="1"/>
      <w:numFmt w:val="lowerLetter"/>
      <w:lvlText w:val="%2."/>
      <w:lvlJc w:val="left"/>
      <w:pPr>
        <w:ind w:left="1440" w:hanging="360"/>
      </w:pPr>
    </w:lvl>
    <w:lvl w:ilvl="2" w:tplc="310C1810" w:tentative="1">
      <w:start w:val="1"/>
      <w:numFmt w:val="lowerRoman"/>
      <w:lvlText w:val="%3."/>
      <w:lvlJc w:val="right"/>
      <w:pPr>
        <w:ind w:left="2160" w:hanging="180"/>
      </w:pPr>
    </w:lvl>
    <w:lvl w:ilvl="3" w:tplc="8AD4663A" w:tentative="1">
      <w:start w:val="1"/>
      <w:numFmt w:val="decimal"/>
      <w:lvlText w:val="%4."/>
      <w:lvlJc w:val="left"/>
      <w:pPr>
        <w:ind w:left="2880" w:hanging="360"/>
      </w:pPr>
    </w:lvl>
    <w:lvl w:ilvl="4" w:tplc="343E7DEE" w:tentative="1">
      <w:start w:val="1"/>
      <w:numFmt w:val="lowerLetter"/>
      <w:lvlText w:val="%5."/>
      <w:lvlJc w:val="left"/>
      <w:pPr>
        <w:ind w:left="3600" w:hanging="360"/>
      </w:pPr>
    </w:lvl>
    <w:lvl w:ilvl="5" w:tplc="7FE84E98" w:tentative="1">
      <w:start w:val="1"/>
      <w:numFmt w:val="lowerRoman"/>
      <w:lvlText w:val="%6."/>
      <w:lvlJc w:val="right"/>
      <w:pPr>
        <w:ind w:left="4320" w:hanging="180"/>
      </w:pPr>
    </w:lvl>
    <w:lvl w:ilvl="6" w:tplc="95181CFC" w:tentative="1">
      <w:start w:val="1"/>
      <w:numFmt w:val="decimal"/>
      <w:lvlText w:val="%7."/>
      <w:lvlJc w:val="left"/>
      <w:pPr>
        <w:ind w:left="5040" w:hanging="360"/>
      </w:pPr>
    </w:lvl>
    <w:lvl w:ilvl="7" w:tplc="512A33C8" w:tentative="1">
      <w:start w:val="1"/>
      <w:numFmt w:val="lowerLetter"/>
      <w:lvlText w:val="%8."/>
      <w:lvlJc w:val="left"/>
      <w:pPr>
        <w:ind w:left="5760" w:hanging="360"/>
      </w:pPr>
    </w:lvl>
    <w:lvl w:ilvl="8" w:tplc="0C9E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41F80266"/>
    <w:multiLevelType w:val="hybridMultilevel"/>
    <w:tmpl w:val="B31494DA"/>
    <w:lvl w:ilvl="0" w:tplc="E60E2602">
      <w:start w:val="1"/>
      <w:numFmt w:val="decimal"/>
      <w:lvlText w:val="%1)"/>
      <w:lvlJc w:val="left"/>
      <w:pPr>
        <w:ind w:left="1125" w:hanging="360"/>
      </w:pPr>
    </w:lvl>
    <w:lvl w:ilvl="1" w:tplc="930A85EE" w:tentative="1">
      <w:start w:val="1"/>
      <w:numFmt w:val="lowerLetter"/>
      <w:lvlText w:val="%2."/>
      <w:lvlJc w:val="left"/>
      <w:pPr>
        <w:ind w:left="1845" w:hanging="360"/>
      </w:pPr>
    </w:lvl>
    <w:lvl w:ilvl="2" w:tplc="8C8C7972" w:tentative="1">
      <w:start w:val="1"/>
      <w:numFmt w:val="lowerRoman"/>
      <w:lvlText w:val="%3."/>
      <w:lvlJc w:val="right"/>
      <w:pPr>
        <w:ind w:left="2565" w:hanging="180"/>
      </w:pPr>
    </w:lvl>
    <w:lvl w:ilvl="3" w:tplc="7896ACBE" w:tentative="1">
      <w:start w:val="1"/>
      <w:numFmt w:val="decimal"/>
      <w:lvlText w:val="%4."/>
      <w:lvlJc w:val="left"/>
      <w:pPr>
        <w:ind w:left="3285" w:hanging="360"/>
      </w:pPr>
    </w:lvl>
    <w:lvl w:ilvl="4" w:tplc="82B2683E" w:tentative="1">
      <w:start w:val="1"/>
      <w:numFmt w:val="lowerLetter"/>
      <w:lvlText w:val="%5."/>
      <w:lvlJc w:val="left"/>
      <w:pPr>
        <w:ind w:left="4005" w:hanging="360"/>
      </w:pPr>
    </w:lvl>
    <w:lvl w:ilvl="5" w:tplc="A73E8CF2" w:tentative="1">
      <w:start w:val="1"/>
      <w:numFmt w:val="lowerRoman"/>
      <w:lvlText w:val="%6."/>
      <w:lvlJc w:val="right"/>
      <w:pPr>
        <w:ind w:left="4725" w:hanging="180"/>
      </w:pPr>
    </w:lvl>
    <w:lvl w:ilvl="6" w:tplc="87706232" w:tentative="1">
      <w:start w:val="1"/>
      <w:numFmt w:val="decimal"/>
      <w:lvlText w:val="%7."/>
      <w:lvlJc w:val="left"/>
      <w:pPr>
        <w:ind w:left="5445" w:hanging="360"/>
      </w:pPr>
    </w:lvl>
    <w:lvl w:ilvl="7" w:tplc="72EADB54" w:tentative="1">
      <w:start w:val="1"/>
      <w:numFmt w:val="lowerLetter"/>
      <w:lvlText w:val="%8."/>
      <w:lvlJc w:val="left"/>
      <w:pPr>
        <w:ind w:left="6165" w:hanging="360"/>
      </w:pPr>
    </w:lvl>
    <w:lvl w:ilvl="8" w:tplc="BCF8FA60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49810CE3"/>
    <w:multiLevelType w:val="multilevel"/>
    <w:tmpl w:val="2D7689D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5" w:hanging="1800"/>
      </w:pPr>
      <w:rPr>
        <w:rFonts w:hint="default"/>
      </w:rPr>
    </w:lvl>
  </w:abstractNum>
  <w:abstractNum w:abstractNumId="29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4EC9350F"/>
    <w:multiLevelType w:val="hybridMultilevel"/>
    <w:tmpl w:val="21EA659A"/>
    <w:lvl w:ilvl="0" w:tplc="67F6DA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9E41922">
      <w:start w:val="1"/>
      <w:numFmt w:val="lowerLetter"/>
      <w:lvlText w:val="%2."/>
      <w:lvlJc w:val="left"/>
      <w:pPr>
        <w:ind w:left="1440" w:hanging="360"/>
      </w:pPr>
    </w:lvl>
    <w:lvl w:ilvl="2" w:tplc="AA82CB7A">
      <w:start w:val="1"/>
      <w:numFmt w:val="lowerRoman"/>
      <w:lvlText w:val="%3."/>
      <w:lvlJc w:val="right"/>
      <w:pPr>
        <w:ind w:left="2160" w:hanging="180"/>
      </w:pPr>
    </w:lvl>
    <w:lvl w:ilvl="3" w:tplc="7CE608A6">
      <w:start w:val="1"/>
      <w:numFmt w:val="decimal"/>
      <w:lvlText w:val="%4."/>
      <w:lvlJc w:val="left"/>
      <w:pPr>
        <w:ind w:left="2880" w:hanging="360"/>
      </w:pPr>
    </w:lvl>
    <w:lvl w:ilvl="4" w:tplc="4B0A0F9C">
      <w:start w:val="1"/>
      <w:numFmt w:val="lowerLetter"/>
      <w:lvlText w:val="%5."/>
      <w:lvlJc w:val="left"/>
      <w:pPr>
        <w:ind w:left="3600" w:hanging="360"/>
      </w:pPr>
    </w:lvl>
    <w:lvl w:ilvl="5" w:tplc="24424866">
      <w:start w:val="1"/>
      <w:numFmt w:val="lowerRoman"/>
      <w:lvlText w:val="%6."/>
      <w:lvlJc w:val="right"/>
      <w:pPr>
        <w:ind w:left="4320" w:hanging="180"/>
      </w:pPr>
    </w:lvl>
    <w:lvl w:ilvl="6" w:tplc="08B6674A">
      <w:start w:val="1"/>
      <w:numFmt w:val="decimal"/>
      <w:lvlText w:val="%7."/>
      <w:lvlJc w:val="left"/>
      <w:pPr>
        <w:ind w:left="5040" w:hanging="360"/>
      </w:pPr>
    </w:lvl>
    <w:lvl w:ilvl="7" w:tplc="1160EF12">
      <w:start w:val="1"/>
      <w:numFmt w:val="lowerLetter"/>
      <w:lvlText w:val="%8."/>
      <w:lvlJc w:val="left"/>
      <w:pPr>
        <w:ind w:left="5760" w:hanging="360"/>
      </w:pPr>
    </w:lvl>
    <w:lvl w:ilvl="8" w:tplc="3FF888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04330"/>
    <w:multiLevelType w:val="hybridMultilevel"/>
    <w:tmpl w:val="1004AE54"/>
    <w:lvl w:ilvl="0" w:tplc="26F013DC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264CBBA2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A9443C56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96A6C2C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5F9C57CE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F94E4F2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93F0C7CA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396128E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57A26F5C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 w15:restartNumberingAfterBreak="0">
    <w:nsid w:val="540227B6"/>
    <w:multiLevelType w:val="hybridMultilevel"/>
    <w:tmpl w:val="5874EE28"/>
    <w:lvl w:ilvl="0" w:tplc="609E1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CE97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E092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F4F4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5A3A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DEE5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C066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E68F5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4C7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60997"/>
    <w:multiLevelType w:val="hybridMultilevel"/>
    <w:tmpl w:val="05561298"/>
    <w:lvl w:ilvl="0" w:tplc="ABC8CBD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B34B72E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DD22EE94" w:tentative="1">
      <w:start w:val="1"/>
      <w:numFmt w:val="lowerRoman"/>
      <w:lvlText w:val="%3."/>
      <w:lvlJc w:val="right"/>
      <w:pPr>
        <w:ind w:left="2160" w:hanging="180"/>
      </w:pPr>
    </w:lvl>
    <w:lvl w:ilvl="3" w:tplc="3CF4DC50" w:tentative="1">
      <w:start w:val="1"/>
      <w:numFmt w:val="decimal"/>
      <w:lvlText w:val="%4."/>
      <w:lvlJc w:val="left"/>
      <w:pPr>
        <w:ind w:left="2880" w:hanging="360"/>
      </w:pPr>
    </w:lvl>
    <w:lvl w:ilvl="4" w:tplc="781C6CC0" w:tentative="1">
      <w:start w:val="1"/>
      <w:numFmt w:val="lowerLetter"/>
      <w:lvlText w:val="%5."/>
      <w:lvlJc w:val="left"/>
      <w:pPr>
        <w:ind w:left="3600" w:hanging="360"/>
      </w:pPr>
    </w:lvl>
    <w:lvl w:ilvl="5" w:tplc="78689AC8" w:tentative="1">
      <w:start w:val="1"/>
      <w:numFmt w:val="lowerRoman"/>
      <w:lvlText w:val="%6."/>
      <w:lvlJc w:val="right"/>
      <w:pPr>
        <w:ind w:left="4320" w:hanging="180"/>
      </w:pPr>
    </w:lvl>
    <w:lvl w:ilvl="6" w:tplc="756ADDD4" w:tentative="1">
      <w:start w:val="1"/>
      <w:numFmt w:val="decimal"/>
      <w:lvlText w:val="%7."/>
      <w:lvlJc w:val="left"/>
      <w:pPr>
        <w:ind w:left="5040" w:hanging="360"/>
      </w:pPr>
    </w:lvl>
    <w:lvl w:ilvl="7" w:tplc="BC661918" w:tentative="1">
      <w:start w:val="1"/>
      <w:numFmt w:val="lowerLetter"/>
      <w:lvlText w:val="%8."/>
      <w:lvlJc w:val="left"/>
      <w:pPr>
        <w:ind w:left="5760" w:hanging="360"/>
      </w:pPr>
    </w:lvl>
    <w:lvl w:ilvl="8" w:tplc="0EE23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64328"/>
    <w:multiLevelType w:val="hybridMultilevel"/>
    <w:tmpl w:val="44BAE03A"/>
    <w:lvl w:ilvl="0" w:tplc="4418CD1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90C45404" w:tentative="1">
      <w:start w:val="1"/>
      <w:numFmt w:val="lowerLetter"/>
      <w:lvlText w:val="%2."/>
      <w:lvlJc w:val="left"/>
      <w:pPr>
        <w:ind w:left="1866" w:hanging="360"/>
      </w:pPr>
    </w:lvl>
    <w:lvl w:ilvl="2" w:tplc="B6CAD6EA" w:tentative="1">
      <w:start w:val="1"/>
      <w:numFmt w:val="lowerRoman"/>
      <w:lvlText w:val="%3."/>
      <w:lvlJc w:val="right"/>
      <w:pPr>
        <w:ind w:left="2586" w:hanging="180"/>
      </w:pPr>
    </w:lvl>
    <w:lvl w:ilvl="3" w:tplc="8C6226DC" w:tentative="1">
      <w:start w:val="1"/>
      <w:numFmt w:val="decimal"/>
      <w:lvlText w:val="%4."/>
      <w:lvlJc w:val="left"/>
      <w:pPr>
        <w:ind w:left="3306" w:hanging="360"/>
      </w:pPr>
    </w:lvl>
    <w:lvl w:ilvl="4" w:tplc="2A5092A2" w:tentative="1">
      <w:start w:val="1"/>
      <w:numFmt w:val="lowerLetter"/>
      <w:lvlText w:val="%5."/>
      <w:lvlJc w:val="left"/>
      <w:pPr>
        <w:ind w:left="4026" w:hanging="360"/>
      </w:pPr>
    </w:lvl>
    <w:lvl w:ilvl="5" w:tplc="D7B49E42" w:tentative="1">
      <w:start w:val="1"/>
      <w:numFmt w:val="lowerRoman"/>
      <w:lvlText w:val="%6."/>
      <w:lvlJc w:val="right"/>
      <w:pPr>
        <w:ind w:left="4746" w:hanging="180"/>
      </w:pPr>
    </w:lvl>
    <w:lvl w:ilvl="6" w:tplc="DD5A4050" w:tentative="1">
      <w:start w:val="1"/>
      <w:numFmt w:val="decimal"/>
      <w:lvlText w:val="%7."/>
      <w:lvlJc w:val="left"/>
      <w:pPr>
        <w:ind w:left="5466" w:hanging="360"/>
      </w:pPr>
    </w:lvl>
    <w:lvl w:ilvl="7" w:tplc="92E04816" w:tentative="1">
      <w:start w:val="1"/>
      <w:numFmt w:val="lowerLetter"/>
      <w:lvlText w:val="%8."/>
      <w:lvlJc w:val="left"/>
      <w:pPr>
        <w:ind w:left="6186" w:hanging="360"/>
      </w:pPr>
    </w:lvl>
    <w:lvl w:ilvl="8" w:tplc="DA64DE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5FA45D46"/>
    <w:multiLevelType w:val="hybridMultilevel"/>
    <w:tmpl w:val="3E720C40"/>
    <w:lvl w:ilvl="0" w:tplc="4656D052">
      <w:start w:val="1"/>
      <w:numFmt w:val="decimal"/>
      <w:lvlText w:val="%1)"/>
      <w:lvlJc w:val="left"/>
      <w:pPr>
        <w:ind w:left="289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76261304">
      <w:start w:val="1"/>
      <w:numFmt w:val="lowerLetter"/>
      <w:lvlText w:val="%2."/>
      <w:lvlJc w:val="left"/>
      <w:pPr>
        <w:ind w:left="1009" w:hanging="360"/>
      </w:pPr>
    </w:lvl>
    <w:lvl w:ilvl="2" w:tplc="C5EEF372" w:tentative="1">
      <w:start w:val="1"/>
      <w:numFmt w:val="lowerRoman"/>
      <w:lvlText w:val="%3."/>
      <w:lvlJc w:val="right"/>
      <w:pPr>
        <w:ind w:left="1729" w:hanging="180"/>
      </w:pPr>
    </w:lvl>
    <w:lvl w:ilvl="3" w:tplc="09FA3EE4" w:tentative="1">
      <w:start w:val="1"/>
      <w:numFmt w:val="decimal"/>
      <w:lvlText w:val="%4."/>
      <w:lvlJc w:val="left"/>
      <w:pPr>
        <w:ind w:left="2449" w:hanging="360"/>
      </w:pPr>
    </w:lvl>
    <w:lvl w:ilvl="4" w:tplc="3866128E" w:tentative="1">
      <w:start w:val="1"/>
      <w:numFmt w:val="lowerLetter"/>
      <w:lvlText w:val="%5."/>
      <w:lvlJc w:val="left"/>
      <w:pPr>
        <w:ind w:left="3169" w:hanging="360"/>
      </w:pPr>
    </w:lvl>
    <w:lvl w:ilvl="5" w:tplc="3F1C8E4C" w:tentative="1">
      <w:start w:val="1"/>
      <w:numFmt w:val="lowerRoman"/>
      <w:lvlText w:val="%6."/>
      <w:lvlJc w:val="right"/>
      <w:pPr>
        <w:ind w:left="3889" w:hanging="180"/>
      </w:pPr>
    </w:lvl>
    <w:lvl w:ilvl="6" w:tplc="6ABAE230" w:tentative="1">
      <w:start w:val="1"/>
      <w:numFmt w:val="decimal"/>
      <w:lvlText w:val="%7."/>
      <w:lvlJc w:val="left"/>
      <w:pPr>
        <w:ind w:left="4609" w:hanging="360"/>
      </w:pPr>
    </w:lvl>
    <w:lvl w:ilvl="7" w:tplc="EC645B0A" w:tentative="1">
      <w:start w:val="1"/>
      <w:numFmt w:val="lowerLetter"/>
      <w:lvlText w:val="%8."/>
      <w:lvlJc w:val="left"/>
      <w:pPr>
        <w:ind w:left="5329" w:hanging="360"/>
      </w:pPr>
    </w:lvl>
    <w:lvl w:ilvl="8" w:tplc="19A2B1E4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8" w15:restartNumberingAfterBreak="0">
    <w:nsid w:val="62B62D8F"/>
    <w:multiLevelType w:val="hybridMultilevel"/>
    <w:tmpl w:val="136EC7F6"/>
    <w:lvl w:ilvl="0" w:tplc="970C1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82790" w:tentative="1">
      <w:start w:val="1"/>
      <w:numFmt w:val="lowerLetter"/>
      <w:lvlText w:val="%2."/>
      <w:lvlJc w:val="left"/>
      <w:pPr>
        <w:ind w:left="654" w:hanging="360"/>
      </w:pPr>
    </w:lvl>
    <w:lvl w:ilvl="2" w:tplc="03FACF00" w:tentative="1">
      <w:start w:val="1"/>
      <w:numFmt w:val="lowerRoman"/>
      <w:lvlText w:val="%3."/>
      <w:lvlJc w:val="right"/>
      <w:pPr>
        <w:ind w:left="1374" w:hanging="180"/>
      </w:pPr>
    </w:lvl>
    <w:lvl w:ilvl="3" w:tplc="AAF28C34" w:tentative="1">
      <w:start w:val="1"/>
      <w:numFmt w:val="decimal"/>
      <w:lvlText w:val="%4."/>
      <w:lvlJc w:val="left"/>
      <w:pPr>
        <w:ind w:left="2094" w:hanging="360"/>
      </w:pPr>
    </w:lvl>
    <w:lvl w:ilvl="4" w:tplc="137CDA1E" w:tentative="1">
      <w:start w:val="1"/>
      <w:numFmt w:val="lowerLetter"/>
      <w:lvlText w:val="%5."/>
      <w:lvlJc w:val="left"/>
      <w:pPr>
        <w:ind w:left="2814" w:hanging="360"/>
      </w:pPr>
    </w:lvl>
    <w:lvl w:ilvl="5" w:tplc="4888F742" w:tentative="1">
      <w:start w:val="1"/>
      <w:numFmt w:val="lowerRoman"/>
      <w:lvlText w:val="%6."/>
      <w:lvlJc w:val="right"/>
      <w:pPr>
        <w:ind w:left="3534" w:hanging="180"/>
      </w:pPr>
    </w:lvl>
    <w:lvl w:ilvl="6" w:tplc="2DF8FF0C" w:tentative="1">
      <w:start w:val="1"/>
      <w:numFmt w:val="decimal"/>
      <w:lvlText w:val="%7."/>
      <w:lvlJc w:val="left"/>
      <w:pPr>
        <w:ind w:left="4254" w:hanging="360"/>
      </w:pPr>
    </w:lvl>
    <w:lvl w:ilvl="7" w:tplc="089A6C3C" w:tentative="1">
      <w:start w:val="1"/>
      <w:numFmt w:val="lowerLetter"/>
      <w:lvlText w:val="%8."/>
      <w:lvlJc w:val="left"/>
      <w:pPr>
        <w:ind w:left="4974" w:hanging="360"/>
      </w:pPr>
    </w:lvl>
    <w:lvl w:ilvl="8" w:tplc="9A00978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1" w15:restartNumberingAfterBreak="0">
    <w:nsid w:val="73462549"/>
    <w:multiLevelType w:val="hybridMultilevel"/>
    <w:tmpl w:val="DEC276C2"/>
    <w:lvl w:ilvl="0" w:tplc="87FE8CC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i w:val="0"/>
        <w:sz w:val="22"/>
        <w:szCs w:val="24"/>
      </w:rPr>
    </w:lvl>
    <w:lvl w:ilvl="1" w:tplc="0ACCAE14" w:tentative="1">
      <w:start w:val="1"/>
      <w:numFmt w:val="lowerLetter"/>
      <w:lvlText w:val="%2."/>
      <w:lvlJc w:val="left"/>
      <w:pPr>
        <w:ind w:left="1485" w:hanging="360"/>
      </w:pPr>
    </w:lvl>
    <w:lvl w:ilvl="2" w:tplc="C4DCB894" w:tentative="1">
      <w:start w:val="1"/>
      <w:numFmt w:val="lowerRoman"/>
      <w:lvlText w:val="%3."/>
      <w:lvlJc w:val="right"/>
      <w:pPr>
        <w:ind w:left="2205" w:hanging="180"/>
      </w:pPr>
    </w:lvl>
    <w:lvl w:ilvl="3" w:tplc="9CDC309E" w:tentative="1">
      <w:start w:val="1"/>
      <w:numFmt w:val="decimal"/>
      <w:lvlText w:val="%4."/>
      <w:lvlJc w:val="left"/>
      <w:pPr>
        <w:ind w:left="2925" w:hanging="360"/>
      </w:pPr>
    </w:lvl>
    <w:lvl w:ilvl="4" w:tplc="A4A87244" w:tentative="1">
      <w:start w:val="1"/>
      <w:numFmt w:val="lowerLetter"/>
      <w:lvlText w:val="%5."/>
      <w:lvlJc w:val="left"/>
      <w:pPr>
        <w:ind w:left="3645" w:hanging="360"/>
      </w:pPr>
    </w:lvl>
    <w:lvl w:ilvl="5" w:tplc="FD2E8668" w:tentative="1">
      <w:start w:val="1"/>
      <w:numFmt w:val="lowerRoman"/>
      <w:lvlText w:val="%6."/>
      <w:lvlJc w:val="right"/>
      <w:pPr>
        <w:ind w:left="4365" w:hanging="180"/>
      </w:pPr>
    </w:lvl>
    <w:lvl w:ilvl="6" w:tplc="D1D8D988" w:tentative="1">
      <w:start w:val="1"/>
      <w:numFmt w:val="decimal"/>
      <w:lvlText w:val="%7."/>
      <w:lvlJc w:val="left"/>
      <w:pPr>
        <w:ind w:left="5085" w:hanging="360"/>
      </w:pPr>
    </w:lvl>
    <w:lvl w:ilvl="7" w:tplc="D81EA6A6" w:tentative="1">
      <w:start w:val="1"/>
      <w:numFmt w:val="lowerLetter"/>
      <w:lvlText w:val="%8."/>
      <w:lvlJc w:val="left"/>
      <w:pPr>
        <w:ind w:left="5805" w:hanging="360"/>
      </w:pPr>
    </w:lvl>
    <w:lvl w:ilvl="8" w:tplc="D8C81B8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3" w15:restartNumberingAfterBreak="0">
    <w:nsid w:val="7B151F8D"/>
    <w:multiLevelType w:val="hybridMultilevel"/>
    <w:tmpl w:val="1D129FF6"/>
    <w:lvl w:ilvl="0" w:tplc="C296772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BE9049D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D82A4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5BAF6F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B381FF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CA680E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458E7E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E90185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6846F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5" w15:restartNumberingAfterBreak="0">
    <w:nsid w:val="7D951F56"/>
    <w:multiLevelType w:val="hybridMultilevel"/>
    <w:tmpl w:val="DB304460"/>
    <w:lvl w:ilvl="0" w:tplc="7B920C1E">
      <w:start w:val="1"/>
      <w:numFmt w:val="lowerLetter"/>
      <w:lvlText w:val="%1)"/>
      <w:lvlJc w:val="left"/>
      <w:pPr>
        <w:ind w:left="765" w:hanging="360"/>
      </w:pPr>
    </w:lvl>
    <w:lvl w:ilvl="1" w:tplc="460C9AFE" w:tentative="1">
      <w:start w:val="1"/>
      <w:numFmt w:val="lowerLetter"/>
      <w:lvlText w:val="%2."/>
      <w:lvlJc w:val="left"/>
      <w:pPr>
        <w:ind w:left="1485" w:hanging="360"/>
      </w:pPr>
    </w:lvl>
    <w:lvl w:ilvl="2" w:tplc="906E4A0E" w:tentative="1">
      <w:start w:val="1"/>
      <w:numFmt w:val="lowerRoman"/>
      <w:lvlText w:val="%3."/>
      <w:lvlJc w:val="right"/>
      <w:pPr>
        <w:ind w:left="2205" w:hanging="180"/>
      </w:pPr>
    </w:lvl>
    <w:lvl w:ilvl="3" w:tplc="81BEE2B8" w:tentative="1">
      <w:start w:val="1"/>
      <w:numFmt w:val="decimal"/>
      <w:lvlText w:val="%4."/>
      <w:lvlJc w:val="left"/>
      <w:pPr>
        <w:ind w:left="2925" w:hanging="360"/>
      </w:pPr>
    </w:lvl>
    <w:lvl w:ilvl="4" w:tplc="506EDC5C" w:tentative="1">
      <w:start w:val="1"/>
      <w:numFmt w:val="lowerLetter"/>
      <w:lvlText w:val="%5."/>
      <w:lvlJc w:val="left"/>
      <w:pPr>
        <w:ind w:left="3645" w:hanging="360"/>
      </w:pPr>
    </w:lvl>
    <w:lvl w:ilvl="5" w:tplc="45868CB8" w:tentative="1">
      <w:start w:val="1"/>
      <w:numFmt w:val="lowerRoman"/>
      <w:lvlText w:val="%6."/>
      <w:lvlJc w:val="right"/>
      <w:pPr>
        <w:ind w:left="4365" w:hanging="180"/>
      </w:pPr>
    </w:lvl>
    <w:lvl w:ilvl="6" w:tplc="11F2F5BA" w:tentative="1">
      <w:start w:val="1"/>
      <w:numFmt w:val="decimal"/>
      <w:lvlText w:val="%7."/>
      <w:lvlJc w:val="left"/>
      <w:pPr>
        <w:ind w:left="5085" w:hanging="360"/>
      </w:pPr>
    </w:lvl>
    <w:lvl w:ilvl="7" w:tplc="A6EE8BC2" w:tentative="1">
      <w:start w:val="1"/>
      <w:numFmt w:val="lowerLetter"/>
      <w:lvlText w:val="%8."/>
      <w:lvlJc w:val="left"/>
      <w:pPr>
        <w:ind w:left="5805" w:hanging="360"/>
      </w:pPr>
    </w:lvl>
    <w:lvl w:ilvl="8" w:tplc="0BB0C96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FF76C84"/>
    <w:multiLevelType w:val="hybridMultilevel"/>
    <w:tmpl w:val="F26CBB58"/>
    <w:lvl w:ilvl="0" w:tplc="449EF63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134A71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CE0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BF05B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A35A249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1B0D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2C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0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C9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832603">
    <w:abstractNumId w:val="20"/>
  </w:num>
  <w:num w:numId="2" w16cid:durableId="1140614174">
    <w:abstractNumId w:val="33"/>
  </w:num>
  <w:num w:numId="3" w16cid:durableId="226107607">
    <w:abstractNumId w:val="0"/>
  </w:num>
  <w:num w:numId="4" w16cid:durableId="1991909671">
    <w:abstractNumId w:val="1"/>
  </w:num>
  <w:num w:numId="5" w16cid:durableId="1013410404">
    <w:abstractNumId w:val="2"/>
  </w:num>
  <w:num w:numId="6" w16cid:durableId="301471946">
    <w:abstractNumId w:val="3"/>
  </w:num>
  <w:num w:numId="7" w16cid:durableId="109083063">
    <w:abstractNumId w:val="4"/>
  </w:num>
  <w:num w:numId="8" w16cid:durableId="231282318">
    <w:abstractNumId w:val="5"/>
  </w:num>
  <w:num w:numId="9" w16cid:durableId="1814442817">
    <w:abstractNumId w:val="6"/>
  </w:num>
  <w:num w:numId="10" w16cid:durableId="510533943">
    <w:abstractNumId w:val="12"/>
  </w:num>
  <w:num w:numId="11" w16cid:durableId="75710950">
    <w:abstractNumId w:val="18"/>
  </w:num>
  <w:num w:numId="12" w16cid:durableId="1620718196">
    <w:abstractNumId w:val="19"/>
  </w:num>
  <w:num w:numId="13" w16cid:durableId="606960022">
    <w:abstractNumId w:val="40"/>
  </w:num>
  <w:num w:numId="14" w16cid:durableId="1062171456">
    <w:abstractNumId w:val="13"/>
  </w:num>
  <w:num w:numId="15" w16cid:durableId="822429107">
    <w:abstractNumId w:val="17"/>
  </w:num>
  <w:num w:numId="16" w16cid:durableId="1827013910">
    <w:abstractNumId w:val="35"/>
  </w:num>
  <w:num w:numId="17" w16cid:durableId="2117216844">
    <w:abstractNumId w:val="44"/>
  </w:num>
  <w:num w:numId="18" w16cid:durableId="357662180">
    <w:abstractNumId w:val="23"/>
  </w:num>
  <w:num w:numId="19" w16cid:durableId="1447892427">
    <w:abstractNumId w:val="26"/>
  </w:num>
  <w:num w:numId="20" w16cid:durableId="178350512">
    <w:abstractNumId w:val="42"/>
  </w:num>
  <w:num w:numId="21" w16cid:durableId="2043087974">
    <w:abstractNumId w:val="24"/>
  </w:num>
  <w:num w:numId="22" w16cid:durableId="2018844903">
    <w:abstractNumId w:val="9"/>
  </w:num>
  <w:num w:numId="23" w16cid:durableId="1080757414">
    <w:abstractNumId w:val="25"/>
  </w:num>
  <w:num w:numId="24" w16cid:durableId="1616255519">
    <w:abstractNumId w:val="15"/>
  </w:num>
  <w:num w:numId="25" w16cid:durableId="1108238696">
    <w:abstractNumId w:val="39"/>
  </w:num>
  <w:num w:numId="26" w16cid:durableId="503283530">
    <w:abstractNumId w:val="37"/>
  </w:num>
  <w:num w:numId="27" w16cid:durableId="15162738">
    <w:abstractNumId w:val="22"/>
  </w:num>
  <w:num w:numId="28" w16cid:durableId="1034884549">
    <w:abstractNumId w:val="16"/>
  </w:num>
  <w:num w:numId="29" w16cid:durableId="549223238">
    <w:abstractNumId w:val="29"/>
  </w:num>
  <w:num w:numId="30" w16cid:durableId="512037152">
    <w:abstractNumId w:val="8"/>
  </w:num>
  <w:num w:numId="31" w16cid:durableId="1446192685">
    <w:abstractNumId w:val="28"/>
  </w:num>
  <w:num w:numId="32" w16cid:durableId="313989461">
    <w:abstractNumId w:val="41"/>
  </w:num>
  <w:num w:numId="33" w16cid:durableId="1607422683">
    <w:abstractNumId w:val="38"/>
  </w:num>
  <w:num w:numId="34" w16cid:durableId="1093745690">
    <w:abstractNumId w:val="14"/>
  </w:num>
  <w:num w:numId="35" w16cid:durableId="70583992">
    <w:abstractNumId w:val="45"/>
  </w:num>
  <w:num w:numId="36" w16cid:durableId="1880238514">
    <w:abstractNumId w:val="11"/>
  </w:num>
  <w:num w:numId="37" w16cid:durableId="1187602753">
    <w:abstractNumId w:val="36"/>
  </w:num>
  <w:num w:numId="38" w16cid:durableId="2076272008">
    <w:abstractNumId w:val="34"/>
  </w:num>
  <w:num w:numId="39" w16cid:durableId="1668240147">
    <w:abstractNumId w:val="32"/>
  </w:num>
  <w:num w:numId="40" w16cid:durableId="1169901518">
    <w:abstractNumId w:val="46"/>
  </w:num>
  <w:num w:numId="41" w16cid:durableId="1337801627">
    <w:abstractNumId w:val="7"/>
  </w:num>
  <w:num w:numId="42" w16cid:durableId="2143889359">
    <w:abstractNumId w:val="31"/>
  </w:num>
  <w:num w:numId="43" w16cid:durableId="222183673">
    <w:abstractNumId w:val="30"/>
  </w:num>
  <w:num w:numId="44" w16cid:durableId="501317548">
    <w:abstractNumId w:val="43"/>
  </w:num>
  <w:num w:numId="45" w16cid:durableId="808598472">
    <w:abstractNumId w:val="10"/>
  </w:num>
  <w:num w:numId="46" w16cid:durableId="621810661">
    <w:abstractNumId w:val="21"/>
  </w:num>
  <w:num w:numId="47" w16cid:durableId="864617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54"/>
    <w:rsid w:val="00015048"/>
    <w:rsid w:val="00054172"/>
    <w:rsid w:val="004175A5"/>
    <w:rsid w:val="00424BD2"/>
    <w:rsid w:val="004512BE"/>
    <w:rsid w:val="00492E71"/>
    <w:rsid w:val="004C1AE6"/>
    <w:rsid w:val="00581B66"/>
    <w:rsid w:val="00597C27"/>
    <w:rsid w:val="005C35C0"/>
    <w:rsid w:val="005D672D"/>
    <w:rsid w:val="00625E6E"/>
    <w:rsid w:val="00712603"/>
    <w:rsid w:val="007333B8"/>
    <w:rsid w:val="007A184E"/>
    <w:rsid w:val="007A4A6E"/>
    <w:rsid w:val="007E7BDE"/>
    <w:rsid w:val="00890EF9"/>
    <w:rsid w:val="00902154"/>
    <w:rsid w:val="009D1E6B"/>
    <w:rsid w:val="00C10E68"/>
    <w:rsid w:val="00D068AF"/>
    <w:rsid w:val="00E075BE"/>
    <w:rsid w:val="00E368F8"/>
    <w:rsid w:val="00E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E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1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1B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051BF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1B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0051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C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2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C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E14D-EF26-4237-A130-AB6FA468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2023-04-03T12:28:00Z</dcterms:created>
  <dcterms:modified xsi:type="dcterms:W3CDTF">2023-04-03T13:11:00Z</dcterms:modified>
</cp:coreProperties>
</file>