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3940A794" w:rsidR="001F1AA5" w:rsidRPr="00A04BE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69BAB3" w14:textId="2848C33F" w:rsidR="00A70FA0" w:rsidRPr="00A04BE5" w:rsidRDefault="00A70FA0" w:rsidP="00A70FA0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</w:rPr>
      </w:pPr>
      <w:r w:rsidRPr="00A04BE5">
        <w:rPr>
          <w:rFonts w:asciiTheme="minorHAnsi" w:hAnsiTheme="minorHAnsi" w:cstheme="minorHAnsi"/>
        </w:rPr>
        <w:t>Załącznik nr 1 do</w:t>
      </w:r>
      <w:r w:rsidR="00525574">
        <w:rPr>
          <w:rFonts w:asciiTheme="minorHAnsi" w:hAnsiTheme="minorHAnsi" w:cstheme="minorHAnsi"/>
        </w:rPr>
        <w:t xml:space="preserve"> Zapytania ofertowego</w:t>
      </w:r>
    </w:p>
    <w:p w14:paraId="6848A685" w14:textId="462938B3" w:rsidR="00A70FA0" w:rsidRPr="00A04BE5" w:rsidRDefault="00A70FA0" w:rsidP="00A70FA0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3670F296" w14:textId="57C291C4" w:rsidR="00A70FA0" w:rsidRPr="00A04BE5" w:rsidRDefault="00A70FA0" w:rsidP="00A70FA0">
      <w:pPr>
        <w:tabs>
          <w:tab w:val="left" w:pos="6585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04BE5">
        <w:rPr>
          <w:rFonts w:asciiTheme="minorHAnsi" w:hAnsiTheme="minorHAnsi" w:cstheme="minorHAnsi"/>
          <w:b/>
          <w:bCs/>
        </w:rPr>
        <w:t>OPIS PRZEDMIOTU ZAMÓWIENIA</w:t>
      </w:r>
    </w:p>
    <w:p w14:paraId="5E5EF6C0" w14:textId="7C2D08D3" w:rsidR="00A70FA0" w:rsidRPr="00A04BE5" w:rsidRDefault="00A70FA0" w:rsidP="00A70FA0">
      <w:pPr>
        <w:tabs>
          <w:tab w:val="left" w:pos="6585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6B88820" w14:textId="3740C71B" w:rsidR="00A70FA0" w:rsidRPr="00A04BE5" w:rsidRDefault="00A70FA0" w:rsidP="009D7C0E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04BE5">
        <w:rPr>
          <w:rFonts w:asciiTheme="minorHAnsi" w:hAnsiTheme="minorHAnsi" w:cstheme="minorHAnsi"/>
        </w:rPr>
        <w:t xml:space="preserve">Przedmiotem zamówienia jest </w:t>
      </w:r>
      <w:bookmarkStart w:id="0" w:name="_Hlk156991246"/>
      <w:r w:rsidRPr="00A04BE5">
        <w:rPr>
          <w:rFonts w:asciiTheme="minorHAnsi" w:hAnsiTheme="minorHAnsi" w:cstheme="minorHAnsi"/>
          <w:b/>
          <w:bCs/>
        </w:rPr>
        <w:t>dostawa 1</w:t>
      </w:r>
      <w:r w:rsidR="00521B3B">
        <w:rPr>
          <w:rFonts w:asciiTheme="minorHAnsi" w:hAnsiTheme="minorHAnsi" w:cstheme="minorHAnsi"/>
          <w:b/>
          <w:bCs/>
        </w:rPr>
        <w:t>0</w:t>
      </w:r>
      <w:r w:rsidRPr="00A04BE5">
        <w:rPr>
          <w:rFonts w:asciiTheme="minorHAnsi" w:hAnsiTheme="minorHAnsi" w:cstheme="minorHAnsi"/>
          <w:b/>
          <w:bCs/>
        </w:rPr>
        <w:t xml:space="preserve">0 licencji </w:t>
      </w:r>
      <w:r w:rsidR="009D7C0E" w:rsidRPr="00A04BE5">
        <w:rPr>
          <w:rFonts w:asciiTheme="minorHAnsi" w:hAnsiTheme="minorHAnsi" w:cstheme="minorHAnsi"/>
          <w:b/>
          <w:bCs/>
        </w:rPr>
        <w:t>rozszerzających produkt Axence nVision będący w</w:t>
      </w:r>
      <w:r w:rsidR="00565CC4">
        <w:rPr>
          <w:rFonts w:asciiTheme="minorHAnsi" w:hAnsiTheme="minorHAnsi" w:cstheme="minorHAnsi"/>
          <w:b/>
          <w:bCs/>
        </w:rPr>
        <w:t> </w:t>
      </w:r>
      <w:r w:rsidR="009D7C0E" w:rsidRPr="00A04BE5">
        <w:rPr>
          <w:rFonts w:asciiTheme="minorHAnsi" w:hAnsiTheme="minorHAnsi" w:cstheme="minorHAnsi"/>
          <w:b/>
          <w:bCs/>
        </w:rPr>
        <w:t>posiadaniu Zamawiającego tj. Centrum</w:t>
      </w:r>
      <w:r w:rsidR="00571336" w:rsidRPr="00A04BE5">
        <w:rPr>
          <w:rFonts w:asciiTheme="minorHAnsi" w:hAnsiTheme="minorHAnsi" w:cstheme="minorHAnsi"/>
          <w:b/>
          <w:bCs/>
        </w:rPr>
        <w:t xml:space="preserve"> </w:t>
      </w:r>
      <w:r w:rsidR="009D7C0E" w:rsidRPr="00A04BE5">
        <w:rPr>
          <w:rFonts w:asciiTheme="minorHAnsi" w:hAnsiTheme="minorHAnsi" w:cstheme="minorHAnsi"/>
          <w:b/>
          <w:bCs/>
        </w:rPr>
        <w:t xml:space="preserve">e-Zdrowia </w:t>
      </w:r>
      <w:r w:rsidR="00B51C37">
        <w:rPr>
          <w:rFonts w:asciiTheme="minorHAnsi" w:hAnsiTheme="minorHAnsi" w:cstheme="minorHAnsi"/>
          <w:b/>
          <w:bCs/>
        </w:rPr>
        <w:t xml:space="preserve">oraz </w:t>
      </w:r>
      <w:r w:rsidR="00673688">
        <w:rPr>
          <w:rFonts w:asciiTheme="minorHAnsi" w:hAnsiTheme="minorHAnsi" w:cstheme="minorHAnsi"/>
          <w:b/>
          <w:bCs/>
        </w:rPr>
        <w:t>usługi wsparcia obejmującą 750 agent</w:t>
      </w:r>
      <w:bookmarkEnd w:id="0"/>
      <w:r w:rsidR="002365A7">
        <w:rPr>
          <w:rFonts w:asciiTheme="minorHAnsi" w:hAnsiTheme="minorHAnsi" w:cstheme="minorHAnsi"/>
          <w:b/>
          <w:bCs/>
        </w:rPr>
        <w:t>ów</w:t>
      </w:r>
      <w:r w:rsidR="001B635A">
        <w:rPr>
          <w:rFonts w:asciiTheme="minorHAnsi" w:hAnsiTheme="minorHAnsi" w:cstheme="minorHAnsi"/>
          <w:b/>
          <w:bCs/>
        </w:rPr>
        <w:t>.</w:t>
      </w:r>
    </w:p>
    <w:p w14:paraId="37364532" w14:textId="77777777" w:rsidR="00D9056E" w:rsidRPr="00A04BE5" w:rsidRDefault="00D9056E" w:rsidP="009D7C0E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72429D7" w14:textId="4D0BA0DB" w:rsidR="00571336" w:rsidRPr="00A04BE5" w:rsidRDefault="00571336" w:rsidP="00D9056E">
      <w:pPr>
        <w:pStyle w:val="Akapitzlist"/>
        <w:numPr>
          <w:ilvl w:val="0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 xml:space="preserve">Przedmiot zamówienia obejmuje rozszerzenie licencji w zakresie liczby obsługiwanych agentów zgodnie z pkt. </w:t>
      </w:r>
      <w:r w:rsidR="00896B13">
        <w:rPr>
          <w:rFonts w:asciiTheme="minorHAnsi" w:hAnsiTheme="minorHAnsi" w:cstheme="minorHAnsi"/>
          <w:lang w:val="pl-PL"/>
        </w:rPr>
        <w:t>1.</w:t>
      </w:r>
      <w:r w:rsidRPr="00A04BE5">
        <w:rPr>
          <w:rFonts w:asciiTheme="minorHAnsi" w:hAnsiTheme="minorHAnsi" w:cstheme="minorHAnsi"/>
          <w:lang w:val="pl-PL"/>
        </w:rPr>
        <w:t>2.</w:t>
      </w:r>
    </w:p>
    <w:p w14:paraId="44C7738B" w14:textId="3B0BA3F5" w:rsidR="00571336" w:rsidRPr="00A04BE5" w:rsidRDefault="00571336" w:rsidP="00D9056E">
      <w:pPr>
        <w:pStyle w:val="Akapitzlist"/>
        <w:numPr>
          <w:ilvl w:val="1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>Aktualnie Zamawiający posiada następujące licencje:</w:t>
      </w:r>
    </w:p>
    <w:p w14:paraId="489DCCA3" w14:textId="7692192D" w:rsidR="00571336" w:rsidRPr="00A04BE5" w:rsidRDefault="00571336" w:rsidP="002E6989">
      <w:pPr>
        <w:pStyle w:val="Akapitzlist"/>
        <w:numPr>
          <w:ilvl w:val="2"/>
          <w:numId w:val="30"/>
        </w:numPr>
        <w:tabs>
          <w:tab w:val="left" w:pos="6585"/>
        </w:tabs>
        <w:spacing w:line="276" w:lineRule="auto"/>
        <w:ind w:left="1418" w:hanging="698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 xml:space="preserve">liczba obsługiwanych agentów: </w:t>
      </w:r>
      <w:r w:rsidR="00D56F7C">
        <w:rPr>
          <w:rFonts w:asciiTheme="minorHAnsi" w:hAnsiTheme="minorHAnsi" w:cstheme="minorHAnsi"/>
          <w:lang w:val="pl-PL"/>
        </w:rPr>
        <w:t>65</w:t>
      </w:r>
      <w:r w:rsidRPr="00A04BE5">
        <w:rPr>
          <w:rFonts w:asciiTheme="minorHAnsi" w:hAnsiTheme="minorHAnsi" w:cstheme="minorHAnsi"/>
          <w:lang w:val="pl-PL"/>
        </w:rPr>
        <w:t>0</w:t>
      </w:r>
      <w:r w:rsidR="001063D2" w:rsidRPr="00A04BE5">
        <w:rPr>
          <w:rFonts w:asciiTheme="minorHAnsi" w:hAnsiTheme="minorHAnsi" w:cstheme="minorHAnsi"/>
          <w:lang w:val="pl-PL"/>
        </w:rPr>
        <w:t>;</w:t>
      </w:r>
    </w:p>
    <w:p w14:paraId="35493FDA" w14:textId="0712CA1B" w:rsidR="00571336" w:rsidRPr="002365A7" w:rsidRDefault="00571336" w:rsidP="002E6989">
      <w:pPr>
        <w:pStyle w:val="Akapitzlist"/>
        <w:numPr>
          <w:ilvl w:val="2"/>
          <w:numId w:val="30"/>
        </w:numPr>
        <w:tabs>
          <w:tab w:val="left" w:pos="6585"/>
        </w:tabs>
        <w:spacing w:line="276" w:lineRule="auto"/>
        <w:ind w:left="1418" w:hanging="698"/>
        <w:jc w:val="both"/>
        <w:rPr>
          <w:rFonts w:asciiTheme="minorHAnsi" w:hAnsiTheme="minorHAnsi" w:cstheme="minorHAnsi"/>
          <w:lang w:val="en-GB"/>
        </w:rPr>
      </w:pPr>
      <w:r w:rsidRPr="002365A7">
        <w:rPr>
          <w:rFonts w:asciiTheme="minorHAnsi" w:hAnsiTheme="minorHAnsi" w:cstheme="minorHAnsi"/>
          <w:lang w:val="en-GB"/>
        </w:rPr>
        <w:t>moduły: Inventory, Users, SmartTime, DataGuard, AdminCenter</w:t>
      </w:r>
      <w:r w:rsidR="00D56F7C" w:rsidRPr="002365A7">
        <w:rPr>
          <w:rFonts w:asciiTheme="minorHAnsi" w:hAnsiTheme="minorHAnsi" w:cstheme="minorHAnsi"/>
          <w:lang w:val="en-GB"/>
        </w:rPr>
        <w:t>, Helpdesk</w:t>
      </w:r>
      <w:r w:rsidR="001063D2" w:rsidRPr="002365A7">
        <w:rPr>
          <w:rFonts w:asciiTheme="minorHAnsi" w:hAnsiTheme="minorHAnsi" w:cstheme="minorHAnsi"/>
          <w:lang w:val="en-GB"/>
        </w:rPr>
        <w:t>.</w:t>
      </w:r>
    </w:p>
    <w:p w14:paraId="5E987238" w14:textId="1F0F6675" w:rsidR="00571336" w:rsidRPr="00A04BE5" w:rsidRDefault="00571336" w:rsidP="00D9056E">
      <w:pPr>
        <w:pStyle w:val="Akapitzlist"/>
        <w:numPr>
          <w:ilvl w:val="1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>Wymagane jest rozszerzenie powyższych licencji do następujących (zwanych dalej Oprogramowaniem):</w:t>
      </w:r>
    </w:p>
    <w:p w14:paraId="2CDA4915" w14:textId="7B6A7CDE" w:rsidR="00571336" w:rsidRPr="00A04BE5" w:rsidRDefault="00571336" w:rsidP="002E6989">
      <w:pPr>
        <w:pStyle w:val="Akapitzlist"/>
        <w:numPr>
          <w:ilvl w:val="2"/>
          <w:numId w:val="30"/>
        </w:numPr>
        <w:tabs>
          <w:tab w:val="left" w:pos="6585"/>
        </w:tabs>
        <w:spacing w:line="276" w:lineRule="auto"/>
        <w:ind w:left="1418" w:hanging="698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 xml:space="preserve">Liczba obsługiwanych agentów: </w:t>
      </w:r>
      <w:r w:rsidR="00D56F7C">
        <w:rPr>
          <w:rFonts w:asciiTheme="minorHAnsi" w:hAnsiTheme="minorHAnsi" w:cstheme="minorHAnsi"/>
          <w:lang w:val="pl-PL"/>
        </w:rPr>
        <w:t>7</w:t>
      </w:r>
      <w:r w:rsidRPr="00A04BE5">
        <w:rPr>
          <w:rFonts w:asciiTheme="minorHAnsi" w:hAnsiTheme="minorHAnsi" w:cstheme="minorHAnsi"/>
          <w:lang w:val="pl-PL"/>
        </w:rPr>
        <w:t>50</w:t>
      </w:r>
      <w:r w:rsidR="001063D2" w:rsidRPr="00A04BE5">
        <w:rPr>
          <w:rFonts w:asciiTheme="minorHAnsi" w:hAnsiTheme="minorHAnsi" w:cstheme="minorHAnsi"/>
          <w:lang w:val="pl-PL"/>
        </w:rPr>
        <w:t>;</w:t>
      </w:r>
    </w:p>
    <w:p w14:paraId="099B0A3A" w14:textId="0E220DF0" w:rsidR="00571336" w:rsidRPr="002365A7" w:rsidRDefault="00571336" w:rsidP="002E6989">
      <w:pPr>
        <w:pStyle w:val="Akapitzlist"/>
        <w:numPr>
          <w:ilvl w:val="2"/>
          <w:numId w:val="30"/>
        </w:numPr>
        <w:tabs>
          <w:tab w:val="left" w:pos="6585"/>
        </w:tabs>
        <w:spacing w:line="276" w:lineRule="auto"/>
        <w:ind w:left="1418" w:hanging="698"/>
        <w:jc w:val="both"/>
        <w:rPr>
          <w:rFonts w:asciiTheme="minorHAnsi" w:hAnsiTheme="minorHAnsi" w:cstheme="minorHAnsi"/>
          <w:lang w:val="en-GB"/>
        </w:rPr>
      </w:pPr>
      <w:r w:rsidRPr="002365A7">
        <w:rPr>
          <w:rFonts w:asciiTheme="minorHAnsi" w:hAnsiTheme="minorHAnsi" w:cstheme="minorHAnsi"/>
          <w:lang w:val="en-GB"/>
        </w:rPr>
        <w:t>moduły: Inventory, Users, SmartTime, DataGuard, AdminCenter, Helpdesk</w:t>
      </w:r>
      <w:r w:rsidR="00A102D1" w:rsidRPr="002365A7">
        <w:rPr>
          <w:rFonts w:asciiTheme="minorHAnsi" w:hAnsiTheme="minorHAnsi" w:cstheme="minorHAnsi"/>
          <w:lang w:val="en-GB"/>
        </w:rPr>
        <w:t>.</w:t>
      </w:r>
    </w:p>
    <w:p w14:paraId="07AD13DD" w14:textId="2B68B04E" w:rsidR="004F6E0A" w:rsidRDefault="00ED51FA" w:rsidP="004F6E0A">
      <w:pPr>
        <w:pStyle w:val="Akapitzlist"/>
        <w:numPr>
          <w:ilvl w:val="1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Dostarczone roz</w:t>
      </w:r>
      <w:r w:rsidR="00246997">
        <w:rPr>
          <w:rFonts w:asciiTheme="minorHAnsi" w:hAnsiTheme="minorHAnsi" w:cstheme="minorHAnsi"/>
          <w:lang w:val="pl-PL"/>
        </w:rPr>
        <w:t xml:space="preserve">wiązane powinno mieć zapewnione wsparcie producenta przez okres </w:t>
      </w:r>
      <w:r w:rsidR="008D278D">
        <w:rPr>
          <w:rFonts w:asciiTheme="minorHAnsi" w:hAnsiTheme="minorHAnsi" w:cstheme="minorHAnsi"/>
          <w:lang w:val="pl-PL"/>
        </w:rPr>
        <w:t>1</w:t>
      </w:r>
      <w:r w:rsidR="001B0312">
        <w:rPr>
          <w:rFonts w:asciiTheme="minorHAnsi" w:hAnsiTheme="minorHAnsi" w:cstheme="minorHAnsi"/>
          <w:lang w:val="pl-PL"/>
        </w:rPr>
        <w:t>2 miesięcy</w:t>
      </w:r>
      <w:r w:rsidR="00246997">
        <w:rPr>
          <w:rFonts w:asciiTheme="minorHAnsi" w:hAnsiTheme="minorHAnsi" w:cstheme="minorHAnsi"/>
          <w:lang w:val="pl-PL"/>
        </w:rPr>
        <w:t xml:space="preserve"> od dnia </w:t>
      </w:r>
      <w:r w:rsidR="001253AB">
        <w:rPr>
          <w:rFonts w:asciiTheme="minorHAnsi" w:hAnsiTheme="minorHAnsi" w:cstheme="minorHAnsi"/>
          <w:lang w:val="pl-PL"/>
        </w:rPr>
        <w:t>aktywacji usługi</w:t>
      </w:r>
      <w:r w:rsidR="00346ABB">
        <w:rPr>
          <w:rFonts w:asciiTheme="minorHAnsi" w:hAnsiTheme="minorHAnsi" w:cstheme="minorHAnsi"/>
          <w:lang w:val="pl-PL"/>
        </w:rPr>
        <w:t>.</w:t>
      </w:r>
      <w:r w:rsidR="00B505C5">
        <w:rPr>
          <w:rFonts w:asciiTheme="minorHAnsi" w:hAnsiTheme="minorHAnsi" w:cstheme="minorHAnsi"/>
          <w:lang w:val="pl-PL"/>
        </w:rPr>
        <w:t xml:space="preserve"> Aktualne wsparcie producenta (650 agentów) kończy się 23.02.2024r. </w:t>
      </w:r>
    </w:p>
    <w:p w14:paraId="5CB057B6" w14:textId="4B647E8B" w:rsidR="00AE0EFF" w:rsidRDefault="00AE0EFF" w:rsidP="004F6E0A">
      <w:pPr>
        <w:pStyle w:val="Akapitzlist"/>
        <w:numPr>
          <w:ilvl w:val="1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ramach świadczenia wsparcia producenta Zamawiając</w:t>
      </w:r>
      <w:r w:rsidR="001B0312">
        <w:rPr>
          <w:rFonts w:asciiTheme="minorHAnsi" w:hAnsiTheme="minorHAnsi" w:cstheme="minorHAnsi"/>
          <w:lang w:val="pl-PL"/>
        </w:rPr>
        <w:t>y</w:t>
      </w:r>
      <w:r>
        <w:rPr>
          <w:rFonts w:asciiTheme="minorHAnsi" w:hAnsiTheme="minorHAnsi" w:cstheme="minorHAnsi"/>
          <w:lang w:val="pl-PL"/>
        </w:rPr>
        <w:t xml:space="preserve"> wymaga zapewnienia:</w:t>
      </w:r>
    </w:p>
    <w:p w14:paraId="217B1297" w14:textId="61F646FE" w:rsidR="00AE0EFF" w:rsidRDefault="00820DFA" w:rsidP="002E6989">
      <w:pPr>
        <w:pStyle w:val="Akapitzlist"/>
        <w:numPr>
          <w:ilvl w:val="2"/>
          <w:numId w:val="30"/>
        </w:numPr>
        <w:tabs>
          <w:tab w:val="left" w:pos="6585"/>
        </w:tabs>
        <w:spacing w:line="276" w:lineRule="auto"/>
        <w:ind w:left="1418" w:hanging="69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Dostępu dla Zamawiającego do aktualizacji Oprogramowania – w tym jego najnowszych wersji.</w:t>
      </w:r>
    </w:p>
    <w:p w14:paraId="400E5FD5" w14:textId="0D64F111" w:rsidR="00820DFA" w:rsidRPr="00735D8C" w:rsidRDefault="005A2FCB" w:rsidP="002E6989">
      <w:pPr>
        <w:pStyle w:val="Akapitzlist"/>
        <w:numPr>
          <w:ilvl w:val="2"/>
          <w:numId w:val="30"/>
        </w:numPr>
        <w:tabs>
          <w:tab w:val="left" w:pos="6585"/>
        </w:tabs>
        <w:spacing w:line="276" w:lineRule="auto"/>
        <w:ind w:left="1418" w:hanging="698"/>
        <w:jc w:val="both"/>
        <w:rPr>
          <w:rFonts w:asciiTheme="minorHAnsi" w:hAnsiTheme="minorHAnsi" w:cstheme="minorHAnsi"/>
          <w:lang w:val="pl-PL"/>
        </w:rPr>
      </w:pPr>
      <w:r w:rsidRPr="00735D8C">
        <w:rPr>
          <w:rFonts w:asciiTheme="minorHAnsi" w:hAnsiTheme="minorHAnsi" w:cstheme="minorHAnsi"/>
          <w:lang w:val="pl-PL"/>
        </w:rPr>
        <w:t xml:space="preserve">Obsługi zgłoszeń </w:t>
      </w:r>
      <w:r w:rsidR="00735D8C" w:rsidRPr="00735D8C">
        <w:rPr>
          <w:rFonts w:asciiTheme="minorHAnsi" w:hAnsiTheme="minorHAnsi" w:cstheme="minorHAnsi"/>
          <w:lang w:val="pl-PL"/>
        </w:rPr>
        <w:t xml:space="preserve">problemów związanych z użytkowaniem oraz administrowaniem </w:t>
      </w:r>
      <w:r w:rsidR="00116B20">
        <w:rPr>
          <w:rFonts w:asciiTheme="minorHAnsi" w:hAnsiTheme="minorHAnsi" w:cstheme="minorHAnsi"/>
          <w:lang w:val="pl-PL"/>
        </w:rPr>
        <w:t>O</w:t>
      </w:r>
      <w:r w:rsidR="00735D8C" w:rsidRPr="00735D8C">
        <w:rPr>
          <w:rFonts w:asciiTheme="minorHAnsi" w:hAnsiTheme="minorHAnsi" w:cstheme="minorHAnsi"/>
          <w:lang w:val="pl-PL"/>
        </w:rPr>
        <w:t xml:space="preserve">programowania </w:t>
      </w:r>
      <w:r w:rsidR="00B42AAF">
        <w:rPr>
          <w:rFonts w:asciiTheme="minorHAnsi" w:hAnsiTheme="minorHAnsi" w:cstheme="minorHAnsi"/>
          <w:lang w:val="pl-PL"/>
        </w:rPr>
        <w:t xml:space="preserve">kierowanych </w:t>
      </w:r>
      <w:r w:rsidR="00735D8C" w:rsidRPr="00735D8C">
        <w:rPr>
          <w:rFonts w:asciiTheme="minorHAnsi" w:hAnsiTheme="minorHAnsi" w:cstheme="minorHAnsi"/>
          <w:lang w:val="pl-PL"/>
        </w:rPr>
        <w:t>na adres e-mail. Wsparcie będzie świadczone co najmniej w godzinach 8:</w:t>
      </w:r>
      <w:r w:rsidR="00735D8C">
        <w:rPr>
          <w:rFonts w:asciiTheme="minorHAnsi" w:hAnsiTheme="minorHAnsi" w:cstheme="minorHAnsi"/>
          <w:lang w:val="pl-PL"/>
        </w:rPr>
        <w:t>30</w:t>
      </w:r>
      <w:r w:rsidR="00735D8C" w:rsidRPr="00735D8C">
        <w:rPr>
          <w:rFonts w:asciiTheme="minorHAnsi" w:hAnsiTheme="minorHAnsi" w:cstheme="minorHAnsi"/>
          <w:lang w:val="pl-PL"/>
        </w:rPr>
        <w:t xml:space="preserve"> - </w:t>
      </w:r>
      <w:r w:rsidR="00735D8C">
        <w:rPr>
          <w:rFonts w:asciiTheme="minorHAnsi" w:hAnsiTheme="minorHAnsi" w:cstheme="minorHAnsi"/>
          <w:lang w:val="pl-PL"/>
        </w:rPr>
        <w:t>16</w:t>
      </w:r>
      <w:r w:rsidR="00735D8C" w:rsidRPr="00735D8C">
        <w:rPr>
          <w:rFonts w:asciiTheme="minorHAnsi" w:hAnsiTheme="minorHAnsi" w:cstheme="minorHAnsi"/>
          <w:lang w:val="pl-PL"/>
        </w:rPr>
        <w:t>:</w:t>
      </w:r>
      <w:r w:rsidR="00735D8C">
        <w:rPr>
          <w:rFonts w:asciiTheme="minorHAnsi" w:hAnsiTheme="minorHAnsi" w:cstheme="minorHAnsi"/>
          <w:lang w:val="pl-PL"/>
        </w:rPr>
        <w:t>3</w:t>
      </w:r>
      <w:r w:rsidR="00735D8C" w:rsidRPr="00735D8C">
        <w:rPr>
          <w:rFonts w:asciiTheme="minorHAnsi" w:hAnsiTheme="minorHAnsi" w:cstheme="minorHAnsi"/>
          <w:lang w:val="pl-PL"/>
        </w:rPr>
        <w:t>0</w:t>
      </w:r>
      <w:r w:rsidR="00B42AAF">
        <w:rPr>
          <w:rFonts w:asciiTheme="minorHAnsi" w:hAnsiTheme="minorHAnsi" w:cstheme="minorHAnsi"/>
          <w:lang w:val="pl-PL"/>
        </w:rPr>
        <w:t xml:space="preserve"> w dni robocze u Zamawiającego.</w:t>
      </w:r>
    </w:p>
    <w:p w14:paraId="1064754C" w14:textId="11E77FAF" w:rsidR="00D213E4" w:rsidRPr="00A04BE5" w:rsidRDefault="00D213E4" w:rsidP="00D213E4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91A2374" w14:textId="4B11F8D8" w:rsidR="00D213E4" w:rsidRPr="00A04BE5" w:rsidRDefault="00D213E4" w:rsidP="0097437D">
      <w:pPr>
        <w:pStyle w:val="Akapitzlist"/>
        <w:numPr>
          <w:ilvl w:val="0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 xml:space="preserve">Dopuszczalne </w:t>
      </w:r>
      <w:r w:rsidR="00501555" w:rsidRPr="00A04BE5">
        <w:rPr>
          <w:rFonts w:asciiTheme="minorHAnsi" w:hAnsiTheme="minorHAnsi" w:cstheme="minorHAnsi"/>
          <w:lang w:val="pl-PL"/>
        </w:rPr>
        <w:t>są licencje równoważne, przy czym:</w:t>
      </w:r>
    </w:p>
    <w:p w14:paraId="54337945" w14:textId="46CE477C" w:rsidR="00A04BE5" w:rsidRPr="00A04BE5" w:rsidRDefault="00A04BE5" w:rsidP="00A04BE5">
      <w:pPr>
        <w:pStyle w:val="Akapitzlist"/>
        <w:numPr>
          <w:ilvl w:val="1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>Zamawiający przez „licencje równoważne” rozumie licencje zapewniające bez dodatkowych nakładów finansowych bezkonfliktowe działanie posiadanego Środowiska zbudowanego w</w:t>
      </w:r>
      <w:r w:rsidR="00565CC4">
        <w:rPr>
          <w:rFonts w:asciiTheme="minorHAnsi" w:hAnsiTheme="minorHAnsi" w:cstheme="minorHAnsi"/>
          <w:lang w:val="pl-PL"/>
        </w:rPr>
        <w:t> </w:t>
      </w:r>
      <w:r w:rsidRPr="00A04BE5">
        <w:rPr>
          <w:rFonts w:asciiTheme="minorHAnsi" w:hAnsiTheme="minorHAnsi" w:cstheme="minorHAnsi"/>
          <w:lang w:val="pl-PL"/>
        </w:rPr>
        <w:t xml:space="preserve">oparciu o </w:t>
      </w:r>
      <w:r w:rsidR="00632C35">
        <w:rPr>
          <w:rFonts w:asciiTheme="minorHAnsi" w:hAnsiTheme="minorHAnsi" w:cstheme="minorHAnsi"/>
          <w:lang w:val="pl-PL"/>
        </w:rPr>
        <w:t>Oprogramowanie</w:t>
      </w:r>
      <w:r w:rsidRPr="00A04BE5">
        <w:rPr>
          <w:rFonts w:asciiTheme="minorHAnsi" w:hAnsiTheme="minorHAnsi" w:cstheme="minorHAnsi"/>
          <w:lang w:val="pl-PL"/>
        </w:rPr>
        <w:t xml:space="preserve"> wymienione w pkt. 1.2 oraz spełniające wszystkie funkcje licencji z</w:t>
      </w:r>
      <w:r w:rsidR="00565CC4">
        <w:rPr>
          <w:rFonts w:asciiTheme="minorHAnsi" w:hAnsiTheme="minorHAnsi" w:cstheme="minorHAnsi"/>
          <w:lang w:val="pl-PL"/>
        </w:rPr>
        <w:t> </w:t>
      </w:r>
      <w:r w:rsidRPr="00A04BE5">
        <w:rPr>
          <w:rFonts w:asciiTheme="minorHAnsi" w:hAnsiTheme="minorHAnsi" w:cstheme="minorHAnsi"/>
          <w:lang w:val="pl-PL"/>
        </w:rPr>
        <w:t>pkt. 1.1.</w:t>
      </w:r>
    </w:p>
    <w:p w14:paraId="153FEDC9" w14:textId="77777777" w:rsidR="00A04BE5" w:rsidRPr="00A04BE5" w:rsidRDefault="00A04BE5" w:rsidP="00A04BE5">
      <w:pPr>
        <w:pStyle w:val="Akapitzlist"/>
        <w:numPr>
          <w:ilvl w:val="1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t>W przypadku dostarczenia licencji równoważnych Wykonawca wdroży w pełni rozwiązanie zastępujące obecnie, na swój koszt oraz przeszkoli z zakresu zaawansowanej administracji wyznaczonych pracowników Ministerstwa Zdrowia w terminie do 7 dni kalendarzowych od wdrożenia rozwiązania.</w:t>
      </w:r>
    </w:p>
    <w:p w14:paraId="1C2DD9C0" w14:textId="0E3AB205" w:rsidR="00A04BE5" w:rsidRPr="00A04BE5" w:rsidRDefault="00A04BE5" w:rsidP="00A04BE5">
      <w:pPr>
        <w:pStyle w:val="Akapitzlist"/>
        <w:numPr>
          <w:ilvl w:val="1"/>
          <w:numId w:val="30"/>
        </w:num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04BE5">
        <w:rPr>
          <w:rFonts w:asciiTheme="minorHAnsi" w:hAnsiTheme="minorHAnsi" w:cstheme="minorHAnsi"/>
          <w:lang w:val="pl-PL"/>
        </w:rPr>
        <w:lastRenderedPageBreak/>
        <w:t xml:space="preserve">Dodatkowo w przypadku błędnego działania rozwiązania, po instalacji licencji równoważnych, Wykonawca zobowiązany będzie na własny koszt przywrócić Środowisko do stanu poprawnego funkcjonowania w przeciągu 24h od stwierdzenia przez Zamawiającego niepoprawnego funkcjonowania, a w przypadku braku takiej możliwości do stanu pierwotnego oraz dostarczenia innego rozwiązania spełniającego wymagania OPZ w terminie do 3 dni kalendarzowych. Ponadto poniesie wszelkie koszty związane z poniesionymi stratami biznesowymi w związku z </w:t>
      </w:r>
      <w:r w:rsidR="000D051F">
        <w:rPr>
          <w:rFonts w:asciiTheme="minorHAnsi" w:hAnsiTheme="minorHAnsi" w:cstheme="minorHAnsi"/>
          <w:lang w:val="pl-PL"/>
        </w:rPr>
        <w:t>brakiem</w:t>
      </w:r>
      <w:r w:rsidRPr="00A04BE5">
        <w:rPr>
          <w:rFonts w:asciiTheme="minorHAnsi" w:hAnsiTheme="minorHAnsi" w:cstheme="minorHAnsi"/>
          <w:lang w:val="pl-PL"/>
        </w:rPr>
        <w:t xml:space="preserve"> działani</w:t>
      </w:r>
      <w:r w:rsidR="000D051F">
        <w:rPr>
          <w:rFonts w:asciiTheme="minorHAnsi" w:hAnsiTheme="minorHAnsi" w:cstheme="minorHAnsi"/>
          <w:lang w:val="pl-PL"/>
        </w:rPr>
        <w:t>a</w:t>
      </w:r>
      <w:r w:rsidRPr="00A04BE5">
        <w:rPr>
          <w:rFonts w:asciiTheme="minorHAnsi" w:hAnsiTheme="minorHAnsi" w:cstheme="minorHAnsi"/>
          <w:lang w:val="pl-PL"/>
        </w:rPr>
        <w:t xml:space="preserve"> rozwiązania.</w:t>
      </w:r>
    </w:p>
    <w:p w14:paraId="0B844FDD" w14:textId="77777777" w:rsidR="00A04BE5" w:rsidRPr="00A04BE5" w:rsidRDefault="00A04BE5" w:rsidP="00A04BE5">
      <w:pPr>
        <w:pStyle w:val="Akapitzlist"/>
        <w:numPr>
          <w:ilvl w:val="0"/>
          <w:numId w:val="0"/>
        </w:numPr>
        <w:tabs>
          <w:tab w:val="left" w:pos="6585"/>
        </w:tabs>
        <w:spacing w:line="276" w:lineRule="auto"/>
        <w:ind w:left="792"/>
        <w:jc w:val="both"/>
        <w:rPr>
          <w:rFonts w:asciiTheme="minorHAnsi" w:hAnsiTheme="minorHAnsi" w:cstheme="minorHAnsi"/>
          <w:lang w:val="pl-PL"/>
        </w:rPr>
      </w:pPr>
    </w:p>
    <w:p w14:paraId="6FEFE30C" w14:textId="2FE09FCE" w:rsidR="00AB5DFC" w:rsidRPr="00A04BE5" w:rsidRDefault="00513063" w:rsidP="00AB5DFC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  <w:r w:rsidRPr="00A04BE5">
        <w:rPr>
          <w:rFonts w:asciiTheme="minorHAnsi" w:hAnsiTheme="minorHAnsi" w:cstheme="minorHAnsi"/>
        </w:rPr>
        <w:br/>
        <w:t xml:space="preserve">Wykonawca zobowiązuje się dostarczyć Oprogramowanie na adres mailowy </w:t>
      </w:r>
      <w:r w:rsidR="00CB780F" w:rsidRPr="00CB780F">
        <w:rPr>
          <w:rFonts w:asciiTheme="minorHAnsi" w:hAnsiTheme="minorHAnsi" w:cstheme="minorHAnsi"/>
        </w:rPr>
        <w:t xml:space="preserve">licencje@cez.gov.pl </w:t>
      </w:r>
      <w:r w:rsidRPr="00A04BE5">
        <w:rPr>
          <w:rFonts w:asciiTheme="minorHAnsi" w:hAnsiTheme="minorHAnsi" w:cstheme="minorHAnsi"/>
        </w:rPr>
        <w:t>w</w:t>
      </w:r>
      <w:r w:rsidR="001A1098" w:rsidRPr="00A04BE5">
        <w:rPr>
          <w:rFonts w:asciiTheme="minorHAnsi" w:hAnsiTheme="minorHAnsi" w:cstheme="minorHAnsi"/>
        </w:rPr>
        <w:t> </w:t>
      </w:r>
      <w:r w:rsidRPr="00A04BE5">
        <w:rPr>
          <w:rFonts w:asciiTheme="minorHAnsi" w:hAnsiTheme="minorHAnsi" w:cstheme="minorHAnsi"/>
        </w:rPr>
        <w:t xml:space="preserve">terminie </w:t>
      </w:r>
      <w:r w:rsidR="001A1098" w:rsidRPr="00A04BE5">
        <w:rPr>
          <w:rFonts w:asciiTheme="minorHAnsi" w:hAnsiTheme="minorHAnsi" w:cstheme="minorHAnsi"/>
          <w:b/>
          <w:bCs/>
        </w:rPr>
        <w:t>do 14 dni</w:t>
      </w:r>
      <w:r w:rsidR="001A1098" w:rsidRPr="00A04BE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A1098" w:rsidRPr="00A04BE5">
        <w:rPr>
          <w:rFonts w:asciiTheme="minorHAnsi" w:hAnsiTheme="minorHAnsi" w:cstheme="minorHAnsi"/>
        </w:rPr>
        <w:t>od dnia zawarcia umowy z Zamawiającym.</w:t>
      </w:r>
    </w:p>
    <w:p w14:paraId="278C75EB" w14:textId="77777777" w:rsidR="009D7C0E" w:rsidRDefault="009D7C0E" w:rsidP="009D7C0E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A248AD5" w14:textId="77777777" w:rsidR="00FB7BFF" w:rsidRDefault="00FB7BFF" w:rsidP="009D7C0E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76552CA" w14:textId="42211A83" w:rsidR="00FB7BFF" w:rsidRPr="00A04BE5" w:rsidRDefault="00FB7BFF" w:rsidP="009D7C0E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Sporządził: Marcin Gromadzki </w:t>
      </w:r>
    </w:p>
    <w:sectPr w:rsidR="00FB7BFF" w:rsidRPr="00A04BE5" w:rsidSect="00AA7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BE57" w14:textId="77777777" w:rsidR="00AA71B0" w:rsidRDefault="00AA71B0" w:rsidP="00876124">
      <w:pPr>
        <w:spacing w:after="0"/>
      </w:pPr>
      <w:r>
        <w:separator/>
      </w:r>
    </w:p>
  </w:endnote>
  <w:endnote w:type="continuationSeparator" w:id="0">
    <w:p w14:paraId="3719B596" w14:textId="77777777" w:rsidR="00AA71B0" w:rsidRDefault="00AA71B0" w:rsidP="00876124">
      <w:pPr>
        <w:spacing w:after="0"/>
      </w:pPr>
      <w:r>
        <w:continuationSeparator/>
      </w:r>
    </w:p>
  </w:endnote>
  <w:endnote w:type="continuationNotice" w:id="1">
    <w:p w14:paraId="7A2C5E1B" w14:textId="77777777" w:rsidR="00AA71B0" w:rsidRDefault="00AA71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3CDF790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8E36661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FE8D332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0057EC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E6E9" w14:textId="77777777" w:rsidR="00AA71B0" w:rsidRDefault="00AA71B0" w:rsidP="00876124">
      <w:pPr>
        <w:spacing w:after="0"/>
      </w:pPr>
      <w:r>
        <w:separator/>
      </w:r>
    </w:p>
  </w:footnote>
  <w:footnote w:type="continuationSeparator" w:id="0">
    <w:p w14:paraId="348115D2" w14:textId="77777777" w:rsidR="00AA71B0" w:rsidRDefault="00AA71B0" w:rsidP="00876124">
      <w:pPr>
        <w:spacing w:after="0"/>
      </w:pPr>
      <w:r>
        <w:continuationSeparator/>
      </w:r>
    </w:p>
  </w:footnote>
  <w:footnote w:type="continuationNotice" w:id="1">
    <w:p w14:paraId="3D26E233" w14:textId="77777777" w:rsidR="00AA71B0" w:rsidRDefault="00AA71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FF5B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6382499E"/>
    <w:multiLevelType w:val="multilevel"/>
    <w:tmpl w:val="D794C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720179865">
    <w:abstractNumId w:val="16"/>
  </w:num>
  <w:num w:numId="2" w16cid:durableId="1451784752">
    <w:abstractNumId w:val="23"/>
  </w:num>
  <w:num w:numId="3" w16cid:durableId="394663806">
    <w:abstractNumId w:val="0"/>
  </w:num>
  <w:num w:numId="4" w16cid:durableId="1319460290">
    <w:abstractNumId w:val="1"/>
  </w:num>
  <w:num w:numId="5" w16cid:durableId="1872722811">
    <w:abstractNumId w:val="2"/>
  </w:num>
  <w:num w:numId="6" w16cid:durableId="1575581694">
    <w:abstractNumId w:val="3"/>
  </w:num>
  <w:num w:numId="7" w16cid:durableId="439182784">
    <w:abstractNumId w:val="4"/>
  </w:num>
  <w:num w:numId="8" w16cid:durableId="1539852962">
    <w:abstractNumId w:val="5"/>
  </w:num>
  <w:num w:numId="9" w16cid:durableId="938953466">
    <w:abstractNumId w:val="6"/>
  </w:num>
  <w:num w:numId="10" w16cid:durableId="2107265582">
    <w:abstractNumId w:val="9"/>
  </w:num>
  <w:num w:numId="11" w16cid:durableId="502860146">
    <w:abstractNumId w:val="14"/>
  </w:num>
  <w:num w:numId="12" w16cid:durableId="1005013967">
    <w:abstractNumId w:val="15"/>
  </w:num>
  <w:num w:numId="13" w16cid:durableId="1878396545">
    <w:abstractNumId w:val="28"/>
  </w:num>
  <w:num w:numId="14" w16cid:durableId="1732577980">
    <w:abstractNumId w:val="10"/>
  </w:num>
  <w:num w:numId="15" w16cid:durableId="1208642510">
    <w:abstractNumId w:val="13"/>
  </w:num>
  <w:num w:numId="16" w16cid:durableId="1535465081">
    <w:abstractNumId w:val="24"/>
  </w:num>
  <w:num w:numId="17" w16cid:durableId="208617677">
    <w:abstractNumId w:val="30"/>
  </w:num>
  <w:num w:numId="18" w16cid:durableId="504562467">
    <w:abstractNumId w:val="18"/>
  </w:num>
  <w:num w:numId="19" w16cid:durableId="1516847534">
    <w:abstractNumId w:val="21"/>
  </w:num>
  <w:num w:numId="20" w16cid:durableId="86772087">
    <w:abstractNumId w:val="29"/>
  </w:num>
  <w:num w:numId="21" w16cid:durableId="242185374">
    <w:abstractNumId w:val="19"/>
  </w:num>
  <w:num w:numId="22" w16cid:durableId="306250217">
    <w:abstractNumId w:val="8"/>
  </w:num>
  <w:num w:numId="23" w16cid:durableId="2101943810">
    <w:abstractNumId w:val="20"/>
  </w:num>
  <w:num w:numId="24" w16cid:durableId="1098598046">
    <w:abstractNumId w:val="11"/>
  </w:num>
  <w:num w:numId="25" w16cid:durableId="427310383">
    <w:abstractNumId w:val="27"/>
  </w:num>
  <w:num w:numId="26" w16cid:durableId="220218681">
    <w:abstractNumId w:val="25"/>
  </w:num>
  <w:num w:numId="27" w16cid:durableId="2111118227">
    <w:abstractNumId w:val="17"/>
  </w:num>
  <w:num w:numId="28" w16cid:durableId="885411219">
    <w:abstractNumId w:val="12"/>
  </w:num>
  <w:num w:numId="29" w16cid:durableId="306908191">
    <w:abstractNumId w:val="22"/>
  </w:num>
  <w:num w:numId="30" w16cid:durableId="1632587002">
    <w:abstractNumId w:val="7"/>
  </w:num>
  <w:num w:numId="31" w16cid:durableId="11189102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1CE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3460"/>
    <w:rsid w:val="000B6AE6"/>
    <w:rsid w:val="000D051F"/>
    <w:rsid w:val="000F1918"/>
    <w:rsid w:val="00103D8F"/>
    <w:rsid w:val="001063D2"/>
    <w:rsid w:val="00106CA2"/>
    <w:rsid w:val="00116B20"/>
    <w:rsid w:val="001216DB"/>
    <w:rsid w:val="0012427D"/>
    <w:rsid w:val="001253AB"/>
    <w:rsid w:val="00182E53"/>
    <w:rsid w:val="00194980"/>
    <w:rsid w:val="00197003"/>
    <w:rsid w:val="001A1098"/>
    <w:rsid w:val="001A153F"/>
    <w:rsid w:val="001B0312"/>
    <w:rsid w:val="001B0CE6"/>
    <w:rsid w:val="001B5164"/>
    <w:rsid w:val="001B635A"/>
    <w:rsid w:val="001C3F71"/>
    <w:rsid w:val="001D3969"/>
    <w:rsid w:val="001E5248"/>
    <w:rsid w:val="001E7C03"/>
    <w:rsid w:val="001F1AA5"/>
    <w:rsid w:val="00203981"/>
    <w:rsid w:val="00204BD8"/>
    <w:rsid w:val="00214998"/>
    <w:rsid w:val="00216D42"/>
    <w:rsid w:val="0022215C"/>
    <w:rsid w:val="00225E10"/>
    <w:rsid w:val="00230172"/>
    <w:rsid w:val="002365A7"/>
    <w:rsid w:val="00246997"/>
    <w:rsid w:val="00261F3C"/>
    <w:rsid w:val="002831DA"/>
    <w:rsid w:val="002849BE"/>
    <w:rsid w:val="00287633"/>
    <w:rsid w:val="002900F4"/>
    <w:rsid w:val="002C5351"/>
    <w:rsid w:val="002D021E"/>
    <w:rsid w:val="002D4B75"/>
    <w:rsid w:val="002D5C1C"/>
    <w:rsid w:val="002E21B5"/>
    <w:rsid w:val="002E3AE5"/>
    <w:rsid w:val="002E6989"/>
    <w:rsid w:val="002F05DA"/>
    <w:rsid w:val="002F1542"/>
    <w:rsid w:val="00302085"/>
    <w:rsid w:val="00331DFE"/>
    <w:rsid w:val="003358F5"/>
    <w:rsid w:val="00343B8B"/>
    <w:rsid w:val="00346ABB"/>
    <w:rsid w:val="00353B17"/>
    <w:rsid w:val="00367D3E"/>
    <w:rsid w:val="003B4794"/>
    <w:rsid w:val="003E24BC"/>
    <w:rsid w:val="003E255F"/>
    <w:rsid w:val="003E26A6"/>
    <w:rsid w:val="003F3BDC"/>
    <w:rsid w:val="00406539"/>
    <w:rsid w:val="00407CC2"/>
    <w:rsid w:val="0042566A"/>
    <w:rsid w:val="004263EF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E2BEC"/>
    <w:rsid w:val="004F6E0A"/>
    <w:rsid w:val="005014BC"/>
    <w:rsid w:val="00501555"/>
    <w:rsid w:val="005019DA"/>
    <w:rsid w:val="00513063"/>
    <w:rsid w:val="0051395F"/>
    <w:rsid w:val="0051753A"/>
    <w:rsid w:val="00521B3B"/>
    <w:rsid w:val="00523191"/>
    <w:rsid w:val="00524662"/>
    <w:rsid w:val="00524BF0"/>
    <w:rsid w:val="00525574"/>
    <w:rsid w:val="00530CB8"/>
    <w:rsid w:val="00533654"/>
    <w:rsid w:val="00535AF8"/>
    <w:rsid w:val="005362BF"/>
    <w:rsid w:val="00556DBF"/>
    <w:rsid w:val="00561F36"/>
    <w:rsid w:val="00564037"/>
    <w:rsid w:val="00565CC4"/>
    <w:rsid w:val="0057036E"/>
    <w:rsid w:val="00571336"/>
    <w:rsid w:val="00573896"/>
    <w:rsid w:val="005A2FCB"/>
    <w:rsid w:val="005B31C8"/>
    <w:rsid w:val="005B59B5"/>
    <w:rsid w:val="005C0903"/>
    <w:rsid w:val="005D1802"/>
    <w:rsid w:val="005D7495"/>
    <w:rsid w:val="005E2E79"/>
    <w:rsid w:val="005E7062"/>
    <w:rsid w:val="005E70AE"/>
    <w:rsid w:val="00632C35"/>
    <w:rsid w:val="00634A72"/>
    <w:rsid w:val="006604C4"/>
    <w:rsid w:val="00673688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35D8C"/>
    <w:rsid w:val="00744AC6"/>
    <w:rsid w:val="007528DB"/>
    <w:rsid w:val="00791264"/>
    <w:rsid w:val="007A7ECF"/>
    <w:rsid w:val="007B5AD1"/>
    <w:rsid w:val="007B720F"/>
    <w:rsid w:val="007C03D5"/>
    <w:rsid w:val="007F6FDE"/>
    <w:rsid w:val="008022C3"/>
    <w:rsid w:val="00807EE8"/>
    <w:rsid w:val="00807F67"/>
    <w:rsid w:val="008111FF"/>
    <w:rsid w:val="00820DFA"/>
    <w:rsid w:val="00836DE2"/>
    <w:rsid w:val="00847E7E"/>
    <w:rsid w:val="00856EF1"/>
    <w:rsid w:val="00876124"/>
    <w:rsid w:val="00883510"/>
    <w:rsid w:val="008851AD"/>
    <w:rsid w:val="00896B13"/>
    <w:rsid w:val="008A57FD"/>
    <w:rsid w:val="008C64B5"/>
    <w:rsid w:val="008D278D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7437D"/>
    <w:rsid w:val="0099048A"/>
    <w:rsid w:val="009A0332"/>
    <w:rsid w:val="009A1446"/>
    <w:rsid w:val="009A4583"/>
    <w:rsid w:val="009A5285"/>
    <w:rsid w:val="009D7C0E"/>
    <w:rsid w:val="009E2872"/>
    <w:rsid w:val="009E3E1A"/>
    <w:rsid w:val="009E49E9"/>
    <w:rsid w:val="009E522F"/>
    <w:rsid w:val="009F306F"/>
    <w:rsid w:val="00A04BE5"/>
    <w:rsid w:val="00A102D1"/>
    <w:rsid w:val="00A11853"/>
    <w:rsid w:val="00A22497"/>
    <w:rsid w:val="00A70FA0"/>
    <w:rsid w:val="00A729C7"/>
    <w:rsid w:val="00A72E9F"/>
    <w:rsid w:val="00A802EC"/>
    <w:rsid w:val="00A815FB"/>
    <w:rsid w:val="00A84840"/>
    <w:rsid w:val="00A86340"/>
    <w:rsid w:val="00AA3700"/>
    <w:rsid w:val="00AA5CA6"/>
    <w:rsid w:val="00AA71B0"/>
    <w:rsid w:val="00AB2B6C"/>
    <w:rsid w:val="00AB5DFC"/>
    <w:rsid w:val="00AB5EF7"/>
    <w:rsid w:val="00AC346C"/>
    <w:rsid w:val="00AE0EFF"/>
    <w:rsid w:val="00B05E22"/>
    <w:rsid w:val="00B3354C"/>
    <w:rsid w:val="00B356E9"/>
    <w:rsid w:val="00B35A84"/>
    <w:rsid w:val="00B42AAF"/>
    <w:rsid w:val="00B4361E"/>
    <w:rsid w:val="00B505C5"/>
    <w:rsid w:val="00B51C37"/>
    <w:rsid w:val="00B558C2"/>
    <w:rsid w:val="00B55D05"/>
    <w:rsid w:val="00B571D1"/>
    <w:rsid w:val="00B6001A"/>
    <w:rsid w:val="00B63333"/>
    <w:rsid w:val="00BD1242"/>
    <w:rsid w:val="00BD2407"/>
    <w:rsid w:val="00BD3A7B"/>
    <w:rsid w:val="00BF4439"/>
    <w:rsid w:val="00C01845"/>
    <w:rsid w:val="00C121D3"/>
    <w:rsid w:val="00C14494"/>
    <w:rsid w:val="00C271B4"/>
    <w:rsid w:val="00C300F7"/>
    <w:rsid w:val="00C314C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B780F"/>
    <w:rsid w:val="00CC22E4"/>
    <w:rsid w:val="00CC5E9E"/>
    <w:rsid w:val="00CE5883"/>
    <w:rsid w:val="00D213E4"/>
    <w:rsid w:val="00D41D42"/>
    <w:rsid w:val="00D46474"/>
    <w:rsid w:val="00D50463"/>
    <w:rsid w:val="00D56F7C"/>
    <w:rsid w:val="00D640EF"/>
    <w:rsid w:val="00D65C2C"/>
    <w:rsid w:val="00D70831"/>
    <w:rsid w:val="00D7651B"/>
    <w:rsid w:val="00D848C8"/>
    <w:rsid w:val="00D9056E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D51FA"/>
    <w:rsid w:val="00EE4D4C"/>
    <w:rsid w:val="00EF7EBF"/>
    <w:rsid w:val="00F060D4"/>
    <w:rsid w:val="00F35C86"/>
    <w:rsid w:val="00F40C40"/>
    <w:rsid w:val="00F4606E"/>
    <w:rsid w:val="00F773BE"/>
    <w:rsid w:val="00F94BEE"/>
    <w:rsid w:val="00FB4196"/>
    <w:rsid w:val="00FB7BFF"/>
    <w:rsid w:val="00FC478D"/>
    <w:rsid w:val="00FD6EF4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CENTRUM\S.TOMIAK</Osoba>
    <NazwaPliku xmlns="F60F55B9-AC12-46BD-85CA-E0578CFCB3C7">Szablon CeZ główny.docx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20509F63-613F-4BDD-AB93-99104A1CD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180EE-47E6-45B1-A3FA-9C524D70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Hryniewicz-Braham Agnieszka</cp:lastModifiedBy>
  <cp:revision>10</cp:revision>
  <cp:lastPrinted>2024-01-15T13:02:00Z</cp:lastPrinted>
  <dcterms:created xsi:type="dcterms:W3CDTF">2024-01-15T12:49:00Z</dcterms:created>
  <dcterms:modified xsi:type="dcterms:W3CDTF">2024-02-21T10:03:00Z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