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2DE3" w14:textId="143ECB55" w:rsidR="00B76591" w:rsidRPr="00453087" w:rsidRDefault="00B76591" w:rsidP="00B76591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r w:rsidRPr="00453087">
        <w:rPr>
          <w:rFonts w:asciiTheme="minorHAnsi" w:hAnsiTheme="minorHAnsi" w:cs="Arial"/>
          <w:b/>
          <w:iCs/>
        </w:rPr>
        <w:t xml:space="preserve">Załącznik nr </w:t>
      </w:r>
      <w:r w:rsidR="00277B66" w:rsidRPr="00453087">
        <w:rPr>
          <w:rFonts w:asciiTheme="minorHAnsi" w:hAnsiTheme="minorHAnsi" w:cs="Arial"/>
          <w:b/>
          <w:iCs/>
        </w:rPr>
        <w:t>2</w:t>
      </w:r>
      <w:r w:rsidRPr="00453087">
        <w:rPr>
          <w:rFonts w:asciiTheme="minorHAnsi" w:hAnsiTheme="minorHAnsi" w:cs="Arial"/>
          <w:b/>
          <w:iCs/>
        </w:rPr>
        <w:t xml:space="preserve"> do Zapytania ofertowego/</w:t>
      </w:r>
    </w:p>
    <w:p w14:paraId="37D939ED" w14:textId="3B1B6CAF" w:rsidR="00B76591" w:rsidRPr="00453087" w:rsidRDefault="00B76591" w:rsidP="00B76591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 w:rsidRPr="00453087">
        <w:rPr>
          <w:rFonts w:asciiTheme="minorHAnsi" w:hAnsiTheme="minorHAnsi" w:cs="Arial"/>
          <w:b/>
          <w:iCs/>
        </w:rPr>
        <w:t xml:space="preserve">Załącznik nr </w:t>
      </w:r>
      <w:r w:rsidR="00C80B49" w:rsidRPr="00453087">
        <w:rPr>
          <w:rFonts w:asciiTheme="minorHAnsi" w:hAnsiTheme="minorHAnsi" w:cs="Arial"/>
          <w:b/>
          <w:iCs/>
        </w:rPr>
        <w:t>2</w:t>
      </w:r>
      <w:r w:rsidRPr="00453087">
        <w:rPr>
          <w:rFonts w:asciiTheme="minorHAnsi" w:hAnsiTheme="minorHAnsi" w:cs="Arial"/>
          <w:b/>
          <w:iCs/>
        </w:rPr>
        <w:t xml:space="preserve"> </w:t>
      </w:r>
      <w:r w:rsidRPr="00453087">
        <w:rPr>
          <w:rFonts w:asciiTheme="minorHAnsi" w:hAnsiTheme="minorHAnsi" w:cs="Arial"/>
          <w:b/>
        </w:rPr>
        <w:t xml:space="preserve">do Umowy nr </w:t>
      </w:r>
      <w:proofErr w:type="spellStart"/>
      <w:r w:rsidRPr="00453087">
        <w:rPr>
          <w:rFonts w:asciiTheme="minorHAnsi" w:hAnsiTheme="minorHAnsi" w:cs="Arial"/>
          <w:b/>
        </w:rPr>
        <w:t>C</w:t>
      </w:r>
      <w:r w:rsidR="00465CDB" w:rsidRPr="00453087">
        <w:rPr>
          <w:rFonts w:asciiTheme="minorHAnsi" w:hAnsiTheme="minorHAnsi" w:cs="Arial"/>
          <w:b/>
        </w:rPr>
        <w:t>eZ</w:t>
      </w:r>
      <w:proofErr w:type="spellEnd"/>
      <w:r w:rsidRPr="00453087">
        <w:rPr>
          <w:rFonts w:asciiTheme="minorHAnsi" w:hAnsiTheme="minorHAnsi" w:cs="Arial"/>
          <w:b/>
        </w:rPr>
        <w:t>/…..../202</w:t>
      </w:r>
      <w:r w:rsidR="0080108D" w:rsidRPr="00453087">
        <w:rPr>
          <w:rFonts w:asciiTheme="minorHAnsi" w:hAnsiTheme="minorHAnsi" w:cs="Arial"/>
          <w:b/>
        </w:rPr>
        <w:t>1</w:t>
      </w:r>
    </w:p>
    <w:p w14:paraId="6A080949" w14:textId="77777777" w:rsidR="00B76591" w:rsidRPr="00453087" w:rsidRDefault="00B76591" w:rsidP="00B76591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>……………………….., dnia ….………….</w:t>
      </w:r>
    </w:p>
    <w:p w14:paraId="51593738" w14:textId="1FF0EB7B" w:rsidR="00B76591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7886856D" w14:textId="77777777" w:rsidR="00C7221D" w:rsidRPr="00453087" w:rsidRDefault="00C7221D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6A8494A" w14:textId="77777777" w:rsidR="00B76591" w:rsidRPr="00453087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453087">
        <w:rPr>
          <w:rFonts w:asciiTheme="minorHAnsi" w:hAnsiTheme="minorHAnsi" w:cstheme="minorHAnsi"/>
          <w:b/>
          <w:bCs/>
        </w:rPr>
        <w:t>OFERTA</w:t>
      </w:r>
    </w:p>
    <w:p w14:paraId="611095F0" w14:textId="77777777" w:rsidR="00B76591" w:rsidRPr="00453087" w:rsidRDefault="00B76591" w:rsidP="00B76591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14:paraId="5EF76D1C" w14:textId="0F35AE2F" w:rsidR="00B76591" w:rsidRPr="00453087" w:rsidRDefault="007E7467" w:rsidP="00905C4E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lang w:val="pl-PL"/>
        </w:rPr>
      </w:pPr>
      <w:bookmarkStart w:id="0" w:name="_Hlk45783517"/>
      <w:r w:rsidRPr="00453087">
        <w:rPr>
          <w:rFonts w:asciiTheme="minorHAnsi" w:hAnsiTheme="minorHAnsi" w:cstheme="minorHAnsi"/>
          <w:b/>
          <w:bCs/>
          <w:lang w:val="pl-PL"/>
        </w:rPr>
        <w:t>n</w:t>
      </w:r>
      <w:r w:rsidR="00B76591" w:rsidRPr="00453087">
        <w:rPr>
          <w:rFonts w:asciiTheme="minorHAnsi" w:hAnsiTheme="minorHAnsi" w:cstheme="minorHAnsi"/>
          <w:b/>
          <w:bCs/>
          <w:lang w:val="pl-PL"/>
        </w:rPr>
        <w:t>a:</w:t>
      </w:r>
      <w:r w:rsidR="00BE5ACE" w:rsidRPr="00453087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DF00BB" w:rsidRPr="00453087">
        <w:rPr>
          <w:rFonts w:asciiTheme="minorHAnsi" w:hAnsiTheme="minorHAnsi" w:cstheme="minorHAnsi"/>
          <w:b/>
          <w:bCs/>
          <w:lang w:val="pl-PL"/>
        </w:rPr>
        <w:t>„</w:t>
      </w:r>
      <w:bookmarkStart w:id="1" w:name="_Hlk63686775"/>
      <w:r w:rsidR="00277B66" w:rsidRPr="00453087">
        <w:rPr>
          <w:rFonts w:asciiTheme="minorHAnsi" w:hAnsiTheme="minorHAnsi" w:cstheme="minorHAnsi"/>
          <w:b/>
          <w:bCs/>
          <w:lang w:val="pl-PL"/>
        </w:rPr>
        <w:t xml:space="preserve">Świadczenie usługi </w:t>
      </w:r>
      <w:r w:rsidR="00C80B49" w:rsidRPr="00453087">
        <w:rPr>
          <w:rFonts w:asciiTheme="minorHAnsi" w:eastAsia="Times New Roman" w:hAnsiTheme="minorHAnsi" w:cstheme="minorHAnsi"/>
          <w:b/>
          <w:lang w:val="pl-PL" w:eastAsia="pl-PL"/>
        </w:rPr>
        <w:t>kompleksowej organizacji i obsługi Spotkania dla Pracowników Centrum e-Zdrowia</w:t>
      </w:r>
      <w:bookmarkEnd w:id="1"/>
      <w:r w:rsidR="00C80B49" w:rsidRPr="00453087">
        <w:rPr>
          <w:rFonts w:asciiTheme="minorHAnsi" w:hAnsiTheme="minorHAnsi" w:cstheme="minorHAnsi"/>
          <w:b/>
          <w:bCs/>
          <w:lang w:val="pl-PL"/>
        </w:rPr>
        <w:t>.</w:t>
      </w:r>
      <w:r w:rsidR="00905C4E" w:rsidRPr="00453087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905C4E" w:rsidRPr="00453087">
        <w:rPr>
          <w:rFonts w:asciiTheme="minorHAnsi" w:hAnsiTheme="minorHAnsi" w:cstheme="minorHAnsi"/>
          <w:lang w:val="pl-PL"/>
        </w:rPr>
        <w:t xml:space="preserve"> znak sprawy: WRZ.270.</w:t>
      </w:r>
      <w:r w:rsidR="00C80B49" w:rsidRPr="00453087">
        <w:rPr>
          <w:rFonts w:asciiTheme="minorHAnsi" w:hAnsiTheme="minorHAnsi" w:cstheme="minorHAnsi"/>
          <w:lang w:val="pl-PL"/>
        </w:rPr>
        <w:t>2</w:t>
      </w:r>
      <w:r w:rsidR="0080571E" w:rsidRPr="00453087">
        <w:rPr>
          <w:rFonts w:asciiTheme="minorHAnsi" w:hAnsiTheme="minorHAnsi" w:cstheme="minorHAnsi"/>
          <w:lang w:val="pl-PL"/>
        </w:rPr>
        <w:t>5</w:t>
      </w:r>
      <w:r w:rsidR="00C80B49" w:rsidRPr="00453087">
        <w:rPr>
          <w:rFonts w:asciiTheme="minorHAnsi" w:hAnsiTheme="minorHAnsi" w:cstheme="minorHAnsi"/>
          <w:lang w:val="pl-PL"/>
        </w:rPr>
        <w:t>4</w:t>
      </w:r>
      <w:r w:rsidR="00905C4E" w:rsidRPr="00453087">
        <w:rPr>
          <w:rFonts w:asciiTheme="minorHAnsi" w:hAnsiTheme="minorHAnsi" w:cstheme="minorHAnsi"/>
          <w:lang w:val="pl-PL"/>
        </w:rPr>
        <w:t>.202</w:t>
      </w:r>
      <w:r w:rsidR="00DD79C2" w:rsidRPr="00453087">
        <w:rPr>
          <w:rFonts w:asciiTheme="minorHAnsi" w:hAnsiTheme="minorHAnsi" w:cstheme="minorHAnsi"/>
          <w:lang w:val="pl-PL"/>
        </w:rPr>
        <w:t>1</w:t>
      </w:r>
    </w:p>
    <w:bookmarkEnd w:id="0"/>
    <w:p w14:paraId="5521C767" w14:textId="77777777" w:rsidR="00B76591" w:rsidRPr="00453087" w:rsidRDefault="00B76591" w:rsidP="00B76591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BEB9A68" w14:textId="77777777" w:rsidR="00B76591" w:rsidRPr="00453087" w:rsidRDefault="00B76591" w:rsidP="00B76591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 xml:space="preserve"> Nazwa (firma) oraz adres Wykonawcy.</w:t>
      </w:r>
    </w:p>
    <w:p w14:paraId="688F2F0B" w14:textId="77777777" w:rsidR="00B76591" w:rsidRPr="00453087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580C99BA" w14:textId="77777777" w:rsidR="00B76591" w:rsidRPr="00453087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76726183" w14:textId="77777777" w:rsidR="00B76591" w:rsidRPr="00453087" w:rsidRDefault="00B76591" w:rsidP="00B76591">
      <w:pPr>
        <w:spacing w:line="276" w:lineRule="auto"/>
        <w:ind w:left="405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1D13E2D7" w14:textId="0117DBAF" w:rsidR="00B76591" w:rsidRPr="00453087" w:rsidRDefault="00B76591" w:rsidP="00B76591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>Cena Wykonawcy za realizację całości przedmiotu zamówienia</w:t>
      </w:r>
      <w:r w:rsidR="00860EFE" w:rsidRPr="00453087">
        <w:rPr>
          <w:rFonts w:asciiTheme="minorHAnsi" w:hAnsiTheme="minorHAnsi" w:cstheme="minorHAnsi"/>
        </w:rPr>
        <w:t xml:space="preserve"> wynosi</w:t>
      </w:r>
      <w:r w:rsidRPr="00453087">
        <w:rPr>
          <w:rFonts w:asciiTheme="minorHAnsi" w:hAnsiTheme="minorHAnsi" w:cstheme="minorHAnsi"/>
        </w:rPr>
        <w:t>:</w:t>
      </w:r>
    </w:p>
    <w:p w14:paraId="25DB1C8A" w14:textId="32336BFB" w:rsidR="004C2622" w:rsidRPr="00453087" w:rsidRDefault="00B76591" w:rsidP="008A6B17">
      <w:pPr>
        <w:suppressAutoHyphens/>
        <w:spacing w:line="276" w:lineRule="auto"/>
        <w:ind w:left="405"/>
        <w:rPr>
          <w:rFonts w:asciiTheme="minorHAnsi" w:hAnsiTheme="minorHAnsi" w:cstheme="minorHAnsi"/>
        </w:rPr>
      </w:pPr>
      <w:r w:rsidRPr="00453087">
        <w:rPr>
          <w:rFonts w:asciiTheme="minorHAnsi" w:eastAsia="Times New Roman" w:hAnsiTheme="minorHAnsi" w:cstheme="minorHAnsi"/>
        </w:rPr>
        <w:t>brutto: ……………..…… zł w tym podatek VAT</w:t>
      </w:r>
      <w:r w:rsidR="008A6B17" w:rsidRPr="00453087">
        <w:rPr>
          <w:rFonts w:asciiTheme="minorHAnsi" w:eastAsia="Times New Roman" w:hAnsiTheme="minorHAnsi" w:cstheme="minorHAnsi"/>
        </w:rPr>
        <w:t xml:space="preserve">, </w:t>
      </w:r>
      <w:r w:rsidR="004C2622" w:rsidRPr="00453087">
        <w:rPr>
          <w:rFonts w:asciiTheme="minorHAnsi" w:hAnsiTheme="minorHAnsi" w:cstheme="minorHAnsi"/>
        </w:rPr>
        <w:t>w tym: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797"/>
        <w:gridCol w:w="1787"/>
        <w:gridCol w:w="2094"/>
        <w:gridCol w:w="1421"/>
        <w:gridCol w:w="1414"/>
        <w:gridCol w:w="12"/>
        <w:gridCol w:w="1547"/>
      </w:tblGrid>
      <w:tr w:rsidR="00983328" w:rsidRPr="00983328" w14:paraId="7D4485DB" w14:textId="77777777" w:rsidTr="0098332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1C67" w14:textId="77777777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3423" w14:textId="169CA93E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Rodzaj usługi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0FB" w14:textId="42E01868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Nazwa usługi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C6E0" w14:textId="47CFC703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hAnsiTheme="minorHAnsi" w:cstheme="minorHAnsi"/>
              </w:rPr>
              <w:t>Koszt za 1-os [PLN brutto]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431C" w14:textId="75D30FE7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Liczba uczestników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6ACE" w14:textId="77777777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Suma</w:t>
            </w:r>
          </w:p>
          <w:p w14:paraId="25F32E50" w14:textId="77777777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(Liczba x Cena brutto)</w:t>
            </w:r>
          </w:p>
        </w:tc>
      </w:tr>
      <w:tr w:rsidR="00983328" w:rsidRPr="00983328" w14:paraId="0CF1C012" w14:textId="77777777" w:rsidTr="00C722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17BF" w14:textId="77777777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11F75" w14:textId="36004252" w:rsidR="00983328" w:rsidRPr="00983328" w:rsidRDefault="00983328" w:rsidP="00983328">
            <w:pPr>
              <w:tabs>
                <w:tab w:val="left" w:pos="6585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983328">
              <w:rPr>
                <w:rFonts w:asciiTheme="minorHAnsi" w:hAnsiTheme="minorHAnsi" w:cstheme="minorHAnsi"/>
              </w:rPr>
              <w:t>Gastronomiczna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D785" w14:textId="0DC18F3F" w:rsidR="00983328" w:rsidRPr="00983328" w:rsidRDefault="000231EF" w:rsidP="00FF1ABA">
            <w:pPr>
              <w:tabs>
                <w:tab w:val="left" w:pos="6585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Kolacja bufetowa</w:t>
            </w:r>
            <w:r w:rsidR="00983328" w:rsidRPr="00983328">
              <w:rPr>
                <w:rFonts w:asciiTheme="minorHAnsi" w:hAnsiTheme="minorHAnsi" w:cstheme="minorHAnsi"/>
              </w:rPr>
              <w:t xml:space="preserve"> [4 godziny]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2151F" w14:textId="77777777" w:rsidR="006A2B14" w:rsidRDefault="006A2B14" w:rsidP="00990B0C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2EC6E295" w14:textId="0C3797AA" w:rsidR="00983328" w:rsidRPr="00983328" w:rsidRDefault="00983328" w:rsidP="00990B0C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…………………zł</w:t>
            </w:r>
          </w:p>
          <w:p w14:paraId="16F8010E" w14:textId="1EEF42F3" w:rsidR="00983328" w:rsidRPr="006A2B14" w:rsidRDefault="00983328" w:rsidP="00990B0C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A2B14">
              <w:rPr>
                <w:rFonts w:asciiTheme="minorHAnsi" w:eastAsia="Times New Roman" w:hAnsiTheme="minorHAnsi" w:cstheme="minorHAnsi"/>
                <w:sz w:val="20"/>
                <w:szCs w:val="20"/>
              </w:rPr>
              <w:t>(za uczestnika)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4D33C1" w14:textId="1797E70D" w:rsidR="00983328" w:rsidRPr="00983328" w:rsidRDefault="00983328" w:rsidP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328">
              <w:rPr>
                <w:rFonts w:asciiTheme="minorHAnsi" w:eastAsia="Times New Roman" w:hAnsiTheme="minorHAnsi" w:cstheme="minorHAnsi"/>
                <w:b/>
                <w:bCs/>
              </w:rPr>
              <w:t>260</w:t>
            </w:r>
            <w:r w:rsidRPr="00983328">
              <w:rPr>
                <w:rFonts w:asciiTheme="minorHAnsi" w:eastAsia="Times New Roman" w:hAnsiTheme="minorHAnsi" w:cstheme="minorHAnsi"/>
              </w:rPr>
              <w:t>*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3966" w14:textId="42602A4F" w:rsidR="00983328" w:rsidRPr="00983328" w:rsidRDefault="00983328" w:rsidP="00FF1AB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…………..zł</w:t>
            </w:r>
          </w:p>
        </w:tc>
      </w:tr>
      <w:tr w:rsidR="00983328" w:rsidRPr="00983328" w14:paraId="3CF3B863" w14:textId="77777777" w:rsidTr="00C722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26FD" w14:textId="77777777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1F20" w14:textId="77777777" w:rsidR="00983328" w:rsidRPr="00983328" w:rsidRDefault="00983328" w:rsidP="00983328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9772" w14:textId="72608B91" w:rsidR="00983328" w:rsidRPr="00983328" w:rsidRDefault="00983328" w:rsidP="00FF1ABA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hAnsiTheme="minorHAnsi" w:cstheme="minorHAnsi"/>
              </w:rPr>
              <w:t>Open bar bezalkoholowy [4 godziny]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2C51" w14:textId="158C2318" w:rsidR="00983328" w:rsidRPr="00983328" w:rsidRDefault="00983328" w:rsidP="00990B0C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C0A4" w14:textId="2B988752" w:rsidR="00983328" w:rsidRPr="00983328" w:rsidRDefault="00983328" w:rsidP="00990B0C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4FBC" w14:textId="77777777" w:rsidR="00983328" w:rsidRPr="00983328" w:rsidRDefault="00983328" w:rsidP="00FF1AB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83328" w:rsidRPr="00983328" w14:paraId="021B7071" w14:textId="77777777" w:rsidTr="00C722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3F83" w14:textId="0734CE1D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F3063" w14:textId="39877FAD" w:rsidR="00983328" w:rsidRPr="00983328" w:rsidRDefault="00983328" w:rsidP="00983328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983328">
              <w:rPr>
                <w:rFonts w:asciiTheme="minorHAnsi" w:hAnsiTheme="minorHAnsi" w:cstheme="minorHAnsi"/>
              </w:rPr>
              <w:t>Pozostałe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6F8" w14:textId="63D20CBA" w:rsidR="00983328" w:rsidRPr="00983328" w:rsidRDefault="00983328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hAnsiTheme="minorHAnsi" w:cstheme="minorHAnsi"/>
              </w:rPr>
              <w:t>Sala [w tym: ozdoby świąteczne, wyposażenie, np.: stoły koktajlowe]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024E3" w14:textId="37EB0E82" w:rsidR="00983328" w:rsidRPr="00983328" w:rsidRDefault="00983328" w:rsidP="00FF1AB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328">
              <w:rPr>
                <w:rFonts w:asciiTheme="minorHAnsi" w:hAnsiTheme="minorHAnsi" w:cstheme="minorHAnsi"/>
              </w:rPr>
              <w:t>n/d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0EC7" w14:textId="20096D84" w:rsidR="00983328" w:rsidRPr="00983328" w:rsidRDefault="00983328" w:rsidP="00FF1AB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hAnsiTheme="minorHAnsi" w:cstheme="minorHAnsi"/>
              </w:rPr>
              <w:t>n/d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7BAF0" w14:textId="7E43E606" w:rsidR="00983328" w:rsidRPr="00983328" w:rsidRDefault="00983328" w:rsidP="00FF1AB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…………..zł</w:t>
            </w:r>
          </w:p>
        </w:tc>
      </w:tr>
      <w:tr w:rsidR="00983328" w:rsidRPr="00983328" w14:paraId="4F335112" w14:textId="77777777" w:rsidTr="00C7221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BDF" w14:textId="440309BD" w:rsidR="00983328" w:rsidRPr="00983328" w:rsidRDefault="00983328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C9F5" w14:textId="77777777" w:rsidR="00983328" w:rsidRPr="00983328" w:rsidRDefault="00983328">
            <w:pPr>
              <w:suppressAutoHyphens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C2D" w14:textId="6F300042" w:rsidR="00983328" w:rsidRPr="00983328" w:rsidRDefault="00983328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hAnsiTheme="minorHAnsi" w:cstheme="minorHAnsi"/>
              </w:rPr>
              <w:t>Obsługa [w tym: obsługa kelnerska, barmańska, obsługa szatni, ochrona]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3CBD" w14:textId="6393CB4C" w:rsidR="00983328" w:rsidRPr="00983328" w:rsidRDefault="00983328" w:rsidP="00FF1AB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CF97" w14:textId="77777777" w:rsidR="00983328" w:rsidRPr="00983328" w:rsidRDefault="00983328" w:rsidP="00FF1AB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9EC9" w14:textId="162BDBB6" w:rsidR="00983328" w:rsidRPr="00983328" w:rsidRDefault="00983328" w:rsidP="00FF1ABA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983328" w:rsidRPr="00983328" w14:paraId="0A710F56" w14:textId="77777777" w:rsidTr="00983328">
        <w:tc>
          <w:tcPr>
            <w:tcW w:w="7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6AD" w14:textId="10FE77BA" w:rsidR="00983328" w:rsidRPr="00983328" w:rsidRDefault="0098332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Suma: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9D73" w14:textId="203CE06A" w:rsidR="00983328" w:rsidRPr="00983328" w:rsidRDefault="00983328" w:rsidP="00983328">
            <w:pPr>
              <w:suppressAutoHyphens/>
              <w:spacing w:line="276" w:lineRule="auto"/>
              <w:jc w:val="right"/>
              <w:rPr>
                <w:rFonts w:asciiTheme="minorHAnsi" w:eastAsia="Times New Roman" w:hAnsiTheme="minorHAnsi" w:cstheme="minorHAnsi"/>
              </w:rPr>
            </w:pPr>
            <w:r w:rsidRPr="00983328">
              <w:rPr>
                <w:rFonts w:asciiTheme="minorHAnsi" w:eastAsia="Times New Roman" w:hAnsiTheme="minorHAnsi" w:cstheme="minorHAnsi"/>
              </w:rPr>
              <w:t>…………..zł</w:t>
            </w:r>
          </w:p>
        </w:tc>
      </w:tr>
    </w:tbl>
    <w:p w14:paraId="254C7372" w14:textId="574BA04E" w:rsidR="008A6B17" w:rsidRPr="00080ABE" w:rsidRDefault="008A6B17" w:rsidP="008A6B17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080AB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*wskazana liczba jest </w:t>
      </w:r>
      <w:r w:rsidR="003A4C77" w:rsidRPr="00080AB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maksymalną </w:t>
      </w:r>
      <w:r w:rsidRPr="00080AB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liczbą uczestników </w:t>
      </w:r>
      <w:r w:rsidR="00FF1ABA" w:rsidRPr="00080ABE">
        <w:rPr>
          <w:rFonts w:asciiTheme="minorHAnsi" w:eastAsia="Times New Roman" w:hAnsiTheme="minorHAnsi" w:cstheme="minorHAnsi"/>
          <w:i/>
          <w:iCs/>
          <w:sz w:val="20"/>
          <w:szCs w:val="20"/>
        </w:rPr>
        <w:t>spotkania</w:t>
      </w:r>
      <w:r w:rsidRPr="00080ABE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. </w:t>
      </w:r>
    </w:p>
    <w:p w14:paraId="00F59896" w14:textId="628184D4" w:rsidR="00C7221D" w:rsidRDefault="008A6B17" w:rsidP="008A6B17">
      <w:pPr>
        <w:spacing w:line="276" w:lineRule="auto"/>
        <w:ind w:left="405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 w:rsidRPr="00983328">
        <w:rPr>
          <w:rFonts w:asciiTheme="minorHAnsi" w:eastAsia="Times New Roman" w:hAnsiTheme="minorHAnsi" w:cstheme="minorHAnsi"/>
          <w:i/>
          <w:iCs/>
          <w:sz w:val="20"/>
          <w:szCs w:val="20"/>
        </w:rPr>
        <w:t>Wynagrodzenie za usługę gastronomiczną będzie rozliczane zgodnie z zapisami Umowy.</w:t>
      </w:r>
    </w:p>
    <w:p w14:paraId="7D0FCEE8" w14:textId="77777777" w:rsidR="008A6B17" w:rsidRPr="00983328" w:rsidRDefault="00C7221D" w:rsidP="008A6B17">
      <w:pPr>
        <w:spacing w:line="276" w:lineRule="auto"/>
        <w:ind w:left="405"/>
        <w:rPr>
          <w:rFonts w:asciiTheme="minorHAnsi" w:eastAsia="Times New Roman" w:hAnsiTheme="minorHAnsi" w:cstheme="minorHAnsi"/>
          <w:i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/>
          <w:iCs/>
          <w:sz w:val="20"/>
          <w:szCs w:val="20"/>
        </w:rPr>
        <w:br w:type="column"/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724"/>
        <w:gridCol w:w="8272"/>
      </w:tblGrid>
      <w:tr w:rsidR="000231EF" w:rsidRPr="000231EF" w14:paraId="22B01A26" w14:textId="77777777" w:rsidTr="008A6B17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D967" w14:textId="77777777" w:rsidR="008A6B17" w:rsidRPr="000231EF" w:rsidRDefault="008A6B17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0231EF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Lp.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1EA1" w14:textId="6220B8C4" w:rsidR="008A6B17" w:rsidRPr="000231EF" w:rsidRDefault="008A6B17">
            <w:pPr>
              <w:suppressAutoHyphens/>
              <w:spacing w:line="276" w:lineRule="auto"/>
              <w:rPr>
                <w:rFonts w:eastAsia="Times New Roman" w:cs="Calibri"/>
              </w:rPr>
            </w:pPr>
            <w:r w:rsidRPr="000231EF">
              <w:rPr>
                <w:rFonts w:eastAsia="Times New Roman" w:cs="Calibri"/>
              </w:rPr>
              <w:t xml:space="preserve">Lokalizacja </w:t>
            </w:r>
            <w:r w:rsidR="003641B7" w:rsidRPr="000231EF">
              <w:rPr>
                <w:rFonts w:eastAsia="Times New Roman" w:cs="Calibri"/>
              </w:rPr>
              <w:t>spotkania</w:t>
            </w:r>
            <w:r w:rsidRPr="000231EF">
              <w:rPr>
                <w:rFonts w:eastAsia="Times New Roman" w:cs="Calibri"/>
              </w:rPr>
              <w:t xml:space="preserve"> – propozycja miejsca organizacji</w:t>
            </w:r>
          </w:p>
          <w:p w14:paraId="7DBEFB00" w14:textId="77777777" w:rsidR="008A6B17" w:rsidRPr="000231EF" w:rsidRDefault="008A6B17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0231EF">
              <w:rPr>
                <w:rFonts w:eastAsia="Times New Roman" w:cs="Calibri"/>
                <w:i/>
                <w:iCs/>
              </w:rPr>
              <w:t>(podać)</w:t>
            </w:r>
          </w:p>
        </w:tc>
      </w:tr>
      <w:tr w:rsidR="000231EF" w:rsidRPr="000231EF" w14:paraId="3E23926C" w14:textId="77777777" w:rsidTr="00C722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F40D" w14:textId="77777777" w:rsidR="008A6B17" w:rsidRPr="000231EF" w:rsidRDefault="008A6B17" w:rsidP="00C7221D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0231EF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52A" w14:textId="77777777" w:rsidR="008A6B17" w:rsidRPr="000231EF" w:rsidRDefault="008A6B17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231EF" w:rsidRPr="000231EF" w14:paraId="226B7ED0" w14:textId="77777777" w:rsidTr="00C722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FDDE" w14:textId="77777777" w:rsidR="008A6B17" w:rsidRPr="000231EF" w:rsidRDefault="008A6B17" w:rsidP="00C7221D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0231EF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62D" w14:textId="77777777" w:rsidR="008A6B17" w:rsidRPr="000231EF" w:rsidRDefault="008A6B17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0231EF" w:rsidRPr="000231EF" w14:paraId="142AEB47" w14:textId="77777777" w:rsidTr="00C7221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A976" w14:textId="77777777" w:rsidR="008A6B17" w:rsidRPr="000231EF" w:rsidRDefault="008A6B17" w:rsidP="00C7221D">
            <w:pPr>
              <w:suppressAutoHyphens/>
              <w:spacing w:line="276" w:lineRule="auto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0231EF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DAAC" w14:textId="77777777" w:rsidR="008A6B17" w:rsidRPr="000231EF" w:rsidRDefault="008A6B17">
            <w:pPr>
              <w:suppressAutoHyphens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0C9AF1C" w14:textId="2EF51B28" w:rsidR="00B26BBB" w:rsidRPr="000231EF" w:rsidRDefault="00B26BBB" w:rsidP="00B26BBB">
      <w:pPr>
        <w:pStyle w:val="Akapitzlist"/>
        <w:numPr>
          <w:ilvl w:val="0"/>
          <w:numId w:val="0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b/>
          <w:i/>
          <w:lang w:val="pl-PL"/>
        </w:rPr>
      </w:pPr>
    </w:p>
    <w:p w14:paraId="54674D86" w14:textId="30E1775C" w:rsidR="00741B45" w:rsidRPr="00453087" w:rsidRDefault="00741B45" w:rsidP="00CD7413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453087">
        <w:rPr>
          <w:rStyle w:val="Pogrubienie"/>
          <w:rFonts w:asciiTheme="minorHAnsi" w:hAnsiTheme="minorHAnsi" w:cstheme="minorHAnsi"/>
        </w:rPr>
        <w:t>wszystkie koszty związane</w:t>
      </w:r>
      <w:r w:rsidRPr="00453087">
        <w:rPr>
          <w:rFonts w:asciiTheme="minorHAnsi" w:hAnsiTheme="minorHAnsi" w:cstheme="minorHAnsi"/>
          <w:b/>
        </w:rPr>
        <w:t xml:space="preserve"> </w:t>
      </w:r>
      <w:r w:rsidRPr="00453087">
        <w:rPr>
          <w:rFonts w:asciiTheme="minorHAnsi" w:hAnsiTheme="minorHAnsi" w:cstheme="minorHAnsi"/>
          <w:b/>
          <w:bCs/>
        </w:rPr>
        <w:t>z realizacją zamówienia.</w:t>
      </w:r>
    </w:p>
    <w:p w14:paraId="493C8F3A" w14:textId="720D886C" w:rsidR="00B76591" w:rsidRPr="00453087" w:rsidRDefault="00B76591" w:rsidP="00CD7413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 xml:space="preserve">Oferujemy termin realizacji zamówienia: </w:t>
      </w:r>
      <w:r w:rsidRPr="00453087">
        <w:rPr>
          <w:rFonts w:asciiTheme="minorHAnsi" w:hAnsiTheme="minorHAnsi" w:cstheme="minorHAnsi"/>
          <w:b/>
        </w:rPr>
        <w:t>zgodnie z zapisami</w:t>
      </w:r>
      <w:r w:rsidRPr="00453087">
        <w:rPr>
          <w:rFonts w:asciiTheme="minorHAnsi" w:hAnsiTheme="minorHAnsi" w:cstheme="minorHAnsi"/>
          <w:b/>
          <w:iCs/>
        </w:rPr>
        <w:t xml:space="preserve"> Wzoru Umowy, </w:t>
      </w:r>
      <w:r w:rsidRPr="00453087">
        <w:rPr>
          <w:rFonts w:asciiTheme="minorHAnsi" w:hAnsiTheme="minorHAnsi" w:cstheme="minorHAnsi"/>
          <w:iCs/>
        </w:rPr>
        <w:t>stanowiącym Załącznik nr 3 do Zapytania ofertowego</w:t>
      </w:r>
      <w:r w:rsidR="006A2B14">
        <w:rPr>
          <w:rFonts w:asciiTheme="minorHAnsi" w:hAnsiTheme="minorHAnsi" w:cstheme="minorHAnsi"/>
        </w:rPr>
        <w:t>.</w:t>
      </w:r>
    </w:p>
    <w:p w14:paraId="334F8268" w14:textId="32DBDCC0" w:rsidR="00B76591" w:rsidRPr="00453087" w:rsidRDefault="00B76591" w:rsidP="0077554E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 xml:space="preserve">Płatność: </w:t>
      </w:r>
      <w:r w:rsidRPr="00453087">
        <w:rPr>
          <w:rFonts w:asciiTheme="minorHAnsi" w:hAnsiTheme="minorHAnsi" w:cstheme="minorHAnsi"/>
          <w:b/>
        </w:rPr>
        <w:t xml:space="preserve">zgodnie </w:t>
      </w:r>
      <w:r w:rsidR="007E600D" w:rsidRPr="00453087">
        <w:rPr>
          <w:rFonts w:asciiTheme="minorHAnsi" w:hAnsiTheme="minorHAnsi" w:cstheme="minorHAnsi"/>
          <w:b/>
        </w:rPr>
        <w:t xml:space="preserve">z zapisami </w:t>
      </w:r>
      <w:r w:rsidRPr="00453087">
        <w:rPr>
          <w:rFonts w:asciiTheme="minorHAnsi" w:hAnsiTheme="minorHAnsi" w:cstheme="minorHAnsi"/>
          <w:b/>
          <w:iCs/>
        </w:rPr>
        <w:t>Wzoru Umowy</w:t>
      </w:r>
      <w:r w:rsidRPr="00453087">
        <w:rPr>
          <w:rFonts w:asciiTheme="minorHAnsi" w:hAnsiTheme="minorHAnsi" w:cstheme="minorHAnsi"/>
        </w:rPr>
        <w:t>.</w:t>
      </w:r>
    </w:p>
    <w:p w14:paraId="0C4A9D8F" w14:textId="77777777" w:rsidR="00B76591" w:rsidRPr="00453087" w:rsidRDefault="00B76591" w:rsidP="00CF4DE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58B3F42" w14:textId="77777777" w:rsidR="00B76591" w:rsidRPr="00453087" w:rsidRDefault="00B76591" w:rsidP="00CF4DE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6A068551" w14:textId="558D8290" w:rsidR="00B76591" w:rsidRPr="00453087" w:rsidRDefault="00B76591" w:rsidP="00CF4DE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 xml:space="preserve">Oświadczam, iż </w:t>
      </w:r>
      <w:r w:rsidRPr="00453087">
        <w:rPr>
          <w:rFonts w:asciiTheme="minorHAnsi" w:hAnsiTheme="minorHAnsi" w:cstheme="minorHAnsi"/>
          <w:b/>
          <w:bCs/>
        </w:rPr>
        <w:t>spełniamy warunki</w:t>
      </w:r>
      <w:r w:rsidRPr="00453087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453087">
        <w:rPr>
          <w:rFonts w:asciiTheme="minorHAnsi" w:hAnsiTheme="minorHAnsi" w:cstheme="minorHAnsi"/>
          <w:b/>
        </w:rPr>
        <w:t xml:space="preserve">Załączniki nr </w:t>
      </w:r>
      <w:r w:rsidR="00741B45" w:rsidRPr="00453087">
        <w:rPr>
          <w:rFonts w:asciiTheme="minorHAnsi" w:hAnsiTheme="minorHAnsi" w:cstheme="minorHAnsi"/>
          <w:b/>
        </w:rPr>
        <w:t>1</w:t>
      </w:r>
      <w:r w:rsidRPr="00453087">
        <w:rPr>
          <w:rFonts w:asciiTheme="minorHAnsi" w:hAnsiTheme="minorHAnsi" w:cstheme="minorHAnsi"/>
          <w:b/>
        </w:rPr>
        <w:t xml:space="preserve"> i 3</w:t>
      </w:r>
      <w:r w:rsidRPr="00453087">
        <w:rPr>
          <w:rFonts w:asciiTheme="minorHAnsi" w:hAnsiTheme="minorHAnsi" w:cstheme="minorHAnsi"/>
        </w:rPr>
        <w:t xml:space="preserve"> do Zapytania ofertowego.</w:t>
      </w:r>
    </w:p>
    <w:p w14:paraId="30D6A77A" w14:textId="08355AE0" w:rsidR="0077554E" w:rsidRPr="003641B7" w:rsidRDefault="0077554E" w:rsidP="00CF4DE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3641B7">
        <w:rPr>
          <w:rFonts w:asciiTheme="minorHAnsi" w:hAnsiTheme="minorHAnsi" w:cstheme="minorHAnsi"/>
          <w:iCs/>
        </w:rPr>
        <w:t xml:space="preserve">Oświadczam, że </w:t>
      </w:r>
      <w:r w:rsidR="003641B7" w:rsidRPr="003641B7">
        <w:rPr>
          <w:rFonts w:asciiTheme="minorHAnsi" w:hAnsiTheme="minorHAnsi" w:cstheme="minorHAnsi"/>
        </w:rPr>
        <w:t>dysponuje odpowiednim potencjałem techniczno-organizacyjnym i ludzkim oraz wiedzą i doświadczeniem pozwalającym należycie wykonać Umowę</w:t>
      </w:r>
      <w:r w:rsidRPr="003641B7">
        <w:rPr>
          <w:rFonts w:asciiTheme="minorHAnsi" w:hAnsiTheme="minorHAnsi" w:cstheme="minorHAnsi"/>
          <w:iCs/>
        </w:rPr>
        <w:t>.</w:t>
      </w:r>
    </w:p>
    <w:p w14:paraId="73C05018" w14:textId="7E9D1B80" w:rsidR="00B76591" w:rsidRPr="00453087" w:rsidRDefault="00B76591" w:rsidP="00CF4DE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453087">
        <w:rPr>
          <w:rFonts w:asciiTheme="minorHAnsi" w:hAnsiTheme="minorHAnsi" w:cstheme="minorHAnsi"/>
          <w:bCs/>
          <w:vertAlign w:val="superscript"/>
        </w:rPr>
        <w:footnoteReference w:id="2"/>
      </w:r>
      <w:r w:rsidRPr="00453087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453087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6C34F2D6" w14:textId="09B5089E" w:rsidR="00843442" w:rsidRPr="00453087" w:rsidRDefault="00843442" w:rsidP="00CF4DE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01185A43" w14:textId="34844C71" w:rsidR="00843442" w:rsidRPr="00453087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453087">
        <w:rPr>
          <w:rFonts w:asciiTheme="minorHAnsi" w:hAnsiTheme="minorHAnsi" w:cstheme="minorHAnsi"/>
          <w:bCs/>
        </w:rPr>
        <w:t>Imię i nazwisko</w:t>
      </w:r>
      <w:r w:rsidR="003E102C" w:rsidRPr="00453087">
        <w:rPr>
          <w:rFonts w:asciiTheme="minorHAnsi" w:hAnsiTheme="minorHAnsi" w:cstheme="minorHAnsi"/>
          <w:bCs/>
        </w:rPr>
        <w:t>:</w:t>
      </w:r>
      <w:r w:rsidRPr="00453087">
        <w:rPr>
          <w:rFonts w:asciiTheme="minorHAnsi" w:hAnsiTheme="minorHAnsi" w:cstheme="minorHAnsi"/>
          <w:bCs/>
        </w:rPr>
        <w:t>………………………………….,</w:t>
      </w:r>
    </w:p>
    <w:p w14:paraId="34D1FDED" w14:textId="0B4A17EB" w:rsidR="00843442" w:rsidRPr="00453087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453087">
        <w:rPr>
          <w:rFonts w:asciiTheme="minorHAnsi" w:hAnsiTheme="minorHAnsi" w:cstheme="minorHAnsi"/>
          <w:bCs/>
        </w:rPr>
        <w:t>Adres</w:t>
      </w:r>
      <w:r w:rsidR="003E102C" w:rsidRPr="00453087">
        <w:rPr>
          <w:rFonts w:asciiTheme="minorHAnsi" w:hAnsiTheme="minorHAnsi" w:cstheme="minorHAnsi"/>
          <w:bCs/>
        </w:rPr>
        <w:t>:</w:t>
      </w:r>
      <w:r w:rsidRPr="00453087">
        <w:rPr>
          <w:rFonts w:asciiTheme="minorHAnsi" w:hAnsiTheme="minorHAnsi" w:cstheme="minorHAnsi"/>
          <w:bCs/>
        </w:rPr>
        <w:t>………………………………………………….,</w:t>
      </w:r>
    </w:p>
    <w:p w14:paraId="76CD4F71" w14:textId="36A16C4C" w:rsidR="00843442" w:rsidRPr="00453087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453087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6A53814" w14:textId="5F075896" w:rsidR="00843442" w:rsidRPr="00453087" w:rsidRDefault="00843442" w:rsidP="00843442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  <w:bCs/>
        </w:rPr>
        <w:t>Adres e-mail:…………………………………….</w:t>
      </w:r>
    </w:p>
    <w:p w14:paraId="33CDAD45" w14:textId="77777777" w:rsidR="00B76591" w:rsidRPr="00453087" w:rsidRDefault="00B76591" w:rsidP="00CF4DE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453087">
        <w:rPr>
          <w:rFonts w:asciiTheme="minorHAnsi" w:hAnsiTheme="minorHAnsi" w:cstheme="minorHAnsi"/>
          <w:i/>
        </w:rPr>
        <w:t>(jeżeli dotyczy)</w:t>
      </w:r>
      <w:r w:rsidRPr="00453087">
        <w:rPr>
          <w:rFonts w:asciiTheme="minorHAnsi" w:hAnsiTheme="minorHAnsi" w:cstheme="minorHAnsi"/>
        </w:rPr>
        <w:t>:</w:t>
      </w:r>
    </w:p>
    <w:p w14:paraId="408F0783" w14:textId="1DC7BF7A" w:rsidR="00B7386C" w:rsidRPr="00453087" w:rsidRDefault="007E600D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 w:rsidRPr="00453087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………………..</w:t>
      </w:r>
      <w:r w:rsidR="00B7386C" w:rsidRPr="00453087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780F47B2" w14:textId="6286FB61" w:rsidR="00B76591" w:rsidRPr="00453087" w:rsidRDefault="00750907" w:rsidP="00B76591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 w:rsidRPr="00453087">
        <w:rPr>
          <w:rFonts w:asciiTheme="minorHAnsi" w:hAnsiTheme="minorHAnsi" w:cstheme="minorHAnsi"/>
        </w:rPr>
        <w:t>………………..</w:t>
      </w:r>
      <w:r w:rsidR="00B76591" w:rsidRPr="00453087">
        <w:rPr>
          <w:rFonts w:asciiTheme="minorHAnsi" w:hAnsiTheme="minorHAnsi" w:cstheme="minorHAnsi"/>
        </w:rPr>
        <w:t xml:space="preserve"> .</w:t>
      </w:r>
    </w:p>
    <w:p w14:paraId="7D3E7DDB" w14:textId="77777777" w:rsidR="00B76591" w:rsidRPr="00453087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616F470C" w14:textId="77777777" w:rsidR="00B76591" w:rsidRPr="00453087" w:rsidRDefault="00B76591" w:rsidP="00B76591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B76591" w:rsidRPr="00453087" w14:paraId="40275CEB" w14:textId="77777777" w:rsidTr="00D10066">
        <w:trPr>
          <w:trHeight w:val="344"/>
        </w:trPr>
        <w:tc>
          <w:tcPr>
            <w:tcW w:w="4522" w:type="dxa"/>
            <w:tcBorders>
              <w:bottom w:val="dashed" w:sz="4" w:space="0" w:color="auto"/>
            </w:tcBorders>
            <w:shd w:val="clear" w:color="auto" w:fill="auto"/>
          </w:tcPr>
          <w:p w14:paraId="05058762" w14:textId="77777777" w:rsidR="00B76591" w:rsidRPr="00453087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591" w:rsidRPr="00453087" w14:paraId="1C2A438F" w14:textId="77777777" w:rsidTr="00D10066">
        <w:trPr>
          <w:trHeight w:val="1176"/>
        </w:trPr>
        <w:tc>
          <w:tcPr>
            <w:tcW w:w="4522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124848E" w14:textId="77777777" w:rsidR="00B76591" w:rsidRPr="00453087" w:rsidRDefault="00B76591" w:rsidP="00D10066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2" w:name="_Hlk28946597"/>
            <w:r w:rsidRPr="00453087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14:paraId="30FE059E" w14:textId="77777777" w:rsidR="00B76591" w:rsidRPr="00453087" w:rsidRDefault="00B76591" w:rsidP="00D1006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2"/>
    </w:tbl>
    <w:p w14:paraId="166FA78F" w14:textId="547BC468" w:rsidR="00B527D1" w:rsidRPr="00453087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2B2AB11C" w14:textId="1FD94528" w:rsidR="00B527D1" w:rsidRPr="00453087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D3EDC08" w14:textId="1F8C0A35" w:rsidR="00B527D1" w:rsidRPr="00453087" w:rsidRDefault="00B527D1" w:rsidP="00B76591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6317A1B6" w14:textId="7135ECFC" w:rsidR="001F1AA5" w:rsidRPr="00453087" w:rsidRDefault="00B76591" w:rsidP="00B527D1">
      <w:pPr>
        <w:spacing w:after="0" w:line="276" w:lineRule="auto"/>
        <w:rPr>
          <w:rFonts w:asciiTheme="minorHAnsi" w:hAnsiTheme="minorHAnsi" w:cstheme="minorHAnsi"/>
          <w:i/>
        </w:rPr>
      </w:pPr>
      <w:r w:rsidRPr="00453087">
        <w:rPr>
          <w:rFonts w:asciiTheme="minorHAnsi" w:hAnsiTheme="minorHAnsi" w:cstheme="minorHAnsi"/>
          <w:b/>
          <w:i/>
        </w:rPr>
        <w:t xml:space="preserve">* </w:t>
      </w:r>
      <w:r w:rsidRPr="00453087">
        <w:rPr>
          <w:rFonts w:asciiTheme="minorHAnsi" w:hAnsiTheme="minorHAnsi" w:cstheme="minorHAnsi"/>
          <w:i/>
        </w:rPr>
        <w:t>dla osób prowadzących działalność gospodarcz</w:t>
      </w:r>
      <w:r w:rsidR="00483412" w:rsidRPr="00453087">
        <w:rPr>
          <w:rFonts w:asciiTheme="minorHAnsi" w:hAnsiTheme="minorHAnsi" w:cstheme="minorHAnsi"/>
          <w:i/>
        </w:rPr>
        <w:t>ą</w:t>
      </w:r>
    </w:p>
    <w:p w14:paraId="3CD1800D" w14:textId="61C36FED" w:rsidR="00D97395" w:rsidRPr="00453087" w:rsidRDefault="00D97395" w:rsidP="00B527D1">
      <w:pPr>
        <w:spacing w:after="0" w:line="276" w:lineRule="auto"/>
        <w:rPr>
          <w:rFonts w:asciiTheme="minorHAnsi" w:hAnsiTheme="minorHAnsi" w:cstheme="minorHAnsi"/>
          <w:b/>
          <w:bCs/>
          <w:i/>
        </w:rPr>
      </w:pPr>
    </w:p>
    <w:sectPr w:rsidR="00D97395" w:rsidRPr="00453087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2532" w14:textId="77777777" w:rsidR="00E348CA" w:rsidRDefault="00E348CA" w:rsidP="00876124">
      <w:pPr>
        <w:spacing w:after="0"/>
      </w:pPr>
      <w:r>
        <w:separator/>
      </w:r>
    </w:p>
  </w:endnote>
  <w:endnote w:type="continuationSeparator" w:id="0">
    <w:p w14:paraId="3F88F709" w14:textId="77777777" w:rsidR="00E348CA" w:rsidRDefault="00E348CA" w:rsidP="00876124">
      <w:pPr>
        <w:spacing w:after="0"/>
      </w:pPr>
      <w:r>
        <w:continuationSeparator/>
      </w:r>
    </w:p>
  </w:endnote>
  <w:endnote w:type="continuationNotice" w:id="1">
    <w:p w14:paraId="52BF3037" w14:textId="77777777" w:rsidR="00E348CA" w:rsidRDefault="00E348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671C" w14:textId="77777777" w:rsidR="00E348CA" w:rsidRDefault="00E348CA" w:rsidP="00876124">
      <w:pPr>
        <w:spacing w:after="0"/>
      </w:pPr>
      <w:r>
        <w:separator/>
      </w:r>
    </w:p>
  </w:footnote>
  <w:footnote w:type="continuationSeparator" w:id="0">
    <w:p w14:paraId="0D0C596E" w14:textId="77777777" w:rsidR="00E348CA" w:rsidRDefault="00E348CA" w:rsidP="00876124">
      <w:pPr>
        <w:spacing w:after="0"/>
      </w:pPr>
      <w:r>
        <w:continuationSeparator/>
      </w:r>
    </w:p>
  </w:footnote>
  <w:footnote w:type="continuationNotice" w:id="1">
    <w:p w14:paraId="0B834099" w14:textId="77777777" w:rsidR="00E348CA" w:rsidRDefault="00E348CA">
      <w:pPr>
        <w:spacing w:after="0"/>
      </w:pPr>
    </w:p>
  </w:footnote>
  <w:footnote w:id="2">
    <w:p w14:paraId="71924F5F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4FBEB72" w14:textId="77777777" w:rsidR="00B76591" w:rsidRDefault="00B76591" w:rsidP="00B76591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2531A7A"/>
    <w:multiLevelType w:val="hybridMultilevel"/>
    <w:tmpl w:val="D3B0B000"/>
    <w:lvl w:ilvl="0" w:tplc="796803B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642C2FD5"/>
    <w:multiLevelType w:val="hybridMultilevel"/>
    <w:tmpl w:val="A028AB0E"/>
    <w:lvl w:ilvl="0" w:tplc="CBB46F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9"/>
  </w:num>
  <w:num w:numId="14">
    <w:abstractNumId w:val="9"/>
  </w:num>
  <w:num w:numId="15">
    <w:abstractNumId w:val="12"/>
  </w:num>
  <w:num w:numId="16">
    <w:abstractNumId w:val="25"/>
  </w:num>
  <w:num w:numId="17">
    <w:abstractNumId w:val="32"/>
  </w:num>
  <w:num w:numId="18">
    <w:abstractNumId w:val="18"/>
  </w:num>
  <w:num w:numId="19">
    <w:abstractNumId w:val="21"/>
  </w:num>
  <w:num w:numId="20">
    <w:abstractNumId w:val="30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8"/>
  </w:num>
  <w:num w:numId="26">
    <w:abstractNumId w:val="26"/>
  </w:num>
  <w:num w:numId="27">
    <w:abstractNumId w:val="17"/>
  </w:num>
  <w:num w:numId="28">
    <w:abstractNumId w:val="11"/>
  </w:num>
  <w:num w:numId="29">
    <w:abstractNumId w:val="23"/>
  </w:num>
  <w:num w:numId="30">
    <w:abstractNumId w:val="16"/>
  </w:num>
  <w:num w:numId="31">
    <w:abstractNumId w:val="31"/>
  </w:num>
  <w:num w:numId="32">
    <w:abstractNumId w:val="3"/>
    <w:lvlOverride w:ilvl="0">
      <w:startOverride w:val="1"/>
    </w:lvlOverride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31EF"/>
    <w:rsid w:val="00035749"/>
    <w:rsid w:val="000375E5"/>
    <w:rsid w:val="00037A19"/>
    <w:rsid w:val="00051525"/>
    <w:rsid w:val="00061975"/>
    <w:rsid w:val="00061FCC"/>
    <w:rsid w:val="0006720C"/>
    <w:rsid w:val="00070460"/>
    <w:rsid w:val="00072A93"/>
    <w:rsid w:val="00080ABE"/>
    <w:rsid w:val="00092B11"/>
    <w:rsid w:val="000A1DE1"/>
    <w:rsid w:val="000A2F53"/>
    <w:rsid w:val="000B2803"/>
    <w:rsid w:val="000B6AE6"/>
    <w:rsid w:val="000F1918"/>
    <w:rsid w:val="00106CA2"/>
    <w:rsid w:val="001216DB"/>
    <w:rsid w:val="0012427D"/>
    <w:rsid w:val="00140D3E"/>
    <w:rsid w:val="0017537A"/>
    <w:rsid w:val="00182E53"/>
    <w:rsid w:val="00194980"/>
    <w:rsid w:val="00197003"/>
    <w:rsid w:val="001A153F"/>
    <w:rsid w:val="001B0CE6"/>
    <w:rsid w:val="001B5164"/>
    <w:rsid w:val="001C3F71"/>
    <w:rsid w:val="001C70B3"/>
    <w:rsid w:val="001D3969"/>
    <w:rsid w:val="001E06DA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34B47"/>
    <w:rsid w:val="00261F3C"/>
    <w:rsid w:val="00277B66"/>
    <w:rsid w:val="002831DA"/>
    <w:rsid w:val="002849BE"/>
    <w:rsid w:val="002864A3"/>
    <w:rsid w:val="00287633"/>
    <w:rsid w:val="002900F4"/>
    <w:rsid w:val="002B5FDF"/>
    <w:rsid w:val="002C2559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41B7"/>
    <w:rsid w:val="00367D3E"/>
    <w:rsid w:val="00382C7A"/>
    <w:rsid w:val="003A4C77"/>
    <w:rsid w:val="003B4794"/>
    <w:rsid w:val="003E102C"/>
    <w:rsid w:val="003E255F"/>
    <w:rsid w:val="003E26A6"/>
    <w:rsid w:val="003F3BDC"/>
    <w:rsid w:val="00405B7F"/>
    <w:rsid w:val="00406539"/>
    <w:rsid w:val="00407753"/>
    <w:rsid w:val="00407CC2"/>
    <w:rsid w:val="0042566A"/>
    <w:rsid w:val="00442F4A"/>
    <w:rsid w:val="00450315"/>
    <w:rsid w:val="00453087"/>
    <w:rsid w:val="00464369"/>
    <w:rsid w:val="00465CDB"/>
    <w:rsid w:val="00466528"/>
    <w:rsid w:val="0046683F"/>
    <w:rsid w:val="00473D45"/>
    <w:rsid w:val="00474349"/>
    <w:rsid w:val="00474F8B"/>
    <w:rsid w:val="0048141A"/>
    <w:rsid w:val="00483412"/>
    <w:rsid w:val="00490D9A"/>
    <w:rsid w:val="004B6FC1"/>
    <w:rsid w:val="004B7B9F"/>
    <w:rsid w:val="004C2292"/>
    <w:rsid w:val="004C2622"/>
    <w:rsid w:val="004E3B7D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0F4"/>
    <w:rsid w:val="0057036E"/>
    <w:rsid w:val="00573896"/>
    <w:rsid w:val="005B31C8"/>
    <w:rsid w:val="005B7492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A2B14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00BC"/>
    <w:rsid w:val="00741B45"/>
    <w:rsid w:val="00744AC6"/>
    <w:rsid w:val="00746C3D"/>
    <w:rsid w:val="00750907"/>
    <w:rsid w:val="007528DB"/>
    <w:rsid w:val="0077554E"/>
    <w:rsid w:val="00782132"/>
    <w:rsid w:val="00791264"/>
    <w:rsid w:val="007B5AD1"/>
    <w:rsid w:val="007B720F"/>
    <w:rsid w:val="007D169B"/>
    <w:rsid w:val="007D71E6"/>
    <w:rsid w:val="007E239D"/>
    <w:rsid w:val="007E600D"/>
    <w:rsid w:val="007E7467"/>
    <w:rsid w:val="007F6FDE"/>
    <w:rsid w:val="0080108D"/>
    <w:rsid w:val="008022C3"/>
    <w:rsid w:val="0080571E"/>
    <w:rsid w:val="00807EE8"/>
    <w:rsid w:val="00807F67"/>
    <w:rsid w:val="00815DD9"/>
    <w:rsid w:val="00836DE2"/>
    <w:rsid w:val="00843442"/>
    <w:rsid w:val="00846ED2"/>
    <w:rsid w:val="00847E7E"/>
    <w:rsid w:val="00860EFE"/>
    <w:rsid w:val="00876124"/>
    <w:rsid w:val="00883510"/>
    <w:rsid w:val="008851AD"/>
    <w:rsid w:val="008A57FD"/>
    <w:rsid w:val="008A6B17"/>
    <w:rsid w:val="008C2417"/>
    <w:rsid w:val="008C64B5"/>
    <w:rsid w:val="008D2D1B"/>
    <w:rsid w:val="008D3021"/>
    <w:rsid w:val="008E6730"/>
    <w:rsid w:val="00905C4E"/>
    <w:rsid w:val="00907ECE"/>
    <w:rsid w:val="00946288"/>
    <w:rsid w:val="009507F0"/>
    <w:rsid w:val="00957EC2"/>
    <w:rsid w:val="0097193A"/>
    <w:rsid w:val="00972503"/>
    <w:rsid w:val="009727FB"/>
    <w:rsid w:val="0097353F"/>
    <w:rsid w:val="00973D2A"/>
    <w:rsid w:val="00983328"/>
    <w:rsid w:val="0099048A"/>
    <w:rsid w:val="00990B0C"/>
    <w:rsid w:val="009A0332"/>
    <w:rsid w:val="009A1446"/>
    <w:rsid w:val="009A2B2C"/>
    <w:rsid w:val="009A4583"/>
    <w:rsid w:val="009A5285"/>
    <w:rsid w:val="009E2872"/>
    <w:rsid w:val="009E3E1A"/>
    <w:rsid w:val="009E49E9"/>
    <w:rsid w:val="009E522F"/>
    <w:rsid w:val="009F306F"/>
    <w:rsid w:val="00A11853"/>
    <w:rsid w:val="00A200F7"/>
    <w:rsid w:val="00A22497"/>
    <w:rsid w:val="00A24885"/>
    <w:rsid w:val="00A70CDE"/>
    <w:rsid w:val="00A72E9F"/>
    <w:rsid w:val="00A815FB"/>
    <w:rsid w:val="00A84840"/>
    <w:rsid w:val="00A86340"/>
    <w:rsid w:val="00AA3700"/>
    <w:rsid w:val="00AA5CA6"/>
    <w:rsid w:val="00AB5000"/>
    <w:rsid w:val="00AB5EF7"/>
    <w:rsid w:val="00AC346C"/>
    <w:rsid w:val="00AF581E"/>
    <w:rsid w:val="00B05E22"/>
    <w:rsid w:val="00B26BBB"/>
    <w:rsid w:val="00B3354C"/>
    <w:rsid w:val="00B356E9"/>
    <w:rsid w:val="00B35A84"/>
    <w:rsid w:val="00B4361E"/>
    <w:rsid w:val="00B527D1"/>
    <w:rsid w:val="00B558C2"/>
    <w:rsid w:val="00B55D05"/>
    <w:rsid w:val="00B571D1"/>
    <w:rsid w:val="00B6001A"/>
    <w:rsid w:val="00B63333"/>
    <w:rsid w:val="00B7386C"/>
    <w:rsid w:val="00B76591"/>
    <w:rsid w:val="00BD1242"/>
    <w:rsid w:val="00BD3A7B"/>
    <w:rsid w:val="00BE5ACE"/>
    <w:rsid w:val="00BF4439"/>
    <w:rsid w:val="00C01845"/>
    <w:rsid w:val="00C121D3"/>
    <w:rsid w:val="00C14494"/>
    <w:rsid w:val="00C37D8B"/>
    <w:rsid w:val="00C40032"/>
    <w:rsid w:val="00C42BDF"/>
    <w:rsid w:val="00C5488E"/>
    <w:rsid w:val="00C61394"/>
    <w:rsid w:val="00C70F47"/>
    <w:rsid w:val="00C7221D"/>
    <w:rsid w:val="00C77D7C"/>
    <w:rsid w:val="00C80B49"/>
    <w:rsid w:val="00C82E51"/>
    <w:rsid w:val="00C84ECA"/>
    <w:rsid w:val="00CA13A8"/>
    <w:rsid w:val="00CA4350"/>
    <w:rsid w:val="00CB0422"/>
    <w:rsid w:val="00CC22E4"/>
    <w:rsid w:val="00CD7413"/>
    <w:rsid w:val="00CE100D"/>
    <w:rsid w:val="00CE5883"/>
    <w:rsid w:val="00CF4DE4"/>
    <w:rsid w:val="00D01879"/>
    <w:rsid w:val="00D31074"/>
    <w:rsid w:val="00D41D42"/>
    <w:rsid w:val="00D46474"/>
    <w:rsid w:val="00D50463"/>
    <w:rsid w:val="00D64BF7"/>
    <w:rsid w:val="00D65C2C"/>
    <w:rsid w:val="00D70831"/>
    <w:rsid w:val="00D7651B"/>
    <w:rsid w:val="00D96252"/>
    <w:rsid w:val="00D97395"/>
    <w:rsid w:val="00DA1329"/>
    <w:rsid w:val="00DC00AE"/>
    <w:rsid w:val="00DC058A"/>
    <w:rsid w:val="00DC37A4"/>
    <w:rsid w:val="00DD3795"/>
    <w:rsid w:val="00DD79C2"/>
    <w:rsid w:val="00DE3E3E"/>
    <w:rsid w:val="00DF00BB"/>
    <w:rsid w:val="00DF066A"/>
    <w:rsid w:val="00DF2D26"/>
    <w:rsid w:val="00DF571B"/>
    <w:rsid w:val="00DF63DB"/>
    <w:rsid w:val="00E10F44"/>
    <w:rsid w:val="00E16CE9"/>
    <w:rsid w:val="00E31EC4"/>
    <w:rsid w:val="00E348CA"/>
    <w:rsid w:val="00E359F8"/>
    <w:rsid w:val="00E50F56"/>
    <w:rsid w:val="00E703D9"/>
    <w:rsid w:val="00E709D2"/>
    <w:rsid w:val="00E71CD4"/>
    <w:rsid w:val="00E802C4"/>
    <w:rsid w:val="00EB1564"/>
    <w:rsid w:val="00EC008F"/>
    <w:rsid w:val="00ED17F0"/>
    <w:rsid w:val="00ED62E1"/>
    <w:rsid w:val="00EE4D4C"/>
    <w:rsid w:val="00EF7EBF"/>
    <w:rsid w:val="00F35C86"/>
    <w:rsid w:val="00F40C40"/>
    <w:rsid w:val="00F4606E"/>
    <w:rsid w:val="00F749EB"/>
    <w:rsid w:val="00F773BE"/>
    <w:rsid w:val="00F94BEE"/>
    <w:rsid w:val="00FB4196"/>
    <w:rsid w:val="00FC478D"/>
    <w:rsid w:val="00FD6EF4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591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5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B76591"/>
    <w:rPr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5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0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00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00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0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00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41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i 2 do Umowy_formularz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6582F-1B35-440D-AE24-C88C06EC38BC}"/>
</file>

<file path=customXml/itemProps2.xml><?xml version="1.0" encoding="utf-8"?>
<ds:datastoreItem xmlns:ds="http://schemas.openxmlformats.org/officeDocument/2006/customXml" ds:itemID="{7400E8AE-A75A-4DB2-8CE3-60DC31AAB6C6}"/>
</file>

<file path=customXml/itemProps3.xml><?xml version="1.0" encoding="utf-8"?>
<ds:datastoreItem xmlns:ds="http://schemas.openxmlformats.org/officeDocument/2006/customXml" ds:itemID="{59AF005A-7616-4A43-98A3-EF222D41E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45</cp:revision>
  <dcterms:created xsi:type="dcterms:W3CDTF">2021-02-08T13:33:00Z</dcterms:created>
  <dcterms:modified xsi:type="dcterms:W3CDTF">2021-12-03T13:45:00Z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DaneJednostki7">
    <vt:lpwstr>+48 22 597-09-27</vt:lpwstr>
  </property>
  <property fmtid="{D5CDD505-2E9C-101B-9397-08002B2CF9AE}" pid="4" name="PolaDodatkowe7">
    <vt:lpwstr>+48 22 597-09-27</vt:lpwstr>
  </property>
  <property fmtid="{D5CDD505-2E9C-101B-9397-08002B2CF9AE}" pid="5" name="DaneJednostki8">
    <vt:lpwstr>+48 22 597-09-47</vt:lpwstr>
  </property>
  <property fmtid="{D5CDD505-2E9C-101B-9397-08002B2CF9AE}" pid="6" name="PolaDodatkowe8">
    <vt:lpwstr>+48 22 597-09-47</vt:lpwstr>
  </property>
  <property fmtid="{D5CDD505-2E9C-101B-9397-08002B2CF9AE}" pid="7" name="DaneJednostki9">
    <vt:lpwstr>biuro@csioz.gov.pl</vt:lpwstr>
  </property>
  <property fmtid="{D5CDD505-2E9C-101B-9397-08002B2CF9AE}" pid="8" name="PolaDodatkowe9">
    <vt:lpwstr>biuro@csioz.gov.pl</vt:lpwstr>
  </property>
  <property fmtid="{D5CDD505-2E9C-101B-9397-08002B2CF9AE}" pid="9" name="ZnakPisma">
    <vt:lpwstr>WRZ.270.254.2021.2</vt:lpwstr>
  </property>
  <property fmtid="{D5CDD505-2E9C-101B-9397-08002B2CF9AE}" pid="10" name="UNPPisma">
    <vt:lpwstr>2021-39427</vt:lpwstr>
  </property>
  <property fmtid="{D5CDD505-2E9C-101B-9397-08002B2CF9AE}" pid="11" name="ZnakSprawy">
    <vt:lpwstr>WRZ.270.254.2021</vt:lpwstr>
  </property>
  <property fmtid="{D5CDD505-2E9C-101B-9397-08002B2CF9AE}" pid="12" name="ZnakSprawyPrzedPrzeniesieniem">
    <vt:lpwstr/>
  </property>
  <property fmtid="{D5CDD505-2E9C-101B-9397-08002B2CF9AE}" pid="13" name="Autor">
    <vt:lpwstr>Wysmułek Dariusz</vt:lpwstr>
  </property>
  <property fmtid="{D5CDD505-2E9C-101B-9397-08002B2CF9AE}" pid="14" name="AutorInicjaly">
    <vt:lpwstr>DW</vt:lpwstr>
  </property>
  <property fmtid="{D5CDD505-2E9C-101B-9397-08002B2CF9AE}" pid="15" name="AutorNrTelefonu">
    <vt:lpwstr>-</vt:lpwstr>
  </property>
  <property fmtid="{D5CDD505-2E9C-101B-9397-08002B2CF9AE}" pid="16" name="Stanowisko">
    <vt:lpwstr>główny specjalista</vt:lpwstr>
  </property>
  <property fmtid="{D5CDD505-2E9C-101B-9397-08002B2CF9AE}" pid="17" name="OpisPisma">
    <vt:lpwstr>Zapytanie ofertowe</vt:lpwstr>
  </property>
  <property fmtid="{D5CDD505-2E9C-101B-9397-08002B2CF9AE}" pid="18" name="Komorka">
    <vt:lpwstr>Dyrektor</vt:lpwstr>
  </property>
  <property fmtid="{D5CDD505-2E9C-101B-9397-08002B2CF9AE}" pid="19" name="KodKomorki">
    <vt:lpwstr>DI</vt:lpwstr>
  </property>
  <property fmtid="{D5CDD505-2E9C-101B-9397-08002B2CF9AE}" pid="20" name="AktualnaData">
    <vt:lpwstr>2021-12-03</vt:lpwstr>
  </property>
  <property fmtid="{D5CDD505-2E9C-101B-9397-08002B2CF9AE}" pid="21" name="Wydzial">
    <vt:lpwstr>Wydział Realizowania Zamówień</vt:lpwstr>
  </property>
  <property fmtid="{D5CDD505-2E9C-101B-9397-08002B2CF9AE}" pid="22" name="KodWydzialu">
    <vt:lpwstr>WRZ</vt:lpwstr>
  </property>
  <property fmtid="{D5CDD505-2E9C-101B-9397-08002B2CF9AE}" pid="23" name="ZaakceptowanePrzez">
    <vt:lpwstr>n/d</vt:lpwstr>
  </property>
  <property fmtid="{D5CDD505-2E9C-101B-9397-08002B2CF9AE}" pid="24" name="PrzekazanieDo">
    <vt:lpwstr>Dariusz Wysmułek</vt:lpwstr>
  </property>
  <property fmtid="{D5CDD505-2E9C-101B-9397-08002B2CF9AE}" pid="25" name="PrzekazanieDoStanowisko">
    <vt:lpwstr>główny specjalista</vt:lpwstr>
  </property>
  <property fmtid="{D5CDD505-2E9C-101B-9397-08002B2CF9AE}" pid="26" name="PrzekazanieDoKomorkaPracownika">
    <vt:lpwstr>Wydział Realizowania Zamówień(WRZ)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Centrum e-Zdrowia</vt:lpwstr>
  </property>
  <property fmtid="{D5CDD505-2E9C-101B-9397-08002B2CF9AE}" pid="42" name="PolaDodatkowe1">
    <vt:lpwstr>Centrum e-Zdrowia</vt:lpwstr>
  </property>
  <property fmtid="{D5CDD505-2E9C-101B-9397-08002B2CF9AE}" pid="43" name="DaneJednostki2">
    <vt:lpwstr>Warszawa</vt:lpwstr>
  </property>
  <property fmtid="{D5CDD505-2E9C-101B-9397-08002B2CF9AE}" pid="44" name="PolaDodatkowe2">
    <vt:lpwstr>Warszawa</vt:lpwstr>
  </property>
  <property fmtid="{D5CDD505-2E9C-101B-9397-08002B2CF9AE}" pid="45" name="DaneJednostki3">
    <vt:lpwstr>00-184</vt:lpwstr>
  </property>
  <property fmtid="{D5CDD505-2E9C-101B-9397-08002B2CF9AE}" pid="46" name="PolaDodatkowe3">
    <vt:lpwstr>00-184</vt:lpwstr>
  </property>
  <property fmtid="{D5CDD505-2E9C-101B-9397-08002B2CF9AE}" pid="47" name="DaneJednostki4">
    <vt:lpwstr>ul. Stanisława Dubois</vt:lpwstr>
  </property>
  <property fmtid="{D5CDD505-2E9C-101B-9397-08002B2CF9AE}" pid="48" name="PolaDodatkowe4">
    <vt:lpwstr>ul. Stanisława Dubois</vt:lpwstr>
  </property>
  <property fmtid="{D5CDD505-2E9C-101B-9397-08002B2CF9AE}" pid="49" name="DaneJednostki5">
    <vt:lpwstr>5A</vt:lpwstr>
  </property>
  <property fmtid="{D5CDD505-2E9C-101B-9397-08002B2CF9AE}" pid="50" name="PolaDodatkowe5">
    <vt:lpwstr>5A</vt:lpwstr>
  </property>
  <property fmtid="{D5CDD505-2E9C-101B-9397-08002B2CF9AE}" pid="51" name="DaneJednostki6">
    <vt:lpwstr>biuro@cez.gov.pl</vt:lpwstr>
  </property>
  <property fmtid="{D5CDD505-2E9C-101B-9397-08002B2CF9AE}" pid="52" name="PolaDodatkowe6">
    <vt:lpwstr>biuro@cez.gov.pl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