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83A5C" w14:textId="77777777" w:rsidR="001F1AA5" w:rsidRPr="00566980" w:rsidRDefault="001F1AA5" w:rsidP="008E6730">
      <w:pPr>
        <w:tabs>
          <w:tab w:val="left" w:pos="6585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4DCB854A" w14:textId="77777777" w:rsidR="008B3D42" w:rsidRPr="00566980" w:rsidRDefault="008B3D42" w:rsidP="008B3D42">
      <w:pPr>
        <w:ind w:left="3544"/>
        <w:jc w:val="right"/>
        <w:rPr>
          <w:rFonts w:asciiTheme="minorHAnsi" w:hAnsiTheme="minorHAnsi" w:cstheme="minorHAnsi"/>
        </w:rPr>
      </w:pPr>
      <w:r w:rsidRPr="00566980">
        <w:rPr>
          <w:rFonts w:asciiTheme="minorHAnsi" w:hAnsiTheme="minorHAnsi" w:cstheme="minorHAnsi"/>
          <w:iCs/>
        </w:rPr>
        <w:t>Załącznik nr 2 do Zapytania ofertowego</w:t>
      </w:r>
    </w:p>
    <w:p w14:paraId="13C55428" w14:textId="364986A7" w:rsidR="008B3D42" w:rsidRPr="00566980" w:rsidRDefault="008B3D42" w:rsidP="008B3D42">
      <w:pPr>
        <w:spacing w:line="360" w:lineRule="auto"/>
        <w:ind w:left="3544" w:firstLine="708"/>
        <w:jc w:val="right"/>
        <w:rPr>
          <w:rFonts w:asciiTheme="minorHAnsi" w:hAnsiTheme="minorHAnsi" w:cstheme="minorHAnsi"/>
        </w:rPr>
      </w:pPr>
    </w:p>
    <w:p w14:paraId="143A4811" w14:textId="77777777" w:rsidR="008B3D42" w:rsidRPr="00566980" w:rsidRDefault="008B3D42" w:rsidP="008B3D42">
      <w:pPr>
        <w:spacing w:line="276" w:lineRule="auto"/>
        <w:jc w:val="right"/>
        <w:rPr>
          <w:rFonts w:asciiTheme="minorHAnsi" w:hAnsiTheme="minorHAnsi" w:cstheme="minorHAnsi"/>
        </w:rPr>
      </w:pPr>
      <w:r w:rsidRPr="00566980">
        <w:rPr>
          <w:rFonts w:asciiTheme="minorHAnsi" w:hAnsiTheme="minorHAnsi" w:cstheme="minorHAnsi"/>
        </w:rPr>
        <w:t>Warszawa, dnia …………………</w:t>
      </w:r>
    </w:p>
    <w:p w14:paraId="1AEB7D3C" w14:textId="6753CC18" w:rsidR="008B3D42" w:rsidRPr="00566980" w:rsidRDefault="008B3D42" w:rsidP="008B3D42">
      <w:pPr>
        <w:tabs>
          <w:tab w:val="left" w:pos="5670"/>
        </w:tabs>
        <w:spacing w:after="0" w:line="276" w:lineRule="auto"/>
        <w:rPr>
          <w:rFonts w:asciiTheme="minorHAnsi" w:hAnsiTheme="minorHAnsi" w:cstheme="minorHAnsi"/>
        </w:rPr>
      </w:pPr>
      <w:bookmarkStart w:id="0" w:name="_Hlk26437237"/>
      <w:r w:rsidRPr="00566980">
        <w:rPr>
          <w:rFonts w:asciiTheme="minorHAnsi" w:hAnsiTheme="minorHAnsi" w:cstheme="minorHAnsi"/>
        </w:rPr>
        <w:t>WRZ.270.</w:t>
      </w:r>
      <w:r w:rsidR="003C3BBD" w:rsidRPr="00566980">
        <w:rPr>
          <w:rFonts w:asciiTheme="minorHAnsi" w:hAnsiTheme="minorHAnsi" w:cstheme="minorHAnsi"/>
        </w:rPr>
        <w:t>305</w:t>
      </w:r>
      <w:r w:rsidR="008336A3" w:rsidRPr="00566980">
        <w:rPr>
          <w:rFonts w:asciiTheme="minorHAnsi" w:hAnsiTheme="minorHAnsi" w:cstheme="minorHAnsi"/>
        </w:rPr>
        <w:t>.</w:t>
      </w:r>
      <w:r w:rsidRPr="00566980">
        <w:rPr>
          <w:rFonts w:asciiTheme="minorHAnsi" w:hAnsiTheme="minorHAnsi" w:cstheme="minorHAnsi"/>
        </w:rPr>
        <w:t>202</w:t>
      </w:r>
      <w:r w:rsidR="00466A7E" w:rsidRPr="00566980">
        <w:rPr>
          <w:rFonts w:asciiTheme="minorHAnsi" w:hAnsiTheme="minorHAnsi" w:cstheme="minorHAnsi"/>
        </w:rPr>
        <w:t>2</w:t>
      </w:r>
    </w:p>
    <w:bookmarkEnd w:id="0"/>
    <w:p w14:paraId="57301E18" w14:textId="77777777" w:rsidR="008B3D42" w:rsidRPr="00566980" w:rsidRDefault="008B3D42" w:rsidP="008B3D42">
      <w:pPr>
        <w:spacing w:before="360" w:line="276" w:lineRule="auto"/>
        <w:ind w:left="360"/>
        <w:jc w:val="center"/>
        <w:rPr>
          <w:rFonts w:asciiTheme="minorHAnsi" w:hAnsiTheme="minorHAnsi" w:cstheme="minorHAnsi"/>
          <w:b/>
          <w:bCs/>
        </w:rPr>
      </w:pPr>
      <w:r w:rsidRPr="00566980">
        <w:rPr>
          <w:rFonts w:asciiTheme="minorHAnsi" w:hAnsiTheme="minorHAnsi" w:cstheme="minorHAnsi"/>
          <w:b/>
          <w:bCs/>
        </w:rPr>
        <w:t>OFERTA</w:t>
      </w:r>
    </w:p>
    <w:p w14:paraId="219E6F3B" w14:textId="6196957F" w:rsidR="00F018E7" w:rsidRPr="00566980" w:rsidRDefault="008B3D42" w:rsidP="006D69AC">
      <w:pPr>
        <w:spacing w:line="276" w:lineRule="auto"/>
        <w:jc w:val="both"/>
        <w:rPr>
          <w:rFonts w:cstheme="minorHAnsi"/>
          <w:b/>
          <w:bCs/>
        </w:rPr>
      </w:pPr>
      <w:r w:rsidRPr="00566980">
        <w:rPr>
          <w:rFonts w:asciiTheme="minorHAnsi" w:hAnsiTheme="minorHAnsi" w:cstheme="minorHAnsi"/>
        </w:rPr>
        <w:t xml:space="preserve">na </w:t>
      </w:r>
      <w:bookmarkStart w:id="1" w:name="_Hlk14266511"/>
      <w:r w:rsidR="003C3BBD" w:rsidRPr="00566980">
        <w:rPr>
          <w:rFonts w:asciiTheme="minorHAnsi" w:hAnsiTheme="minorHAnsi" w:cstheme="minorHAnsi"/>
          <w:b/>
          <w:bCs/>
          <w:i/>
          <w:iCs/>
        </w:rPr>
        <w:t>W</w:t>
      </w:r>
      <w:r w:rsidR="003C3BBD" w:rsidRPr="00566980">
        <w:rPr>
          <w:rFonts w:asciiTheme="minorHAnsi" w:hAnsiTheme="minorHAnsi" w:cstheme="minorHAnsi"/>
          <w:b/>
          <w:bCs/>
          <w:i/>
          <w:iCs/>
        </w:rPr>
        <w:t>ygenerowani</w:t>
      </w:r>
      <w:r w:rsidR="00CA34BC" w:rsidRPr="00566980">
        <w:rPr>
          <w:rFonts w:asciiTheme="minorHAnsi" w:hAnsiTheme="minorHAnsi" w:cstheme="minorHAnsi"/>
          <w:b/>
          <w:bCs/>
          <w:i/>
          <w:iCs/>
        </w:rPr>
        <w:t>e</w:t>
      </w:r>
      <w:r w:rsidR="003C3BBD" w:rsidRPr="00566980">
        <w:rPr>
          <w:rFonts w:asciiTheme="minorHAnsi" w:hAnsiTheme="minorHAnsi" w:cstheme="minorHAnsi"/>
          <w:b/>
          <w:bCs/>
          <w:i/>
          <w:iCs/>
        </w:rPr>
        <w:t xml:space="preserve"> i dostarczeni</w:t>
      </w:r>
      <w:r w:rsidR="00CA34BC" w:rsidRPr="00566980">
        <w:rPr>
          <w:rFonts w:asciiTheme="minorHAnsi" w:hAnsiTheme="minorHAnsi" w:cstheme="minorHAnsi"/>
          <w:b/>
          <w:bCs/>
          <w:i/>
          <w:iCs/>
        </w:rPr>
        <w:t>e</w:t>
      </w:r>
      <w:r w:rsidR="003C3BBD" w:rsidRPr="00566980">
        <w:rPr>
          <w:rFonts w:asciiTheme="minorHAnsi" w:hAnsiTheme="minorHAnsi" w:cstheme="minorHAnsi"/>
          <w:b/>
          <w:bCs/>
          <w:i/>
          <w:iCs/>
        </w:rPr>
        <w:t xml:space="preserve"> </w:t>
      </w:r>
      <w:r w:rsidR="003C3BBD" w:rsidRPr="00566980">
        <w:rPr>
          <w:rFonts w:asciiTheme="minorHAnsi" w:hAnsiTheme="minorHAnsi" w:cstheme="minorHAnsi"/>
          <w:b/>
          <w:bCs/>
          <w:i/>
          <w:iCs/>
        </w:rPr>
        <w:t>certyfikatów dla Centrum e-Zdrowia z siedzibą w Warszawie, przy ul. Stanisława Dubois 5A</w:t>
      </w:r>
      <w:r w:rsidR="003C3BBD" w:rsidRPr="00566980">
        <w:rPr>
          <w:rFonts w:asciiTheme="minorHAnsi" w:hAnsiTheme="minorHAnsi" w:cstheme="minorHAnsi"/>
          <w:b/>
          <w:bCs/>
        </w:rPr>
        <w:t xml:space="preserve"> </w:t>
      </w:r>
    </w:p>
    <w:p w14:paraId="54FEEC7C" w14:textId="77777777" w:rsidR="00F018E7" w:rsidRPr="00566980" w:rsidRDefault="00F018E7" w:rsidP="006D69AC">
      <w:pPr>
        <w:spacing w:line="276" w:lineRule="auto"/>
        <w:jc w:val="both"/>
        <w:rPr>
          <w:rFonts w:cstheme="minorHAnsi"/>
          <w:b/>
          <w:bCs/>
        </w:rPr>
      </w:pPr>
    </w:p>
    <w:bookmarkEnd w:id="1"/>
    <w:p w14:paraId="3E3FF442" w14:textId="77777777" w:rsidR="008B3D42" w:rsidRPr="00566980" w:rsidRDefault="008B3D42" w:rsidP="008B3D42">
      <w:pPr>
        <w:numPr>
          <w:ilvl w:val="0"/>
          <w:numId w:val="31"/>
        </w:numPr>
        <w:spacing w:line="276" w:lineRule="auto"/>
        <w:rPr>
          <w:rFonts w:asciiTheme="minorHAnsi" w:hAnsiTheme="minorHAnsi" w:cstheme="minorHAnsi"/>
        </w:rPr>
      </w:pPr>
      <w:r w:rsidRPr="00566980">
        <w:rPr>
          <w:rFonts w:asciiTheme="minorHAnsi" w:hAnsiTheme="minorHAnsi" w:cstheme="minorHAnsi"/>
        </w:rPr>
        <w:t xml:space="preserve"> Nazwa (firma) oraz adres Wykonawcy.</w:t>
      </w:r>
    </w:p>
    <w:p w14:paraId="368A694F" w14:textId="77777777" w:rsidR="008B3D42" w:rsidRPr="00566980" w:rsidRDefault="008B3D42" w:rsidP="008B3D42">
      <w:pPr>
        <w:spacing w:line="276" w:lineRule="auto"/>
        <w:ind w:left="405"/>
        <w:rPr>
          <w:rFonts w:asciiTheme="minorHAnsi" w:hAnsiTheme="minorHAnsi" w:cstheme="minorHAnsi"/>
        </w:rPr>
      </w:pPr>
      <w:r w:rsidRPr="00566980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</w:t>
      </w:r>
    </w:p>
    <w:p w14:paraId="76F6D3A9" w14:textId="77777777" w:rsidR="008B3D42" w:rsidRPr="00566980" w:rsidRDefault="008B3D42" w:rsidP="008B3D42">
      <w:pPr>
        <w:spacing w:line="276" w:lineRule="auto"/>
        <w:ind w:left="405"/>
        <w:rPr>
          <w:rFonts w:asciiTheme="minorHAnsi" w:hAnsiTheme="minorHAnsi" w:cstheme="minorHAnsi"/>
        </w:rPr>
      </w:pPr>
      <w:r w:rsidRPr="00566980">
        <w:rPr>
          <w:rFonts w:asciiTheme="minorHAnsi" w:hAnsiTheme="minorHAnsi" w:cstheme="minorHAnsi"/>
        </w:rPr>
        <w:t>NIP: .....................................................................................................................................*</w:t>
      </w:r>
    </w:p>
    <w:p w14:paraId="76230409" w14:textId="77777777" w:rsidR="008B3D42" w:rsidRPr="00566980" w:rsidRDefault="008B3D42" w:rsidP="008B3D42">
      <w:pPr>
        <w:spacing w:line="276" w:lineRule="auto"/>
        <w:ind w:left="405"/>
        <w:rPr>
          <w:rFonts w:asciiTheme="minorHAnsi" w:hAnsiTheme="minorHAnsi" w:cstheme="minorHAnsi"/>
        </w:rPr>
      </w:pPr>
      <w:r w:rsidRPr="00566980">
        <w:rPr>
          <w:rFonts w:asciiTheme="minorHAnsi" w:hAnsiTheme="minorHAnsi" w:cstheme="minorHAnsi"/>
        </w:rPr>
        <w:t>REGON: ..............................................................................................................................*</w:t>
      </w:r>
    </w:p>
    <w:p w14:paraId="385EC109" w14:textId="77777777" w:rsidR="008B3D42" w:rsidRPr="00566980" w:rsidRDefault="008B3D42" w:rsidP="008B3D42">
      <w:pPr>
        <w:numPr>
          <w:ilvl w:val="0"/>
          <w:numId w:val="31"/>
        </w:numPr>
        <w:spacing w:line="276" w:lineRule="auto"/>
        <w:rPr>
          <w:rFonts w:asciiTheme="minorHAnsi" w:hAnsiTheme="minorHAnsi" w:cstheme="minorHAnsi"/>
        </w:rPr>
      </w:pPr>
      <w:r w:rsidRPr="00566980">
        <w:rPr>
          <w:rFonts w:asciiTheme="minorHAnsi" w:hAnsiTheme="minorHAnsi" w:cstheme="minorHAnsi"/>
        </w:rPr>
        <w:t>Cena Wykonawcy za realizację całości przedmiotu zamówienia:</w:t>
      </w:r>
    </w:p>
    <w:p w14:paraId="2620422C" w14:textId="3B553EEC" w:rsidR="008B3D42" w:rsidRPr="00566980" w:rsidRDefault="008B3D42" w:rsidP="008B3D42">
      <w:pPr>
        <w:pStyle w:val="Akapitzlist"/>
        <w:numPr>
          <w:ilvl w:val="0"/>
          <w:numId w:val="33"/>
        </w:numPr>
        <w:suppressAutoHyphens/>
        <w:spacing w:line="360" w:lineRule="auto"/>
        <w:ind w:left="567"/>
        <w:jc w:val="both"/>
        <w:rPr>
          <w:rFonts w:asciiTheme="minorHAnsi" w:hAnsiTheme="minorHAnsi" w:cstheme="minorHAnsi"/>
          <w:lang w:val="pl-PL"/>
        </w:rPr>
      </w:pPr>
      <w:r w:rsidRPr="00566980">
        <w:rPr>
          <w:rFonts w:asciiTheme="minorHAnsi" w:hAnsiTheme="minorHAnsi" w:cstheme="minorHAnsi"/>
          <w:lang w:val="pl-PL"/>
        </w:rPr>
        <w:t xml:space="preserve">oferujemy wykonanie całości przedmiotu zamówienia za cenę brutto: ………….…… zł (słownie złotych:………………………………………………………..…………………………………/100), w tym podatek VAT, </w:t>
      </w:r>
      <w:r w:rsidR="006B07E7" w:rsidRPr="00566980">
        <w:rPr>
          <w:rFonts w:asciiTheme="minorHAnsi" w:hAnsiTheme="minorHAnsi" w:cstheme="minorHAnsi"/>
          <w:lang w:val="pl-PL"/>
        </w:rPr>
        <w:t xml:space="preserve">w tym </w:t>
      </w:r>
      <w:r w:rsidR="006B07E7" w:rsidRPr="00566980">
        <w:rPr>
          <w:rFonts w:asciiTheme="minorHAnsi" w:eastAsia="Times New Roman" w:hAnsiTheme="minorHAnsi" w:cstheme="minorHAnsi"/>
          <w:lang w:val="pl-PL"/>
        </w:rPr>
        <w:t>zgodnie z poniższą tabelą</w:t>
      </w:r>
      <w:r w:rsidR="006B07E7" w:rsidRPr="00566980">
        <w:rPr>
          <w:rFonts w:asciiTheme="minorHAnsi" w:eastAsia="Times New Roman" w:hAnsiTheme="minorHAnsi" w:cstheme="minorHAnsi"/>
          <w:lang w:val="pl-PL"/>
        </w:rPr>
        <w:t>:</w:t>
      </w:r>
    </w:p>
    <w:tbl>
      <w:tblPr>
        <w:tblW w:w="8634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1"/>
        <w:gridCol w:w="3189"/>
        <w:gridCol w:w="1469"/>
        <w:gridCol w:w="1650"/>
        <w:gridCol w:w="1525"/>
      </w:tblGrid>
      <w:tr w:rsidR="006B07E7" w:rsidRPr="00566980" w14:paraId="540ADCFF" w14:textId="77777777" w:rsidTr="00CA34BC">
        <w:trPr>
          <w:trHeight w:val="644"/>
        </w:trPr>
        <w:tc>
          <w:tcPr>
            <w:tcW w:w="8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335319" w14:textId="77777777" w:rsidR="006B07E7" w:rsidRPr="00566980" w:rsidRDefault="006B07E7" w:rsidP="006101D4">
            <w:pPr>
              <w:spacing w:after="0"/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</w:rPr>
            </w:pPr>
            <w:bookmarkStart w:id="2" w:name="_Hlk30158540"/>
            <w:r w:rsidRPr="00566980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Lp.</w:t>
            </w:r>
          </w:p>
        </w:tc>
        <w:tc>
          <w:tcPr>
            <w:tcW w:w="31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07CAEF" w14:textId="77777777" w:rsidR="006B07E7" w:rsidRPr="00566980" w:rsidRDefault="006B07E7" w:rsidP="006101D4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566980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Przedmiot zamówienia</w:t>
            </w:r>
          </w:p>
        </w:tc>
        <w:tc>
          <w:tcPr>
            <w:tcW w:w="14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011F65" w14:textId="77777777" w:rsidR="006B07E7" w:rsidRPr="00566980" w:rsidRDefault="006B07E7" w:rsidP="006101D4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566980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Liczba certyfikatów/ zestawów</w:t>
            </w:r>
          </w:p>
        </w:tc>
        <w:tc>
          <w:tcPr>
            <w:tcW w:w="16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1E4719" w14:textId="77777777" w:rsidR="006B07E7" w:rsidRPr="00566980" w:rsidRDefault="006B07E7" w:rsidP="006101D4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566980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Cena jednostkowa w zł brutto</w:t>
            </w:r>
          </w:p>
        </w:tc>
        <w:tc>
          <w:tcPr>
            <w:tcW w:w="15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9A6905" w14:textId="77777777" w:rsidR="006B07E7" w:rsidRPr="00566980" w:rsidRDefault="006B07E7" w:rsidP="006101D4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566980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Wartość </w:t>
            </w:r>
          </w:p>
          <w:p w14:paraId="47BB9D9D" w14:textId="77777777" w:rsidR="006B07E7" w:rsidRPr="00566980" w:rsidRDefault="006B07E7" w:rsidP="006101D4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566980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w zł brutto</w:t>
            </w:r>
          </w:p>
          <w:p w14:paraId="039A5DBD" w14:textId="77777777" w:rsidR="006B07E7" w:rsidRPr="00566980" w:rsidRDefault="006B07E7" w:rsidP="006101D4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566980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(</w:t>
            </w:r>
            <w:proofErr w:type="spellStart"/>
            <w:r w:rsidRPr="00566980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BxC</w:t>
            </w:r>
            <w:proofErr w:type="spellEnd"/>
            <w:r w:rsidRPr="00566980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)</w:t>
            </w:r>
          </w:p>
        </w:tc>
      </w:tr>
      <w:tr w:rsidR="006B07E7" w:rsidRPr="00566980" w14:paraId="1A2BC61A" w14:textId="77777777" w:rsidTr="00CA34BC">
        <w:trPr>
          <w:trHeight w:val="220"/>
        </w:trPr>
        <w:tc>
          <w:tcPr>
            <w:tcW w:w="39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CD0B76" w14:textId="77777777" w:rsidR="006B07E7" w:rsidRPr="00566980" w:rsidRDefault="006B07E7" w:rsidP="006101D4">
            <w:pPr>
              <w:spacing w:after="0"/>
              <w:jc w:val="center"/>
              <w:rPr>
                <w:rFonts w:asciiTheme="minorHAnsi" w:hAnsiTheme="minorHAnsi" w:cstheme="minorHAnsi"/>
                <w:i/>
                <w:color w:val="000000" w:themeColor="text1"/>
              </w:rPr>
            </w:pPr>
            <w:r w:rsidRPr="00566980">
              <w:rPr>
                <w:rFonts w:asciiTheme="minorHAnsi" w:hAnsiTheme="minorHAnsi" w:cstheme="minorHAnsi"/>
                <w:i/>
                <w:color w:val="000000" w:themeColor="text1"/>
              </w:rPr>
              <w:t>A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3D8C21" w14:textId="77777777" w:rsidR="006B07E7" w:rsidRPr="00566980" w:rsidRDefault="006B07E7" w:rsidP="006101D4">
            <w:pPr>
              <w:spacing w:after="0"/>
              <w:jc w:val="center"/>
              <w:rPr>
                <w:rFonts w:asciiTheme="minorHAnsi" w:hAnsiTheme="minorHAnsi" w:cstheme="minorHAnsi"/>
                <w:i/>
                <w:color w:val="000000" w:themeColor="text1"/>
              </w:rPr>
            </w:pPr>
            <w:r w:rsidRPr="00566980">
              <w:rPr>
                <w:rFonts w:asciiTheme="minorHAnsi" w:hAnsiTheme="minorHAnsi" w:cstheme="minorHAnsi"/>
                <w:i/>
                <w:color w:val="000000" w:themeColor="text1"/>
              </w:rPr>
              <w:t>B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594CC" w14:textId="77777777" w:rsidR="006B07E7" w:rsidRPr="00566980" w:rsidRDefault="006B07E7" w:rsidP="006101D4">
            <w:pPr>
              <w:spacing w:after="0"/>
              <w:jc w:val="center"/>
              <w:rPr>
                <w:rFonts w:asciiTheme="minorHAnsi" w:hAnsiTheme="minorHAnsi" w:cstheme="minorHAnsi"/>
                <w:i/>
                <w:color w:val="000000" w:themeColor="text1"/>
              </w:rPr>
            </w:pPr>
            <w:r w:rsidRPr="00566980">
              <w:rPr>
                <w:rFonts w:asciiTheme="minorHAnsi" w:hAnsiTheme="minorHAnsi" w:cstheme="minorHAnsi"/>
                <w:i/>
                <w:color w:val="000000" w:themeColor="text1"/>
              </w:rPr>
              <w:t>C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9A228A" w14:textId="77777777" w:rsidR="006B07E7" w:rsidRPr="00566980" w:rsidRDefault="006B07E7" w:rsidP="006101D4">
            <w:pPr>
              <w:spacing w:after="0"/>
              <w:jc w:val="center"/>
              <w:rPr>
                <w:rFonts w:asciiTheme="minorHAnsi" w:hAnsiTheme="minorHAnsi" w:cstheme="minorHAnsi"/>
                <w:i/>
                <w:color w:val="000000" w:themeColor="text1"/>
              </w:rPr>
            </w:pPr>
            <w:r w:rsidRPr="00566980">
              <w:rPr>
                <w:rFonts w:asciiTheme="minorHAnsi" w:hAnsiTheme="minorHAnsi" w:cstheme="minorHAnsi"/>
                <w:i/>
                <w:color w:val="000000" w:themeColor="text1"/>
              </w:rPr>
              <w:t>D</w:t>
            </w:r>
          </w:p>
        </w:tc>
      </w:tr>
      <w:tr w:rsidR="006B07E7" w:rsidRPr="00566980" w14:paraId="54FE4683" w14:textId="77777777" w:rsidTr="00CA34BC">
        <w:trPr>
          <w:trHeight w:val="573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5B8F3E" w14:textId="77777777" w:rsidR="006B07E7" w:rsidRPr="00566980" w:rsidRDefault="006B07E7" w:rsidP="006101D4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566980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92EF0C" w14:textId="77777777" w:rsidR="006B07E7" w:rsidRPr="00566980" w:rsidRDefault="006B07E7" w:rsidP="006101D4">
            <w:pPr>
              <w:spacing w:after="0"/>
              <w:rPr>
                <w:rFonts w:asciiTheme="minorHAnsi" w:hAnsiTheme="minorHAnsi" w:cstheme="minorHAnsi"/>
              </w:rPr>
            </w:pPr>
            <w:r w:rsidRPr="00566980">
              <w:rPr>
                <w:rFonts w:asciiTheme="minorHAnsi" w:hAnsiTheme="minorHAnsi" w:cstheme="minorHAnsi"/>
              </w:rPr>
              <w:t xml:space="preserve">Certyfikat SSL typu </w:t>
            </w:r>
            <w:proofErr w:type="spellStart"/>
            <w:r w:rsidRPr="00566980">
              <w:rPr>
                <w:rFonts w:asciiTheme="minorHAnsi" w:hAnsiTheme="minorHAnsi" w:cstheme="minorHAnsi"/>
              </w:rPr>
              <w:t>wildcard</w:t>
            </w:r>
            <w:proofErr w:type="spellEnd"/>
            <w:r w:rsidRPr="00566980">
              <w:rPr>
                <w:rFonts w:asciiTheme="minorHAnsi" w:hAnsiTheme="minorHAnsi" w:cstheme="minorHAnsi"/>
              </w:rPr>
              <w:t xml:space="preserve"> dla domen</w:t>
            </w:r>
          </w:p>
          <w:p w14:paraId="42E9A209" w14:textId="77777777" w:rsidR="006B07E7" w:rsidRPr="00566980" w:rsidRDefault="006B07E7" w:rsidP="006101D4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66980">
              <w:rPr>
                <w:rFonts w:asciiTheme="minorHAnsi" w:hAnsiTheme="minorHAnsi" w:cstheme="minorHAnsi"/>
              </w:rPr>
              <w:t>(</w:t>
            </w:r>
            <w:r w:rsidRPr="0056698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Zamówienie gwarantowane)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FA04B8" w14:textId="77777777" w:rsidR="006B07E7" w:rsidRPr="00566980" w:rsidRDefault="006B07E7" w:rsidP="006101D4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566980">
              <w:rPr>
                <w:rFonts w:asciiTheme="minorHAnsi" w:hAnsiTheme="minorHAnsi" w:cstheme="minorHAnsi"/>
                <w:b/>
                <w:color w:val="000000" w:themeColor="text1"/>
              </w:rPr>
              <w:t>15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3CB53" w14:textId="77777777" w:rsidR="006B07E7" w:rsidRPr="00566980" w:rsidRDefault="006B07E7" w:rsidP="006101D4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EC301A" w14:textId="77777777" w:rsidR="006B07E7" w:rsidRPr="00566980" w:rsidRDefault="006B07E7" w:rsidP="006101D4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6B07E7" w:rsidRPr="00566980" w14:paraId="72BC05D9" w14:textId="77777777" w:rsidTr="00CA34BC">
        <w:trPr>
          <w:trHeight w:val="344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E3ED1A" w14:textId="77777777" w:rsidR="006B07E7" w:rsidRPr="00566980" w:rsidRDefault="006B07E7" w:rsidP="006101D4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566980">
              <w:rPr>
                <w:rFonts w:asciiTheme="minorHAnsi" w:hAnsiTheme="minorHAnsi" w:cstheme="minorHAnsi"/>
                <w:color w:val="000000" w:themeColor="text1"/>
              </w:rPr>
              <w:t>2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0BCC4B" w14:textId="77777777" w:rsidR="006B07E7" w:rsidRPr="00566980" w:rsidRDefault="006B07E7" w:rsidP="006101D4">
            <w:pPr>
              <w:spacing w:after="0"/>
              <w:rPr>
                <w:rFonts w:asciiTheme="minorHAnsi" w:hAnsiTheme="minorHAnsi" w:cstheme="minorHAnsi"/>
              </w:rPr>
            </w:pPr>
            <w:r w:rsidRPr="00566980">
              <w:rPr>
                <w:rFonts w:asciiTheme="minorHAnsi" w:hAnsiTheme="minorHAnsi" w:cstheme="minorHAnsi"/>
              </w:rPr>
              <w:t xml:space="preserve">Certyfikat SSL typu </w:t>
            </w:r>
            <w:proofErr w:type="spellStart"/>
            <w:r w:rsidRPr="00566980">
              <w:rPr>
                <w:rFonts w:asciiTheme="minorHAnsi" w:hAnsiTheme="minorHAnsi" w:cstheme="minorHAnsi"/>
              </w:rPr>
              <w:t>wildcard</w:t>
            </w:r>
            <w:proofErr w:type="spellEnd"/>
            <w:r w:rsidRPr="00566980">
              <w:rPr>
                <w:rFonts w:asciiTheme="minorHAnsi" w:hAnsiTheme="minorHAnsi" w:cstheme="minorHAnsi"/>
              </w:rPr>
              <w:t xml:space="preserve"> dla domen</w:t>
            </w:r>
          </w:p>
          <w:p w14:paraId="77A94EE1" w14:textId="77777777" w:rsidR="006B07E7" w:rsidRPr="00566980" w:rsidRDefault="006B07E7" w:rsidP="006101D4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6698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(Zamówienie opcjonalne)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4414D6" w14:textId="32F76D94" w:rsidR="006B07E7" w:rsidRPr="00566980" w:rsidRDefault="006B07E7" w:rsidP="006101D4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566980">
              <w:rPr>
                <w:rFonts w:asciiTheme="minorHAnsi" w:hAnsiTheme="minorHAnsi" w:cstheme="minorHAnsi"/>
                <w:b/>
                <w:color w:val="000000" w:themeColor="text1"/>
              </w:rPr>
              <w:t>1</w:t>
            </w:r>
            <w:r w:rsidR="00666386" w:rsidRPr="00566980">
              <w:rPr>
                <w:rFonts w:asciiTheme="minorHAnsi" w:hAnsiTheme="minorHAnsi" w:cstheme="minorHAnsi"/>
                <w:b/>
                <w:color w:val="000000" w:themeColor="text1"/>
              </w:rPr>
              <w:t>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E01C67" w14:textId="77777777" w:rsidR="006B07E7" w:rsidRPr="00566980" w:rsidRDefault="006B07E7" w:rsidP="006101D4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AE59E9" w14:textId="77777777" w:rsidR="006B07E7" w:rsidRPr="00566980" w:rsidRDefault="006B07E7" w:rsidP="006101D4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6B07E7" w:rsidRPr="00566980" w14:paraId="4B187CC2" w14:textId="77777777" w:rsidTr="00CA34BC">
        <w:trPr>
          <w:trHeight w:val="344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395D9A" w14:textId="77777777" w:rsidR="006B07E7" w:rsidRPr="00566980" w:rsidRDefault="006B07E7" w:rsidP="006101D4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566980">
              <w:rPr>
                <w:rFonts w:asciiTheme="minorHAnsi" w:hAnsiTheme="minorHAnsi" w:cstheme="minorHAnsi"/>
                <w:color w:val="000000" w:themeColor="text1"/>
              </w:rPr>
              <w:t>3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09CB76" w14:textId="77777777" w:rsidR="006B07E7" w:rsidRPr="00566980" w:rsidRDefault="006B07E7" w:rsidP="006101D4">
            <w:pPr>
              <w:spacing w:after="0"/>
              <w:rPr>
                <w:rFonts w:asciiTheme="minorHAnsi" w:hAnsiTheme="minorHAnsi" w:cstheme="minorHAnsi"/>
              </w:rPr>
            </w:pPr>
            <w:r w:rsidRPr="00566980">
              <w:rPr>
                <w:rFonts w:asciiTheme="minorHAnsi" w:hAnsiTheme="minorHAnsi" w:cstheme="minorHAnsi"/>
              </w:rPr>
              <w:t xml:space="preserve">Certyfikat </w:t>
            </w:r>
            <w:bookmarkStart w:id="3" w:name="_Hlk65577555"/>
            <w:r w:rsidRPr="00566980">
              <w:rPr>
                <w:rFonts w:asciiTheme="minorHAnsi" w:hAnsiTheme="minorHAnsi" w:cstheme="minorHAnsi"/>
              </w:rPr>
              <w:t>niekwalifikowany niezbędny do komunikacji z  Węzłem Krajowym</w:t>
            </w:r>
            <w:bookmarkEnd w:id="3"/>
          </w:p>
          <w:p w14:paraId="5DC8BBE1" w14:textId="71CF6A65" w:rsidR="00666386" w:rsidRPr="00566980" w:rsidRDefault="00666386" w:rsidP="006101D4">
            <w:pPr>
              <w:spacing w:after="0"/>
              <w:rPr>
                <w:rFonts w:asciiTheme="minorHAnsi" w:hAnsiTheme="minorHAnsi" w:cstheme="minorHAnsi"/>
              </w:rPr>
            </w:pPr>
            <w:r w:rsidRPr="00566980">
              <w:rPr>
                <w:rFonts w:asciiTheme="minorHAnsi" w:hAnsiTheme="minorHAnsi" w:cstheme="minorHAnsi"/>
              </w:rPr>
              <w:t>(</w:t>
            </w:r>
            <w:r w:rsidRPr="0056698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Zamówienie gwarantowane)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DC85E5" w14:textId="662D42E6" w:rsidR="006B07E7" w:rsidRPr="00566980" w:rsidRDefault="00666386" w:rsidP="006101D4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566980">
              <w:rPr>
                <w:rFonts w:asciiTheme="minorHAnsi" w:hAnsiTheme="minorHAnsi" w:cstheme="minorHAnsi"/>
                <w:b/>
                <w:color w:val="000000" w:themeColor="text1"/>
              </w:rPr>
              <w:t>6</w:t>
            </w:r>
            <w:r w:rsidR="006B07E7" w:rsidRPr="00566980">
              <w:rPr>
                <w:rFonts w:asciiTheme="minorHAnsi" w:hAnsiTheme="minorHAnsi" w:cstheme="minorHAnsi"/>
                <w:b/>
                <w:color w:val="000000" w:themeColor="text1"/>
              </w:rPr>
              <w:t xml:space="preserve"> zestaw</w:t>
            </w:r>
            <w:r w:rsidRPr="00566980">
              <w:rPr>
                <w:rFonts w:asciiTheme="minorHAnsi" w:hAnsiTheme="minorHAnsi" w:cstheme="minorHAnsi"/>
                <w:b/>
                <w:color w:val="000000" w:themeColor="text1"/>
              </w:rPr>
              <w:t>ów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099641" w14:textId="77777777" w:rsidR="006B07E7" w:rsidRPr="00566980" w:rsidRDefault="006B07E7" w:rsidP="006101D4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62363" w14:textId="77777777" w:rsidR="006B07E7" w:rsidRPr="00566980" w:rsidRDefault="006B07E7" w:rsidP="006101D4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6B07E7" w:rsidRPr="00566980" w14:paraId="44825F9E" w14:textId="77777777" w:rsidTr="00CA34BC">
        <w:trPr>
          <w:trHeight w:val="344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76F89F" w14:textId="77777777" w:rsidR="006B07E7" w:rsidRPr="00566980" w:rsidRDefault="006B07E7" w:rsidP="006101D4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566980">
              <w:rPr>
                <w:rFonts w:asciiTheme="minorHAnsi" w:hAnsiTheme="minorHAnsi" w:cstheme="minorHAnsi"/>
                <w:color w:val="000000" w:themeColor="text1"/>
              </w:rPr>
              <w:t>4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0C4BA6" w14:textId="77777777" w:rsidR="006B07E7" w:rsidRPr="00566980" w:rsidRDefault="006B07E7" w:rsidP="006101D4">
            <w:pPr>
              <w:spacing w:after="0"/>
              <w:rPr>
                <w:rFonts w:asciiTheme="minorHAnsi" w:hAnsiTheme="minorHAnsi" w:cstheme="minorHAnsi"/>
              </w:rPr>
            </w:pPr>
            <w:r w:rsidRPr="00566980">
              <w:rPr>
                <w:rFonts w:asciiTheme="minorHAnsi" w:hAnsiTheme="minorHAnsi" w:cstheme="minorHAnsi"/>
              </w:rPr>
              <w:t>Certyfikat niekwalifikowany niezbędny do komunikacji z  Węzłem Krajowym</w:t>
            </w:r>
          </w:p>
          <w:p w14:paraId="402C8C95" w14:textId="52BF18C3" w:rsidR="00666386" w:rsidRPr="00566980" w:rsidRDefault="00666386" w:rsidP="006101D4">
            <w:pPr>
              <w:spacing w:after="0"/>
              <w:rPr>
                <w:rFonts w:asciiTheme="minorHAnsi" w:hAnsiTheme="minorHAnsi" w:cstheme="minorHAnsi"/>
              </w:rPr>
            </w:pPr>
            <w:r w:rsidRPr="0056698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(Zamówienie opcjonalne)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19F90A" w14:textId="2B4C3A9C" w:rsidR="006B07E7" w:rsidRPr="00566980" w:rsidRDefault="00666386" w:rsidP="006101D4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566980">
              <w:rPr>
                <w:rFonts w:asciiTheme="minorHAnsi" w:hAnsiTheme="minorHAnsi" w:cstheme="minorHAnsi"/>
                <w:b/>
                <w:color w:val="000000" w:themeColor="text1"/>
              </w:rPr>
              <w:t xml:space="preserve">6 </w:t>
            </w:r>
            <w:r w:rsidR="006B07E7" w:rsidRPr="00566980">
              <w:rPr>
                <w:rFonts w:asciiTheme="minorHAnsi" w:hAnsiTheme="minorHAnsi" w:cstheme="minorHAnsi"/>
                <w:b/>
                <w:color w:val="000000" w:themeColor="text1"/>
              </w:rPr>
              <w:t>zestawów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739DFE" w14:textId="77777777" w:rsidR="006B07E7" w:rsidRPr="00566980" w:rsidRDefault="006B07E7" w:rsidP="006101D4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80FD4D" w14:textId="77777777" w:rsidR="006B07E7" w:rsidRPr="00566980" w:rsidRDefault="006B07E7" w:rsidP="006101D4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6B07E7" w:rsidRPr="00566980" w14:paraId="7D4FDE20" w14:textId="77777777" w:rsidTr="00CA34BC">
        <w:trPr>
          <w:trHeight w:val="344"/>
        </w:trPr>
        <w:tc>
          <w:tcPr>
            <w:tcW w:w="710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9B18C6" w14:textId="77777777" w:rsidR="006B07E7" w:rsidRPr="00566980" w:rsidRDefault="006B07E7" w:rsidP="006101D4">
            <w:pPr>
              <w:spacing w:after="0"/>
              <w:jc w:val="right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566980">
              <w:rPr>
                <w:rFonts w:asciiTheme="minorHAnsi" w:hAnsiTheme="minorHAnsi" w:cstheme="minorHAnsi"/>
                <w:b/>
                <w:color w:val="000000" w:themeColor="text1"/>
              </w:rPr>
              <w:t>Cena brutto za całość:</w:t>
            </w:r>
          </w:p>
          <w:p w14:paraId="51123EBE" w14:textId="77777777" w:rsidR="006B07E7" w:rsidRPr="00566980" w:rsidRDefault="006B07E7" w:rsidP="006101D4">
            <w:pPr>
              <w:spacing w:after="0"/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  <w:r w:rsidRPr="00566980">
              <w:rPr>
                <w:rFonts w:asciiTheme="minorHAnsi" w:hAnsiTheme="minorHAnsi" w:cstheme="minorHAnsi"/>
                <w:b/>
                <w:color w:val="000000" w:themeColor="text1"/>
              </w:rPr>
              <w:t>(suma z kolumny D)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FDDE8F" w14:textId="77777777" w:rsidR="006B07E7" w:rsidRPr="00566980" w:rsidRDefault="006B07E7" w:rsidP="006101D4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bookmarkEnd w:id="2"/>
    </w:tbl>
    <w:p w14:paraId="2389CACC" w14:textId="505BA4C5" w:rsidR="00CA5EA6" w:rsidRPr="00566980" w:rsidRDefault="00CA5EA6" w:rsidP="006B07E7">
      <w:pPr>
        <w:pStyle w:val="Akapitzlist"/>
        <w:numPr>
          <w:ilvl w:val="0"/>
          <w:numId w:val="0"/>
        </w:numPr>
        <w:suppressAutoHyphens/>
        <w:spacing w:line="360" w:lineRule="auto"/>
        <w:ind w:left="567"/>
        <w:jc w:val="both"/>
        <w:rPr>
          <w:rFonts w:asciiTheme="minorHAnsi" w:hAnsiTheme="minorHAnsi" w:cstheme="minorHAnsi"/>
          <w:lang w:val="pl-PL"/>
        </w:rPr>
      </w:pPr>
    </w:p>
    <w:p w14:paraId="6F9A1884" w14:textId="77777777" w:rsidR="00CA5EA6" w:rsidRPr="00566980" w:rsidRDefault="00CA5EA6" w:rsidP="0083578E">
      <w:pPr>
        <w:pStyle w:val="Akapitzlist"/>
        <w:numPr>
          <w:ilvl w:val="0"/>
          <w:numId w:val="0"/>
        </w:numPr>
        <w:suppressAutoHyphens/>
        <w:spacing w:after="0" w:line="360" w:lineRule="auto"/>
        <w:ind w:left="567"/>
        <w:jc w:val="both"/>
        <w:rPr>
          <w:rFonts w:asciiTheme="minorHAnsi" w:hAnsiTheme="minorHAnsi" w:cstheme="minorHAnsi"/>
          <w:lang w:val="pl-PL"/>
        </w:rPr>
      </w:pPr>
    </w:p>
    <w:p w14:paraId="52132F32" w14:textId="77777777" w:rsidR="008B3D42" w:rsidRPr="00566980" w:rsidRDefault="008B3D42" w:rsidP="0011258C">
      <w:pPr>
        <w:numPr>
          <w:ilvl w:val="0"/>
          <w:numId w:val="31"/>
        </w:numPr>
        <w:spacing w:line="276" w:lineRule="auto"/>
        <w:rPr>
          <w:rFonts w:asciiTheme="minorHAnsi" w:hAnsiTheme="minorHAnsi" w:cstheme="minorHAnsi"/>
          <w:b/>
          <w:bCs/>
        </w:rPr>
      </w:pPr>
      <w:r w:rsidRPr="00566980">
        <w:rPr>
          <w:rFonts w:asciiTheme="minorHAnsi" w:hAnsiTheme="minorHAnsi" w:cstheme="minorHAnsi"/>
        </w:rPr>
        <w:t xml:space="preserve">Oświadczamy, że wynagrodzenie Wykonawcy określone w pkt 2 uwzględnia </w:t>
      </w:r>
      <w:r w:rsidRPr="00566980">
        <w:rPr>
          <w:rStyle w:val="Pogrubienie"/>
          <w:rFonts w:asciiTheme="minorHAnsi" w:hAnsiTheme="minorHAnsi" w:cstheme="minorHAnsi"/>
        </w:rPr>
        <w:t>wszystkie koszty związane</w:t>
      </w:r>
      <w:r w:rsidRPr="00566980">
        <w:rPr>
          <w:rFonts w:asciiTheme="minorHAnsi" w:hAnsiTheme="minorHAnsi" w:cstheme="minorHAnsi"/>
          <w:b/>
        </w:rPr>
        <w:t xml:space="preserve"> </w:t>
      </w:r>
      <w:r w:rsidRPr="00566980">
        <w:rPr>
          <w:rFonts w:asciiTheme="minorHAnsi" w:hAnsiTheme="minorHAnsi" w:cstheme="minorHAnsi"/>
          <w:b/>
          <w:bCs/>
        </w:rPr>
        <w:t>z realizacją zamówienia.</w:t>
      </w:r>
    </w:p>
    <w:p w14:paraId="11B9C48E" w14:textId="33EB8255" w:rsidR="0011258C" w:rsidRPr="00566980" w:rsidRDefault="008B3D42" w:rsidP="0011258C">
      <w:pPr>
        <w:numPr>
          <w:ilvl w:val="0"/>
          <w:numId w:val="31"/>
        </w:numPr>
        <w:spacing w:line="276" w:lineRule="auto"/>
        <w:rPr>
          <w:rFonts w:asciiTheme="minorHAnsi" w:hAnsiTheme="minorHAnsi" w:cstheme="minorHAnsi"/>
        </w:rPr>
      </w:pPr>
      <w:r w:rsidRPr="00566980">
        <w:rPr>
          <w:rFonts w:asciiTheme="minorHAnsi" w:hAnsiTheme="minorHAnsi" w:cstheme="minorHAnsi"/>
        </w:rPr>
        <w:t>Oferujemy termin realizacji zamówienia:</w:t>
      </w:r>
      <w:r w:rsidRPr="00566980">
        <w:rPr>
          <w:rFonts w:asciiTheme="minorHAnsi" w:eastAsia="Times New Roman" w:hAnsiTheme="minorHAnsi" w:cstheme="minorHAnsi"/>
          <w:lang w:eastAsia="pl-PL"/>
        </w:rPr>
        <w:t xml:space="preserve"> </w:t>
      </w:r>
      <w:r w:rsidR="006B07E7" w:rsidRPr="00566980">
        <w:rPr>
          <w:rFonts w:asciiTheme="minorHAnsi" w:hAnsiTheme="minorHAnsi" w:cstheme="minorHAnsi"/>
          <w:b/>
        </w:rPr>
        <w:t xml:space="preserve">zgodnie z pkt. </w:t>
      </w:r>
      <w:r w:rsidR="006B07E7" w:rsidRPr="00566980">
        <w:rPr>
          <w:rFonts w:asciiTheme="minorHAnsi" w:hAnsiTheme="minorHAnsi" w:cstheme="minorHAnsi"/>
          <w:b/>
        </w:rPr>
        <w:t>I</w:t>
      </w:r>
      <w:r w:rsidR="006B07E7" w:rsidRPr="00566980">
        <w:rPr>
          <w:rFonts w:asciiTheme="minorHAnsi" w:hAnsiTheme="minorHAnsi" w:cstheme="minorHAnsi"/>
          <w:b/>
        </w:rPr>
        <w:t xml:space="preserve"> Opisu przedmiotu zamówienia</w:t>
      </w:r>
      <w:r w:rsidR="006B07E7" w:rsidRPr="00566980">
        <w:rPr>
          <w:rFonts w:asciiTheme="minorHAnsi" w:hAnsiTheme="minorHAnsi" w:cstheme="minorHAnsi"/>
          <w:b/>
        </w:rPr>
        <w:t xml:space="preserve"> </w:t>
      </w:r>
      <w:r w:rsidR="006B07E7" w:rsidRPr="00566980">
        <w:rPr>
          <w:rFonts w:asciiTheme="minorHAnsi" w:hAnsiTheme="minorHAnsi" w:cstheme="minorHAnsi"/>
          <w:b/>
        </w:rPr>
        <w:t>stanowi</w:t>
      </w:r>
      <w:r w:rsidR="006B07E7" w:rsidRPr="00566980">
        <w:rPr>
          <w:rFonts w:asciiTheme="minorHAnsi" w:hAnsiTheme="minorHAnsi" w:cstheme="minorHAnsi"/>
          <w:b/>
        </w:rPr>
        <w:t>ącego</w:t>
      </w:r>
      <w:r w:rsidR="006B07E7" w:rsidRPr="00566980">
        <w:rPr>
          <w:rFonts w:asciiTheme="minorHAnsi" w:hAnsiTheme="minorHAnsi" w:cstheme="minorHAnsi"/>
          <w:b/>
        </w:rPr>
        <w:t xml:space="preserve"> </w:t>
      </w:r>
      <w:r w:rsidR="006B07E7" w:rsidRPr="00566980">
        <w:rPr>
          <w:rFonts w:asciiTheme="minorHAnsi" w:eastAsia="Times New Roman" w:hAnsiTheme="minorHAnsi" w:cstheme="minorHAnsi"/>
          <w:b/>
        </w:rPr>
        <w:t>załącznik nr 1a i 1b do Zapytania ofertowego</w:t>
      </w:r>
      <w:r w:rsidR="006A3D7B" w:rsidRPr="00566980">
        <w:rPr>
          <w:rFonts w:asciiTheme="minorHAnsi" w:hAnsiTheme="minorHAnsi" w:cstheme="minorHAnsi"/>
          <w:b/>
        </w:rPr>
        <w:t>.</w:t>
      </w:r>
      <w:r w:rsidRPr="00566980">
        <w:rPr>
          <w:rFonts w:asciiTheme="minorHAnsi" w:hAnsiTheme="minorHAnsi" w:cstheme="minorHAnsi"/>
          <w:b/>
          <w:iCs/>
        </w:rPr>
        <w:t>;</w:t>
      </w:r>
    </w:p>
    <w:p w14:paraId="733EA256" w14:textId="67BAF64C" w:rsidR="0011258C" w:rsidRPr="00566980" w:rsidRDefault="008B3D42" w:rsidP="0011258C">
      <w:pPr>
        <w:numPr>
          <w:ilvl w:val="0"/>
          <w:numId w:val="31"/>
        </w:numPr>
        <w:spacing w:line="276" w:lineRule="auto"/>
        <w:rPr>
          <w:rFonts w:asciiTheme="minorHAnsi" w:hAnsiTheme="minorHAnsi" w:cstheme="minorHAnsi"/>
        </w:rPr>
      </w:pPr>
      <w:r w:rsidRPr="00566980">
        <w:rPr>
          <w:rFonts w:asciiTheme="minorHAnsi" w:hAnsiTheme="minorHAnsi" w:cstheme="minorHAnsi"/>
        </w:rPr>
        <w:t xml:space="preserve">Płatność: </w:t>
      </w:r>
      <w:r w:rsidR="006B07E7" w:rsidRPr="00566980">
        <w:rPr>
          <w:rFonts w:asciiTheme="minorHAnsi" w:hAnsiTheme="minorHAnsi" w:cstheme="minorHAnsi"/>
          <w:b/>
          <w:bCs/>
        </w:rPr>
        <w:t>30</w:t>
      </w:r>
      <w:r w:rsidR="006B07E7" w:rsidRPr="00566980">
        <w:rPr>
          <w:rFonts w:ascii="CalibriUnicode,Bold" w:eastAsiaTheme="minorHAnsi" w:hAnsi="CalibriUnicode,Bold" w:cs="CalibriUnicode,Bold"/>
          <w:b/>
          <w:bCs/>
        </w:rPr>
        <w:t xml:space="preserve"> dni od dnia doręczenia prawidłowo wystawionej faktury VAT lub rachunku do siedziby Zamawiającego</w:t>
      </w:r>
      <w:r w:rsidRPr="00566980">
        <w:rPr>
          <w:rFonts w:asciiTheme="minorHAnsi" w:hAnsiTheme="minorHAnsi" w:cstheme="minorHAnsi"/>
          <w:b/>
        </w:rPr>
        <w:t>;</w:t>
      </w:r>
    </w:p>
    <w:p w14:paraId="380FC99B" w14:textId="77777777" w:rsidR="0011258C" w:rsidRPr="00566980" w:rsidRDefault="008B3D42" w:rsidP="0011258C">
      <w:pPr>
        <w:numPr>
          <w:ilvl w:val="0"/>
          <w:numId w:val="31"/>
        </w:numPr>
        <w:spacing w:line="276" w:lineRule="auto"/>
        <w:rPr>
          <w:rFonts w:asciiTheme="minorHAnsi" w:hAnsiTheme="minorHAnsi" w:cstheme="minorHAnsi"/>
        </w:rPr>
      </w:pPr>
      <w:r w:rsidRPr="00566980">
        <w:rPr>
          <w:rFonts w:asciiTheme="minorHAnsi" w:hAnsiTheme="minorHAnsi" w:cstheme="minorHAnsi"/>
        </w:rPr>
        <w:t>Uważamy się za związanych niniejszą ofertą przez okres 30 dni od upływu terminu składania ofert.</w:t>
      </w:r>
    </w:p>
    <w:p w14:paraId="2DF09974" w14:textId="77777777" w:rsidR="0011258C" w:rsidRPr="00566980" w:rsidRDefault="008B3D42" w:rsidP="0011258C">
      <w:pPr>
        <w:numPr>
          <w:ilvl w:val="0"/>
          <w:numId w:val="31"/>
        </w:numPr>
        <w:spacing w:line="276" w:lineRule="auto"/>
        <w:rPr>
          <w:rFonts w:asciiTheme="minorHAnsi" w:hAnsiTheme="minorHAnsi" w:cstheme="minorHAnsi"/>
        </w:rPr>
      </w:pPr>
      <w:r w:rsidRPr="00566980">
        <w:rPr>
          <w:rFonts w:asciiTheme="minorHAnsi" w:hAnsiTheme="minorHAnsi" w:cstheme="minorHAnsi"/>
        </w:rPr>
        <w:t xml:space="preserve">Oświadczam, że zapoznałem się z Zapytaniem ofertowym i uznaję się związany określonymi w nim postanowieniami. </w:t>
      </w:r>
    </w:p>
    <w:p w14:paraId="19F3D92D" w14:textId="49F303C8" w:rsidR="00D07FFB" w:rsidRPr="00566980" w:rsidRDefault="008B3D42" w:rsidP="00D07FFB">
      <w:pPr>
        <w:numPr>
          <w:ilvl w:val="0"/>
          <w:numId w:val="31"/>
        </w:numPr>
        <w:spacing w:line="276" w:lineRule="auto"/>
        <w:rPr>
          <w:rFonts w:asciiTheme="minorHAnsi" w:hAnsiTheme="minorHAnsi" w:cstheme="minorHAnsi"/>
          <w:b/>
          <w:bCs/>
        </w:rPr>
      </w:pPr>
      <w:r w:rsidRPr="00566980">
        <w:rPr>
          <w:rFonts w:asciiTheme="minorHAnsi" w:hAnsiTheme="minorHAnsi" w:cstheme="minorHAnsi"/>
        </w:rPr>
        <w:t>Oświadczam, iż spełniamy warunki określone w</w:t>
      </w:r>
      <w:r w:rsidRPr="00566980">
        <w:rPr>
          <w:rFonts w:asciiTheme="minorHAnsi" w:hAnsiTheme="minorHAnsi" w:cstheme="minorHAnsi"/>
          <w:lang w:eastAsia="pl-PL"/>
        </w:rPr>
        <w:t xml:space="preserve"> Opisie Przedmiotu Zamówienia stanowiąc</w:t>
      </w:r>
      <w:r w:rsidR="006B07E7" w:rsidRPr="00566980">
        <w:rPr>
          <w:rFonts w:asciiTheme="minorHAnsi" w:hAnsiTheme="minorHAnsi" w:cstheme="minorHAnsi"/>
          <w:lang w:eastAsia="pl-PL"/>
        </w:rPr>
        <w:t>e</w:t>
      </w:r>
      <w:r w:rsidRPr="00566980">
        <w:rPr>
          <w:rFonts w:asciiTheme="minorHAnsi" w:hAnsiTheme="minorHAnsi" w:cstheme="minorHAnsi"/>
          <w:lang w:eastAsia="pl-PL"/>
        </w:rPr>
        <w:t xml:space="preserve"> </w:t>
      </w:r>
      <w:r w:rsidRPr="00566980">
        <w:rPr>
          <w:rFonts w:asciiTheme="minorHAnsi" w:hAnsiTheme="minorHAnsi" w:cstheme="minorHAnsi"/>
          <w:b/>
          <w:bCs/>
          <w:lang w:eastAsia="pl-PL"/>
        </w:rPr>
        <w:t>Załącznik nr 1</w:t>
      </w:r>
      <w:r w:rsidR="006B07E7" w:rsidRPr="00566980">
        <w:rPr>
          <w:rFonts w:asciiTheme="minorHAnsi" w:hAnsiTheme="minorHAnsi" w:cstheme="minorHAnsi"/>
          <w:b/>
          <w:bCs/>
          <w:lang w:eastAsia="pl-PL"/>
        </w:rPr>
        <w:t>a i 1b</w:t>
      </w:r>
      <w:r w:rsidRPr="00566980">
        <w:rPr>
          <w:rFonts w:asciiTheme="minorHAnsi" w:hAnsiTheme="minorHAnsi" w:cstheme="minorHAnsi"/>
          <w:b/>
          <w:bCs/>
          <w:lang w:eastAsia="pl-PL"/>
        </w:rPr>
        <w:t xml:space="preserve"> do Zapytania ofertowego</w:t>
      </w:r>
      <w:r w:rsidR="0011258C" w:rsidRPr="00566980">
        <w:rPr>
          <w:rFonts w:asciiTheme="minorHAnsi" w:hAnsiTheme="minorHAnsi" w:cstheme="minorHAnsi"/>
          <w:b/>
          <w:bCs/>
          <w:lang w:eastAsia="pl-PL"/>
        </w:rPr>
        <w:t>.</w:t>
      </w:r>
    </w:p>
    <w:p w14:paraId="6B8D64FF" w14:textId="71023E27" w:rsidR="00D07FFB" w:rsidRPr="00566980" w:rsidRDefault="00D07FFB" w:rsidP="00D07FFB">
      <w:pPr>
        <w:numPr>
          <w:ilvl w:val="0"/>
          <w:numId w:val="31"/>
        </w:numPr>
        <w:spacing w:line="276" w:lineRule="auto"/>
        <w:rPr>
          <w:rFonts w:asciiTheme="minorHAnsi" w:hAnsiTheme="minorHAnsi" w:cstheme="minorHAnsi"/>
        </w:rPr>
      </w:pPr>
      <w:r w:rsidRPr="00566980">
        <w:rPr>
          <w:rFonts w:asciiTheme="minorHAnsi" w:hAnsiTheme="minorHAnsi" w:cstheme="minorHAnsi"/>
        </w:rPr>
        <w:t>Oświadczam, że nie zachodzą w stosunku do mnie przesłanki wykluczenia z postępowania na podstawie art. 7 ust. 1 ustawy z dnia 13 kwietnia 2022 r.</w:t>
      </w:r>
      <w:r w:rsidRPr="00566980">
        <w:rPr>
          <w:rFonts w:asciiTheme="minorHAnsi" w:hAnsiTheme="minorHAnsi" w:cstheme="minorHAnsi"/>
          <w:i/>
          <w:iCs/>
        </w:rPr>
        <w:t xml:space="preserve"> </w:t>
      </w:r>
      <w:r w:rsidRPr="00566980">
        <w:rPr>
          <w:rFonts w:asciiTheme="minorHAnsi" w:hAnsiTheme="minorHAnsi" w:cstheme="minorHAnsi"/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 w:rsidRPr="00566980">
        <w:rPr>
          <w:rFonts w:asciiTheme="minorHAnsi" w:hAnsiTheme="minorHAnsi" w:cstheme="minorHAnsi"/>
          <w:iCs/>
          <w:color w:val="222222"/>
        </w:rPr>
        <w:t>(Dz. U. poz. 835)</w:t>
      </w:r>
      <w:r w:rsidRPr="00566980">
        <w:rPr>
          <w:rStyle w:val="Odwoanieprzypisudolnego"/>
          <w:rFonts w:asciiTheme="minorHAnsi" w:hAnsiTheme="minorHAnsi" w:cstheme="minorHAnsi"/>
          <w:i/>
          <w:iCs/>
          <w:color w:val="222222"/>
        </w:rPr>
        <w:footnoteReference w:id="2"/>
      </w:r>
      <w:r w:rsidRPr="00566980">
        <w:rPr>
          <w:rFonts w:asciiTheme="minorHAnsi" w:hAnsiTheme="minorHAnsi" w:cstheme="minorHAnsi"/>
          <w:i/>
          <w:iCs/>
          <w:color w:val="222222"/>
        </w:rPr>
        <w:t>.</w:t>
      </w:r>
      <w:r w:rsidRPr="00566980">
        <w:rPr>
          <w:rFonts w:asciiTheme="minorHAnsi" w:hAnsiTheme="minorHAnsi" w:cstheme="minorHAnsi"/>
          <w:color w:val="222222"/>
        </w:rPr>
        <w:t xml:space="preserve"> </w:t>
      </w:r>
    </w:p>
    <w:p w14:paraId="3631CFA3" w14:textId="1BA11991" w:rsidR="008B3D42" w:rsidRPr="00566980" w:rsidRDefault="008B3D42" w:rsidP="0011258C">
      <w:pPr>
        <w:numPr>
          <w:ilvl w:val="0"/>
          <w:numId w:val="31"/>
        </w:numPr>
        <w:spacing w:line="276" w:lineRule="auto"/>
        <w:rPr>
          <w:rFonts w:asciiTheme="minorHAnsi" w:hAnsiTheme="minorHAnsi" w:cstheme="minorHAnsi"/>
        </w:rPr>
      </w:pPr>
      <w:r w:rsidRPr="00566980">
        <w:rPr>
          <w:rFonts w:asciiTheme="minorHAnsi" w:hAnsiTheme="minorHAnsi" w:cstheme="minorHAnsi"/>
        </w:rPr>
        <w:t xml:space="preserve">Oświadczam, że wypełniłem obowiązki informacyjne przewidziane w art. 13 lub art. 14 </w:t>
      </w:r>
      <w:r w:rsidRPr="00566980">
        <w:rPr>
          <w:rFonts w:asciiTheme="minorHAnsi" w:hAnsiTheme="minorHAnsi" w:cstheme="minorHAnsi"/>
          <w:bCs/>
        </w:rPr>
        <w:t>RODO</w:t>
      </w:r>
      <w:r w:rsidRPr="00566980">
        <w:rPr>
          <w:rStyle w:val="Odwoanieprzypisudolnego"/>
          <w:rFonts w:asciiTheme="minorHAnsi" w:hAnsiTheme="minorHAnsi" w:cstheme="minorHAnsi"/>
          <w:bCs/>
        </w:rPr>
        <w:footnoteReference w:id="3"/>
      </w:r>
      <w:r w:rsidRPr="00566980">
        <w:rPr>
          <w:rFonts w:asciiTheme="minorHAnsi" w:hAnsiTheme="minorHAnsi" w:cstheme="minorHAnsi"/>
          <w:bCs/>
        </w:rPr>
        <w:t xml:space="preserve"> </w:t>
      </w:r>
      <w:r w:rsidRPr="00566980">
        <w:rPr>
          <w:rFonts w:asciiTheme="minorHAnsi" w:hAnsiTheme="minorHAnsi" w:cstheme="minorHAnsi"/>
        </w:rPr>
        <w:t>wobec osób fizycznych, od których dane osobowe bezpośrednio lub pośrednio pozyskałem w celu ubiegania się o udzielenie zamówienia publicznego w niniejszym postępowaniu.</w:t>
      </w:r>
      <w:r w:rsidRPr="00566980">
        <w:rPr>
          <w:rStyle w:val="Odwoanieprzypisudolnego"/>
          <w:rFonts w:asciiTheme="minorHAnsi" w:hAnsiTheme="minorHAnsi" w:cstheme="minorHAnsi"/>
          <w:bCs/>
        </w:rPr>
        <w:footnoteReference w:id="4"/>
      </w:r>
    </w:p>
    <w:p w14:paraId="0E5E92D1" w14:textId="10D1676A" w:rsidR="00CD3395" w:rsidRPr="00566980" w:rsidRDefault="00CD3395" w:rsidP="0011258C">
      <w:pPr>
        <w:numPr>
          <w:ilvl w:val="0"/>
          <w:numId w:val="31"/>
        </w:numPr>
        <w:spacing w:line="276" w:lineRule="auto"/>
        <w:rPr>
          <w:rFonts w:asciiTheme="minorHAnsi" w:hAnsiTheme="minorHAnsi" w:cstheme="minorHAnsi"/>
        </w:rPr>
      </w:pPr>
      <w:r w:rsidRPr="00566980">
        <w:rPr>
          <w:rFonts w:asciiTheme="minorHAnsi" w:hAnsiTheme="minorHAnsi" w:cstheme="minorHAnsi"/>
        </w:rPr>
        <w:t>Oświadczam, iż zapoznałem się z opisem przedmiotu zamówienia oraz wymogami określonymi w zapytaniu ofertowym oraz jego załącznikach i nie wnoszę do nich żadnych zastrzeżeń</w:t>
      </w:r>
      <w:r w:rsidRPr="00566980">
        <w:rPr>
          <w:rFonts w:asciiTheme="minorHAnsi" w:hAnsiTheme="minorHAnsi" w:cstheme="minorHAnsi"/>
        </w:rPr>
        <w:t>.</w:t>
      </w:r>
    </w:p>
    <w:p w14:paraId="7904D58C" w14:textId="77777777" w:rsidR="00CD3395" w:rsidRPr="00566980" w:rsidRDefault="00CD3395" w:rsidP="00CD3395">
      <w:pPr>
        <w:numPr>
          <w:ilvl w:val="0"/>
          <w:numId w:val="31"/>
        </w:numPr>
        <w:suppressAutoHyphens/>
        <w:spacing w:line="276" w:lineRule="auto"/>
        <w:jc w:val="both"/>
        <w:rPr>
          <w:rFonts w:asciiTheme="minorHAnsi" w:hAnsiTheme="minorHAnsi" w:cstheme="minorHAnsi"/>
        </w:rPr>
      </w:pPr>
      <w:r w:rsidRPr="00566980">
        <w:rPr>
          <w:rFonts w:asciiTheme="minorHAnsi" w:hAnsiTheme="minorHAnsi" w:cstheme="minorHAnsi"/>
          <w:bCs/>
        </w:rPr>
        <w:t>Wszelką korespondencję w sprawie niniejszego postepowania należy kierować do:</w:t>
      </w:r>
    </w:p>
    <w:p w14:paraId="49814489" w14:textId="77777777" w:rsidR="00CD3395" w:rsidRPr="00566980" w:rsidRDefault="00CD3395" w:rsidP="00CD3395">
      <w:pPr>
        <w:suppressAutoHyphens/>
        <w:spacing w:line="276" w:lineRule="auto"/>
        <w:ind w:left="426"/>
        <w:jc w:val="both"/>
        <w:rPr>
          <w:rFonts w:asciiTheme="minorHAnsi" w:hAnsiTheme="minorHAnsi" w:cstheme="minorHAnsi"/>
          <w:bCs/>
        </w:rPr>
      </w:pPr>
      <w:r w:rsidRPr="00566980">
        <w:rPr>
          <w:rFonts w:asciiTheme="minorHAnsi" w:hAnsiTheme="minorHAnsi" w:cstheme="minorHAnsi"/>
          <w:bCs/>
        </w:rPr>
        <w:lastRenderedPageBreak/>
        <w:t>Imię i nazwisko:………………………………….,</w:t>
      </w:r>
    </w:p>
    <w:p w14:paraId="7F2F0C2A" w14:textId="77777777" w:rsidR="00CD3395" w:rsidRPr="00566980" w:rsidRDefault="00CD3395" w:rsidP="00CD3395">
      <w:pPr>
        <w:suppressAutoHyphens/>
        <w:spacing w:line="276" w:lineRule="auto"/>
        <w:ind w:left="426"/>
        <w:jc w:val="both"/>
        <w:rPr>
          <w:rFonts w:asciiTheme="minorHAnsi" w:hAnsiTheme="minorHAnsi" w:cstheme="minorHAnsi"/>
          <w:bCs/>
        </w:rPr>
      </w:pPr>
      <w:r w:rsidRPr="00566980">
        <w:rPr>
          <w:rFonts w:asciiTheme="minorHAnsi" w:hAnsiTheme="minorHAnsi" w:cstheme="minorHAnsi"/>
          <w:bCs/>
        </w:rPr>
        <w:t>Adres:………………………………………………….,</w:t>
      </w:r>
    </w:p>
    <w:p w14:paraId="4AF2A3A3" w14:textId="77777777" w:rsidR="00CD3395" w:rsidRPr="00566980" w:rsidRDefault="00CD3395" w:rsidP="00CD3395">
      <w:pPr>
        <w:suppressAutoHyphens/>
        <w:spacing w:line="276" w:lineRule="auto"/>
        <w:ind w:left="426"/>
        <w:jc w:val="both"/>
        <w:rPr>
          <w:rFonts w:asciiTheme="minorHAnsi" w:hAnsiTheme="minorHAnsi" w:cstheme="minorHAnsi"/>
          <w:bCs/>
        </w:rPr>
      </w:pPr>
      <w:r w:rsidRPr="00566980">
        <w:rPr>
          <w:rFonts w:asciiTheme="minorHAnsi" w:hAnsiTheme="minorHAnsi" w:cstheme="minorHAnsi"/>
          <w:bCs/>
        </w:rPr>
        <w:t>Telefon:………………………………………………,</w:t>
      </w:r>
    </w:p>
    <w:p w14:paraId="597C9222" w14:textId="77777777" w:rsidR="00CD3395" w:rsidRPr="00566980" w:rsidRDefault="00CD3395" w:rsidP="00CD3395">
      <w:pPr>
        <w:suppressAutoHyphens/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566980">
        <w:rPr>
          <w:rFonts w:asciiTheme="minorHAnsi" w:hAnsiTheme="minorHAnsi" w:cstheme="minorHAnsi"/>
          <w:bCs/>
        </w:rPr>
        <w:t>Adres e-mail:…………………………………….</w:t>
      </w:r>
    </w:p>
    <w:p w14:paraId="4542EF0D" w14:textId="63B4A8FB" w:rsidR="008B3D42" w:rsidRPr="00566980" w:rsidRDefault="008B3D42" w:rsidP="0011258C">
      <w:pPr>
        <w:numPr>
          <w:ilvl w:val="0"/>
          <w:numId w:val="31"/>
        </w:numPr>
        <w:spacing w:line="276" w:lineRule="auto"/>
        <w:rPr>
          <w:rFonts w:asciiTheme="minorHAnsi" w:hAnsiTheme="minorHAnsi" w:cstheme="minorHAnsi"/>
        </w:rPr>
      </w:pPr>
      <w:r w:rsidRPr="00566980">
        <w:rPr>
          <w:rFonts w:asciiTheme="minorHAnsi" w:hAnsiTheme="minorHAnsi" w:cstheme="minorHAnsi"/>
        </w:rPr>
        <w:t xml:space="preserve">Załącznikami do niniejszego formularza oferty stanowiącymi integralną część oferty są </w:t>
      </w:r>
      <w:r w:rsidRPr="00566980">
        <w:rPr>
          <w:rFonts w:asciiTheme="minorHAnsi" w:hAnsiTheme="minorHAnsi" w:cstheme="minorHAnsi"/>
          <w:i/>
        </w:rPr>
        <w:t>(jeżeli dotyczy)</w:t>
      </w:r>
      <w:r w:rsidRPr="00566980">
        <w:rPr>
          <w:rFonts w:asciiTheme="minorHAnsi" w:hAnsiTheme="minorHAnsi" w:cstheme="minorHAnsi"/>
        </w:rPr>
        <w:t>:</w:t>
      </w:r>
    </w:p>
    <w:p w14:paraId="22F509EC" w14:textId="052CB1AF" w:rsidR="0099572D" w:rsidRPr="00566980" w:rsidRDefault="00CD3395" w:rsidP="008B3D42">
      <w:pPr>
        <w:numPr>
          <w:ilvl w:val="0"/>
          <w:numId w:val="30"/>
        </w:numPr>
        <w:tabs>
          <w:tab w:val="clear" w:pos="1866"/>
          <w:tab w:val="num" w:pos="720"/>
        </w:tabs>
        <w:suppressAutoHyphens/>
        <w:spacing w:line="276" w:lineRule="auto"/>
        <w:ind w:left="720"/>
        <w:jc w:val="both"/>
        <w:rPr>
          <w:rFonts w:asciiTheme="minorHAnsi" w:hAnsiTheme="minorHAnsi" w:cstheme="minorHAnsi"/>
        </w:rPr>
      </w:pPr>
      <w:r w:rsidRPr="00566980">
        <w:rPr>
          <w:rFonts w:asciiTheme="minorHAnsi" w:hAnsiTheme="minorHAnsi" w:cstheme="minorHAnsi"/>
        </w:rPr>
        <w:t>………………………………………</w:t>
      </w:r>
      <w:r w:rsidR="0099572D" w:rsidRPr="00566980">
        <w:rPr>
          <w:rFonts w:asciiTheme="minorHAnsi" w:hAnsiTheme="minorHAnsi" w:cstheme="minorHAnsi"/>
        </w:rPr>
        <w:t>;</w:t>
      </w:r>
    </w:p>
    <w:p w14:paraId="3C80C35E" w14:textId="6613DC3D" w:rsidR="008B3D42" w:rsidRPr="00566980" w:rsidRDefault="008B3D42" w:rsidP="008B3D42">
      <w:pPr>
        <w:numPr>
          <w:ilvl w:val="0"/>
          <w:numId w:val="30"/>
        </w:numPr>
        <w:tabs>
          <w:tab w:val="clear" w:pos="1866"/>
          <w:tab w:val="num" w:pos="720"/>
        </w:tabs>
        <w:suppressAutoHyphens/>
        <w:spacing w:line="276" w:lineRule="auto"/>
        <w:ind w:left="720"/>
        <w:jc w:val="both"/>
        <w:rPr>
          <w:rFonts w:asciiTheme="minorHAnsi" w:hAnsiTheme="minorHAnsi" w:cstheme="minorHAnsi"/>
        </w:rPr>
      </w:pPr>
      <w:r w:rsidRPr="00566980">
        <w:rPr>
          <w:rFonts w:asciiTheme="minorHAnsi" w:hAnsiTheme="minorHAnsi" w:cstheme="minorHAnsi"/>
        </w:rPr>
        <w:t>……………………………………….</w:t>
      </w:r>
    </w:p>
    <w:tbl>
      <w:tblPr>
        <w:tblW w:w="3510" w:type="dxa"/>
        <w:tblInd w:w="4976" w:type="dxa"/>
        <w:tblLook w:val="04A0" w:firstRow="1" w:lastRow="0" w:firstColumn="1" w:lastColumn="0" w:noHBand="0" w:noVBand="1"/>
      </w:tblPr>
      <w:tblGrid>
        <w:gridCol w:w="3510"/>
      </w:tblGrid>
      <w:tr w:rsidR="008B3D42" w:rsidRPr="00566980" w14:paraId="7606E3FB" w14:textId="77777777" w:rsidTr="0085562B">
        <w:tc>
          <w:tcPr>
            <w:tcW w:w="3510" w:type="dxa"/>
            <w:tcBorders>
              <w:bottom w:val="dashed" w:sz="4" w:space="0" w:color="auto"/>
            </w:tcBorders>
            <w:shd w:val="clear" w:color="auto" w:fill="auto"/>
          </w:tcPr>
          <w:p w14:paraId="00F5F00D" w14:textId="77777777" w:rsidR="008B3D42" w:rsidRPr="00566980" w:rsidRDefault="008B3D42" w:rsidP="0085562B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B3D42" w:rsidRPr="00566980" w14:paraId="1EFF8957" w14:textId="77777777" w:rsidTr="0085562B">
        <w:trPr>
          <w:trHeight w:val="784"/>
        </w:trPr>
        <w:tc>
          <w:tcPr>
            <w:tcW w:w="3510" w:type="dxa"/>
            <w:tcBorders>
              <w:top w:val="dashed" w:sz="4" w:space="0" w:color="auto"/>
            </w:tcBorders>
            <w:shd w:val="clear" w:color="auto" w:fill="auto"/>
            <w:hideMark/>
          </w:tcPr>
          <w:p w14:paraId="01651C69" w14:textId="77777777" w:rsidR="008B3D42" w:rsidRPr="00566980" w:rsidRDefault="008B3D42" w:rsidP="0085562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566980">
              <w:rPr>
                <w:rFonts w:asciiTheme="minorHAnsi" w:hAnsiTheme="minorHAnsi" w:cstheme="minorHAnsi"/>
                <w:i/>
                <w:iCs/>
              </w:rPr>
              <w:t>(podpis osoby uprawnionej do składania oświadczeń woli w imieniu Wykonawcy)</w:t>
            </w:r>
          </w:p>
        </w:tc>
      </w:tr>
    </w:tbl>
    <w:p w14:paraId="37C9486B" w14:textId="77777777" w:rsidR="008B3D42" w:rsidRPr="00566980" w:rsidRDefault="008B3D42" w:rsidP="008B3D42">
      <w:pPr>
        <w:spacing w:line="360" w:lineRule="auto"/>
        <w:rPr>
          <w:rFonts w:asciiTheme="minorHAnsi" w:hAnsiTheme="minorHAnsi" w:cstheme="minorHAnsi"/>
          <w:i/>
          <w:sz w:val="18"/>
          <w:szCs w:val="18"/>
        </w:rPr>
      </w:pPr>
      <w:r w:rsidRPr="00566980">
        <w:rPr>
          <w:rFonts w:asciiTheme="minorHAnsi" w:hAnsiTheme="minorHAnsi" w:cstheme="minorHAnsi"/>
          <w:sz w:val="18"/>
          <w:szCs w:val="18"/>
        </w:rPr>
        <w:t>*</w:t>
      </w:r>
      <w:r w:rsidRPr="00566980">
        <w:rPr>
          <w:rFonts w:asciiTheme="minorHAnsi" w:hAnsiTheme="minorHAnsi" w:cstheme="minorHAnsi"/>
          <w:i/>
          <w:sz w:val="18"/>
          <w:szCs w:val="18"/>
        </w:rPr>
        <w:t>dla osób prowadzących działalność gospodarczą</w:t>
      </w:r>
    </w:p>
    <w:p w14:paraId="3D574FD4" w14:textId="599E56A6" w:rsidR="001F1AA5" w:rsidRPr="00566980" w:rsidRDefault="001F1AA5" w:rsidP="008E6730">
      <w:pPr>
        <w:tabs>
          <w:tab w:val="left" w:pos="6585"/>
        </w:tabs>
        <w:spacing w:line="276" w:lineRule="auto"/>
        <w:jc w:val="both"/>
        <w:rPr>
          <w:rFonts w:asciiTheme="minorHAnsi" w:hAnsiTheme="minorHAnsi" w:cstheme="minorHAnsi"/>
        </w:rPr>
      </w:pPr>
    </w:p>
    <w:sectPr w:rsidR="001F1AA5" w:rsidRPr="00566980" w:rsidSect="0045031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8" w:right="1418" w:bottom="2127" w:left="1077" w:header="709" w:footer="9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2875A" w14:textId="77777777" w:rsidR="00430817" w:rsidRDefault="00430817" w:rsidP="00876124">
      <w:pPr>
        <w:spacing w:after="0"/>
      </w:pPr>
      <w:r>
        <w:separator/>
      </w:r>
    </w:p>
  </w:endnote>
  <w:endnote w:type="continuationSeparator" w:id="0">
    <w:p w14:paraId="0087FC10" w14:textId="77777777" w:rsidR="00430817" w:rsidRDefault="00430817" w:rsidP="00876124">
      <w:pPr>
        <w:spacing w:after="0"/>
      </w:pPr>
      <w:r>
        <w:continuationSeparator/>
      </w:r>
    </w:p>
  </w:endnote>
  <w:endnote w:type="continuationNotice" w:id="1">
    <w:p w14:paraId="018814A5" w14:textId="77777777" w:rsidR="00430817" w:rsidRDefault="00430817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Unicode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7D5E2" w14:textId="77777777" w:rsidR="00D50463" w:rsidRDefault="00D5046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33136345"/>
      <w:docPartObj>
        <w:docPartGallery w:val="Page Numbers (Bottom of Page)"/>
        <w:docPartUnique/>
      </w:docPartObj>
    </w:sdtPr>
    <w:sdtEndPr>
      <w:rPr>
        <w:color w:val="0B5DAA"/>
        <w:sz w:val="16"/>
        <w:szCs w:val="16"/>
      </w:rPr>
    </w:sdtEndPr>
    <w:sdtContent>
      <w:p w14:paraId="48F32BAA" w14:textId="77777777" w:rsidR="00FD6EF4" w:rsidRPr="00350AB0" w:rsidRDefault="00A84840" w:rsidP="00450315">
        <w:pPr>
          <w:pStyle w:val="Stopka"/>
          <w:tabs>
            <w:tab w:val="clear" w:pos="9072"/>
          </w:tabs>
          <w:spacing w:after="240"/>
          <w:ind w:right="74"/>
          <w:jc w:val="right"/>
          <w:rPr>
            <w:color w:val="0B5DAA"/>
            <w:sz w:val="16"/>
            <w:szCs w:val="16"/>
          </w:rPr>
        </w:pP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722752" behindDoc="0" locked="0" layoutInCell="1" allowOverlap="1" wp14:anchorId="45798A52" wp14:editId="62BC4E5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92710</wp:posOffset>
                  </wp:positionV>
                  <wp:extent cx="3505835" cy="28800"/>
                  <wp:effectExtent l="0" t="0" r="0" b="9525"/>
                  <wp:wrapNone/>
                  <wp:docPr id="1" name="Prostokąt 1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505835" cy="28800"/>
                          </a:xfrm>
                          <a:prstGeom prst="rect">
                            <a:avLst/>
                          </a:prstGeom>
                          <a:solidFill>
                            <a:srgbClr val="A0CC3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4C97E11F" id="Prostokąt 1" o:spid="_x0000_s1026" alt="&quot;&quot;" style="position:absolute;margin-left:0;margin-top:7.3pt;width:276.05pt;height:2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" fillcolor="#a0cc3d" stroked="f" strokeweight="1pt"/>
              </w:pict>
            </mc:Fallback>
          </mc:AlternateContent>
        </w: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723776" behindDoc="0" locked="0" layoutInCell="1" allowOverlap="1" wp14:anchorId="6D157428" wp14:editId="6B161099">
                  <wp:simplePos x="0" y="0"/>
                  <wp:positionH relativeFrom="column">
                    <wp:posOffset>3488690</wp:posOffset>
                  </wp:positionH>
                  <wp:positionV relativeFrom="paragraph">
                    <wp:posOffset>92710</wp:posOffset>
                  </wp:positionV>
                  <wp:extent cx="1979930" cy="28800"/>
                  <wp:effectExtent l="0" t="0" r="1270" b="9525"/>
                  <wp:wrapNone/>
                  <wp:docPr id="2" name="Prostokąt 2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979930" cy="28800"/>
                          </a:xfrm>
                          <a:prstGeom prst="rect">
                            <a:avLst/>
                          </a:prstGeom>
                          <a:solidFill>
                            <a:srgbClr val="0B5DA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14FA9C8C" id="Prostokąt 2" o:spid="_x0000_s1026" alt="&quot;&quot;" style="position:absolute;margin-left:274.7pt;margin-top:7.3pt;width:155.9pt;height:2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" fillcolor="#0b5daa" stroked="f" strokeweight="1pt"/>
              </w:pict>
            </mc:Fallback>
          </mc:AlternateContent>
        </w:r>
        <w:r>
          <w:rPr>
            <w:noProof/>
            <w:color w:val="0B5DAA"/>
            <w:sz w:val="16"/>
            <w:szCs w:val="16"/>
          </w:rPr>
          <w:drawing>
            <wp:anchor distT="0" distB="0" distL="114300" distR="114300" simplePos="0" relativeHeight="251724800" behindDoc="0" locked="0" layoutInCell="1" allowOverlap="1" wp14:anchorId="4887B757" wp14:editId="199164E4">
              <wp:simplePos x="0" y="0"/>
              <wp:positionH relativeFrom="column">
                <wp:posOffset>6087745</wp:posOffset>
              </wp:positionH>
              <wp:positionV relativeFrom="paragraph">
                <wp:posOffset>-82559</wp:posOffset>
              </wp:positionV>
              <wp:extent cx="122400" cy="378000"/>
              <wp:effectExtent l="0" t="0" r="0" b="3175"/>
              <wp:wrapNone/>
              <wp:docPr id="3" name="Grafika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2" name="arc.sv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  <a:ext uri="{96DAC541-7B7A-43D3-8B79-37D633B846F1}">
                            <asvg:svgBlip xmlns:asvg="http://schemas.microsoft.com/office/drawing/2016/SVG/main" r:embed="rId2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2400" cy="378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FD6EF4" w:rsidRPr="00350AB0">
          <w:rPr>
            <w:b/>
            <w:bCs/>
            <w:color w:val="0B5DAA"/>
            <w:sz w:val="16"/>
            <w:szCs w:val="16"/>
          </w:rPr>
          <w:fldChar w:fldCharType="begin"/>
        </w:r>
        <w:r w:rsidR="00FD6EF4" w:rsidRPr="00350AB0">
          <w:rPr>
            <w:b/>
            <w:bCs/>
            <w:color w:val="0B5DAA"/>
            <w:sz w:val="16"/>
            <w:szCs w:val="16"/>
          </w:rPr>
          <w:instrText>PAGE   \* MERGEFORMAT</w:instrText>
        </w:r>
        <w:r w:rsidR="00FD6EF4" w:rsidRPr="00350AB0">
          <w:rPr>
            <w:b/>
            <w:bCs/>
            <w:color w:val="0B5DAA"/>
            <w:sz w:val="16"/>
            <w:szCs w:val="16"/>
          </w:rPr>
          <w:fldChar w:fldCharType="separate"/>
        </w:r>
        <w:r w:rsidR="00FD6EF4">
          <w:rPr>
            <w:b/>
            <w:bCs/>
            <w:color w:val="0B5DAA"/>
            <w:sz w:val="16"/>
            <w:szCs w:val="16"/>
          </w:rPr>
          <w:t>1</w:t>
        </w:r>
        <w:r w:rsidR="00FD6EF4" w:rsidRPr="00350AB0">
          <w:rPr>
            <w:b/>
            <w:bCs/>
            <w:color w:val="0B5DAA"/>
            <w:sz w:val="16"/>
            <w:szCs w:val="16"/>
          </w:rPr>
          <w:fldChar w:fldCharType="end"/>
        </w:r>
        <w:r w:rsidR="00FD6EF4" w:rsidRPr="00350AB0">
          <w:rPr>
            <w:color w:val="0B5DAA"/>
            <w:sz w:val="16"/>
            <w:szCs w:val="16"/>
          </w:rPr>
          <w:t xml:space="preserve"> Z </w:t>
        </w:r>
        <w:r w:rsidR="00FD6EF4" w:rsidRPr="00350AB0">
          <w:rPr>
            <w:color w:val="0B5DAA"/>
            <w:sz w:val="16"/>
            <w:szCs w:val="16"/>
          </w:rPr>
          <w:fldChar w:fldCharType="begin"/>
        </w:r>
        <w:r w:rsidR="00FD6EF4" w:rsidRPr="00350AB0">
          <w:rPr>
            <w:color w:val="0B5DAA"/>
            <w:sz w:val="16"/>
            <w:szCs w:val="16"/>
          </w:rPr>
          <w:instrText xml:space="preserve"> NUMPAGES  \# "0"  \* MERGEFORMAT </w:instrText>
        </w:r>
        <w:r w:rsidR="00FD6EF4" w:rsidRPr="00350AB0">
          <w:rPr>
            <w:color w:val="0B5DAA"/>
            <w:sz w:val="16"/>
            <w:szCs w:val="16"/>
          </w:rPr>
          <w:fldChar w:fldCharType="separate"/>
        </w:r>
        <w:r w:rsidR="00FD6EF4">
          <w:rPr>
            <w:color w:val="0B5DAA"/>
            <w:sz w:val="16"/>
            <w:szCs w:val="16"/>
          </w:rPr>
          <w:t>2</w:t>
        </w:r>
        <w:r w:rsidR="00FD6EF4" w:rsidRPr="00350AB0">
          <w:rPr>
            <w:color w:val="0B5DAA"/>
            <w:sz w:val="16"/>
            <w:szCs w:val="16"/>
          </w:rPr>
          <w:fldChar w:fldCharType="end"/>
        </w:r>
      </w:p>
    </w:sdtContent>
  </w:sdt>
  <w:p w14:paraId="33DEF632" w14:textId="3C450217" w:rsidR="00FD6EF4" w:rsidRPr="00DC37A4" w:rsidRDefault="00FD6EF4" w:rsidP="00450315">
    <w:pPr>
      <w:pStyle w:val="Stopka"/>
      <w:tabs>
        <w:tab w:val="clear" w:pos="4536"/>
        <w:tab w:val="left" w:pos="2450"/>
        <w:tab w:val="left" w:pos="2694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Centrum e-Zdrowia</w:t>
    </w:r>
    <w:r w:rsidRPr="00DC37A4">
      <w:rPr>
        <w:sz w:val="16"/>
        <w:szCs w:val="16"/>
      </w:rPr>
      <w:tab/>
      <w:t xml:space="preserve">tel.: </w:t>
    </w:r>
    <w:r w:rsidR="00A84840" w:rsidRPr="00DC37A4">
      <w:rPr>
        <w:rFonts w:eastAsiaTheme="minorHAnsi" w:cs="Calibri"/>
        <w:sz w:val="16"/>
        <w:szCs w:val="16"/>
      </w:rPr>
      <w:t>+48 22 597-09-27</w:t>
    </w:r>
    <w:r w:rsidR="00A84840" w:rsidRPr="00DC37A4">
      <w:rPr>
        <w:rFonts w:eastAsiaTheme="minorHAnsi" w:cs="Calibri"/>
        <w:sz w:val="16"/>
        <w:szCs w:val="16"/>
      </w:rPr>
      <w:tab/>
    </w:r>
  </w:p>
  <w:p w14:paraId="0B97A30D" w14:textId="77777777" w:rsidR="00FD6EF4" w:rsidRPr="00DC37A4" w:rsidRDefault="00FD6EF4" w:rsidP="00450315">
    <w:pPr>
      <w:pStyle w:val="Stopka"/>
      <w:tabs>
        <w:tab w:val="clear" w:pos="4536"/>
        <w:tab w:val="left" w:pos="2450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ul. Stanisława Dubois 5A</w:t>
    </w:r>
    <w:r w:rsidRPr="00DC37A4">
      <w:rPr>
        <w:sz w:val="16"/>
        <w:szCs w:val="16"/>
      </w:rPr>
      <w:tab/>
    </w:r>
    <w:r w:rsidRPr="00DC37A4">
      <w:rPr>
        <w:rFonts w:eastAsiaTheme="minorHAnsi" w:cs="Calibri"/>
        <w:sz w:val="16"/>
        <w:szCs w:val="16"/>
      </w:rPr>
      <w:t>fax: +48 22 597-09-37</w:t>
    </w:r>
    <w:r w:rsidRPr="00DC37A4">
      <w:rPr>
        <w:rFonts w:eastAsiaTheme="minorHAnsi" w:cs="Calibri"/>
        <w:sz w:val="16"/>
        <w:szCs w:val="16"/>
      </w:rPr>
      <w:tab/>
      <w:t>NIP: 5251575309</w:t>
    </w:r>
  </w:p>
  <w:p w14:paraId="0ED10630" w14:textId="79D841F6" w:rsidR="00FD6EF4" w:rsidRPr="00450315" w:rsidRDefault="00FD6EF4" w:rsidP="00450315">
    <w:pPr>
      <w:pStyle w:val="Stopka"/>
      <w:tabs>
        <w:tab w:val="clear" w:pos="4536"/>
        <w:tab w:val="left" w:pos="2450"/>
        <w:tab w:val="left" w:pos="5502"/>
      </w:tabs>
    </w:pPr>
    <w:r w:rsidRPr="00DC37A4">
      <w:rPr>
        <w:rFonts w:eastAsiaTheme="minorHAnsi" w:cs="Calibri"/>
        <w:sz w:val="16"/>
        <w:szCs w:val="16"/>
      </w:rPr>
      <w:t>00-184 Warszawa</w:t>
    </w:r>
    <w:r w:rsidRPr="00DC37A4">
      <w:rPr>
        <w:rFonts w:eastAsiaTheme="minorHAnsi" w:cs="Calibri"/>
        <w:sz w:val="16"/>
        <w:szCs w:val="16"/>
      </w:rPr>
      <w:tab/>
      <w:t>biuro@cez.gov.pl | www.cez.gov.pl</w:t>
    </w:r>
    <w:r w:rsidRPr="00DC37A4">
      <w:rPr>
        <w:rFonts w:eastAsiaTheme="minorHAnsi" w:cs="Calibri"/>
        <w:sz w:val="16"/>
        <w:szCs w:val="16"/>
      </w:rPr>
      <w:tab/>
      <w:t>REGON: 001377706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79381471"/>
      <w:docPartObj>
        <w:docPartGallery w:val="Page Numbers (Bottom of Page)"/>
        <w:docPartUnique/>
      </w:docPartObj>
    </w:sdtPr>
    <w:sdtEndPr>
      <w:rPr>
        <w:color w:val="0B5DAA"/>
        <w:sz w:val="16"/>
        <w:szCs w:val="16"/>
      </w:rPr>
    </w:sdtEndPr>
    <w:sdtContent>
      <w:p w14:paraId="52B1BF96" w14:textId="67B1D75F" w:rsidR="00FD6EF4" w:rsidRPr="00350AB0" w:rsidRDefault="00450315" w:rsidP="00450315">
        <w:pPr>
          <w:pStyle w:val="Stopka"/>
          <w:tabs>
            <w:tab w:val="clear" w:pos="9072"/>
          </w:tabs>
          <w:spacing w:after="240"/>
          <w:ind w:right="74"/>
          <w:jc w:val="right"/>
          <w:rPr>
            <w:color w:val="0B5DAA"/>
            <w:sz w:val="16"/>
            <w:szCs w:val="16"/>
          </w:rPr>
        </w:pP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718656" behindDoc="0" locked="0" layoutInCell="1" allowOverlap="1" wp14:anchorId="42014E54" wp14:editId="475FF18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92710</wp:posOffset>
                  </wp:positionV>
                  <wp:extent cx="3505835" cy="28800"/>
                  <wp:effectExtent l="0" t="0" r="0" b="9525"/>
                  <wp:wrapNone/>
                  <wp:docPr id="29" name="Prostokąt 29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505835" cy="28800"/>
                          </a:xfrm>
                          <a:prstGeom prst="rect">
                            <a:avLst/>
                          </a:prstGeom>
                          <a:solidFill>
                            <a:srgbClr val="A0CC3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40376F53" id="Prostokąt 29" o:spid="_x0000_s1026" alt="&quot;&quot;" style="position:absolute;margin-left:0;margin-top:7.3pt;width:276.05pt;height:2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" fillcolor="#a0cc3d" stroked="f" strokeweight="1pt"/>
              </w:pict>
            </mc:Fallback>
          </mc:AlternateContent>
        </w: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719680" behindDoc="0" locked="0" layoutInCell="1" allowOverlap="1" wp14:anchorId="3685D7DE" wp14:editId="46C12919">
                  <wp:simplePos x="0" y="0"/>
                  <wp:positionH relativeFrom="column">
                    <wp:posOffset>3488690</wp:posOffset>
                  </wp:positionH>
                  <wp:positionV relativeFrom="paragraph">
                    <wp:posOffset>92710</wp:posOffset>
                  </wp:positionV>
                  <wp:extent cx="1979930" cy="28800"/>
                  <wp:effectExtent l="0" t="0" r="1270" b="9525"/>
                  <wp:wrapNone/>
                  <wp:docPr id="30" name="Prostokąt 30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979930" cy="28800"/>
                          </a:xfrm>
                          <a:prstGeom prst="rect">
                            <a:avLst/>
                          </a:prstGeom>
                          <a:solidFill>
                            <a:srgbClr val="0B5DA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151056D0" id="Prostokąt 30" o:spid="_x0000_s1026" alt="&quot;&quot;" style="position:absolute;margin-left:274.7pt;margin-top:7.3pt;width:155.9pt;height:2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" fillcolor="#0b5daa" stroked="f" strokeweight="1pt"/>
              </w:pict>
            </mc:Fallback>
          </mc:AlternateContent>
        </w:r>
        <w:r w:rsidR="00473D45">
          <w:rPr>
            <w:noProof/>
            <w:color w:val="0B5DAA"/>
            <w:sz w:val="16"/>
            <w:szCs w:val="16"/>
          </w:rPr>
          <w:drawing>
            <wp:anchor distT="0" distB="0" distL="114300" distR="114300" simplePos="0" relativeHeight="251726848" behindDoc="0" locked="0" layoutInCell="1" allowOverlap="1" wp14:anchorId="4970564A" wp14:editId="5AA7E6F7">
              <wp:simplePos x="0" y="0"/>
              <wp:positionH relativeFrom="column">
                <wp:posOffset>6087745</wp:posOffset>
              </wp:positionH>
              <wp:positionV relativeFrom="paragraph">
                <wp:posOffset>-82559</wp:posOffset>
              </wp:positionV>
              <wp:extent cx="122400" cy="378000"/>
              <wp:effectExtent l="0" t="0" r="0" b="3175"/>
              <wp:wrapNone/>
              <wp:docPr id="85" name="Grafika 8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2" name="arc.sv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  <a:ext uri="{96DAC541-7B7A-43D3-8B79-37D633B846F1}">
                            <asvg:svgBlip xmlns:asvg="http://schemas.microsoft.com/office/drawing/2016/SVG/main" r:embed="rId2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2400" cy="378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FD6EF4" w:rsidRPr="00350AB0">
          <w:rPr>
            <w:b/>
            <w:bCs/>
            <w:color w:val="0B5DAA"/>
            <w:sz w:val="16"/>
            <w:szCs w:val="16"/>
          </w:rPr>
          <w:fldChar w:fldCharType="begin"/>
        </w:r>
        <w:r w:rsidR="00FD6EF4" w:rsidRPr="00350AB0">
          <w:rPr>
            <w:b/>
            <w:bCs/>
            <w:color w:val="0B5DAA"/>
            <w:sz w:val="16"/>
            <w:szCs w:val="16"/>
          </w:rPr>
          <w:instrText>PAGE   \* MERGEFORMAT</w:instrText>
        </w:r>
        <w:r w:rsidR="00FD6EF4" w:rsidRPr="00350AB0">
          <w:rPr>
            <w:b/>
            <w:bCs/>
            <w:color w:val="0B5DAA"/>
            <w:sz w:val="16"/>
            <w:szCs w:val="16"/>
          </w:rPr>
          <w:fldChar w:fldCharType="separate"/>
        </w:r>
        <w:r w:rsidR="00FD6EF4">
          <w:rPr>
            <w:b/>
            <w:bCs/>
            <w:color w:val="0B5DAA"/>
            <w:sz w:val="16"/>
            <w:szCs w:val="16"/>
          </w:rPr>
          <w:t>2</w:t>
        </w:r>
        <w:r w:rsidR="00FD6EF4" w:rsidRPr="00350AB0">
          <w:rPr>
            <w:b/>
            <w:bCs/>
            <w:color w:val="0B5DAA"/>
            <w:sz w:val="16"/>
            <w:szCs w:val="16"/>
          </w:rPr>
          <w:fldChar w:fldCharType="end"/>
        </w:r>
        <w:r w:rsidR="00FD6EF4" w:rsidRPr="00350AB0">
          <w:rPr>
            <w:color w:val="0B5DAA"/>
            <w:sz w:val="16"/>
            <w:szCs w:val="16"/>
          </w:rPr>
          <w:t xml:space="preserve"> Z </w:t>
        </w:r>
        <w:r w:rsidR="00FD6EF4" w:rsidRPr="00350AB0">
          <w:rPr>
            <w:color w:val="0B5DAA"/>
            <w:sz w:val="16"/>
            <w:szCs w:val="16"/>
          </w:rPr>
          <w:fldChar w:fldCharType="begin"/>
        </w:r>
        <w:r w:rsidR="00FD6EF4" w:rsidRPr="00350AB0">
          <w:rPr>
            <w:color w:val="0B5DAA"/>
            <w:sz w:val="16"/>
            <w:szCs w:val="16"/>
          </w:rPr>
          <w:instrText xml:space="preserve"> NUMPAGES  \# "0"  \* MERGEFORMAT </w:instrText>
        </w:r>
        <w:r w:rsidR="00FD6EF4" w:rsidRPr="00350AB0">
          <w:rPr>
            <w:color w:val="0B5DAA"/>
            <w:sz w:val="16"/>
            <w:szCs w:val="16"/>
          </w:rPr>
          <w:fldChar w:fldCharType="separate"/>
        </w:r>
        <w:r w:rsidR="00FD6EF4">
          <w:rPr>
            <w:color w:val="0B5DAA"/>
            <w:sz w:val="16"/>
            <w:szCs w:val="16"/>
          </w:rPr>
          <w:t>2</w:t>
        </w:r>
        <w:r w:rsidR="00FD6EF4" w:rsidRPr="00350AB0">
          <w:rPr>
            <w:color w:val="0B5DAA"/>
            <w:sz w:val="16"/>
            <w:szCs w:val="16"/>
          </w:rPr>
          <w:fldChar w:fldCharType="end"/>
        </w:r>
      </w:p>
    </w:sdtContent>
  </w:sdt>
  <w:p w14:paraId="080FC858" w14:textId="4962E9CF" w:rsidR="00FD6EF4" w:rsidRPr="00DC37A4" w:rsidRDefault="00FD6EF4" w:rsidP="00473D45">
    <w:pPr>
      <w:pStyle w:val="Stopka"/>
      <w:tabs>
        <w:tab w:val="clear" w:pos="4536"/>
        <w:tab w:val="left" w:pos="2450"/>
        <w:tab w:val="left" w:pos="2694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Centrum e-Zdrowia</w:t>
    </w:r>
    <w:r w:rsidRPr="00DC37A4">
      <w:rPr>
        <w:sz w:val="16"/>
        <w:szCs w:val="16"/>
      </w:rPr>
      <w:tab/>
      <w:t xml:space="preserve">tel.: </w:t>
    </w:r>
    <w:r w:rsidRPr="00DC37A4">
      <w:rPr>
        <w:rFonts w:eastAsiaTheme="minorHAnsi" w:cs="Calibri"/>
        <w:sz w:val="16"/>
        <w:szCs w:val="16"/>
      </w:rPr>
      <w:t>+48 22 597-09-27</w:t>
    </w:r>
    <w:r w:rsidRPr="00DC37A4">
      <w:rPr>
        <w:rFonts w:eastAsiaTheme="minorHAnsi" w:cs="Calibri"/>
        <w:sz w:val="16"/>
        <w:szCs w:val="16"/>
      </w:rPr>
      <w:tab/>
    </w:r>
  </w:p>
  <w:p w14:paraId="60858C31" w14:textId="1EE5AED3" w:rsidR="00FD6EF4" w:rsidRPr="00DC37A4" w:rsidRDefault="00FD6EF4" w:rsidP="00473D45">
    <w:pPr>
      <w:pStyle w:val="Stopka"/>
      <w:tabs>
        <w:tab w:val="clear" w:pos="4536"/>
        <w:tab w:val="left" w:pos="2450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ul. Stanisława Dubois 5A</w:t>
    </w:r>
    <w:r w:rsidRPr="00DC37A4">
      <w:rPr>
        <w:sz w:val="16"/>
        <w:szCs w:val="16"/>
      </w:rPr>
      <w:tab/>
    </w:r>
    <w:r w:rsidRPr="00DC37A4">
      <w:rPr>
        <w:rFonts w:eastAsiaTheme="minorHAnsi" w:cs="Calibri"/>
        <w:sz w:val="16"/>
        <w:szCs w:val="16"/>
      </w:rPr>
      <w:t>fax: +48 22 597-09-37</w:t>
    </w:r>
    <w:r w:rsidRPr="00DC37A4">
      <w:rPr>
        <w:rFonts w:eastAsiaTheme="minorHAnsi" w:cs="Calibri"/>
        <w:sz w:val="16"/>
        <w:szCs w:val="16"/>
      </w:rPr>
      <w:tab/>
      <w:t>NIP: 5251575309</w:t>
    </w:r>
  </w:p>
  <w:p w14:paraId="4B0A636D" w14:textId="6673AF84" w:rsidR="00FD6EF4" w:rsidRPr="00473D45" w:rsidRDefault="00FD6EF4" w:rsidP="003E255F">
    <w:pPr>
      <w:pStyle w:val="Stopka"/>
      <w:tabs>
        <w:tab w:val="clear" w:pos="4536"/>
        <w:tab w:val="left" w:pos="2450"/>
        <w:tab w:val="left" w:pos="5502"/>
      </w:tabs>
    </w:pPr>
    <w:r w:rsidRPr="00DC37A4">
      <w:rPr>
        <w:rFonts w:eastAsiaTheme="minorHAnsi" w:cs="Calibri"/>
        <w:sz w:val="16"/>
        <w:szCs w:val="16"/>
      </w:rPr>
      <w:t>00-184 Warszawa</w:t>
    </w:r>
    <w:r w:rsidRPr="00DC37A4">
      <w:rPr>
        <w:rFonts w:eastAsiaTheme="minorHAnsi" w:cs="Calibri"/>
        <w:sz w:val="16"/>
        <w:szCs w:val="16"/>
      </w:rPr>
      <w:tab/>
      <w:t>biuro@cez.gov.pl | www.cez.gov.pl</w:t>
    </w:r>
    <w:r w:rsidRPr="00DC37A4">
      <w:rPr>
        <w:rFonts w:eastAsiaTheme="minorHAnsi" w:cs="Calibri"/>
        <w:sz w:val="16"/>
        <w:szCs w:val="16"/>
      </w:rPr>
      <w:tab/>
      <w:t>REGON: 001377706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F85AF" w14:textId="77777777" w:rsidR="00430817" w:rsidRDefault="00430817" w:rsidP="00876124">
      <w:pPr>
        <w:spacing w:after="0"/>
      </w:pPr>
      <w:r>
        <w:separator/>
      </w:r>
    </w:p>
  </w:footnote>
  <w:footnote w:type="continuationSeparator" w:id="0">
    <w:p w14:paraId="169FB427" w14:textId="77777777" w:rsidR="00430817" w:rsidRDefault="00430817" w:rsidP="00876124">
      <w:pPr>
        <w:spacing w:after="0"/>
      </w:pPr>
      <w:r>
        <w:continuationSeparator/>
      </w:r>
    </w:p>
  </w:footnote>
  <w:footnote w:type="continuationNotice" w:id="1">
    <w:p w14:paraId="2BC33C79" w14:textId="77777777" w:rsidR="00430817" w:rsidRDefault="00430817">
      <w:pPr>
        <w:spacing w:after="0"/>
      </w:pPr>
    </w:p>
  </w:footnote>
  <w:footnote w:id="2">
    <w:p w14:paraId="5FD9DEF5" w14:textId="77777777" w:rsidR="00D07FFB" w:rsidRPr="00A82964" w:rsidRDefault="00D07FFB" w:rsidP="00D07FFB">
      <w:pPr>
        <w:spacing w:after="0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444B3678" w14:textId="77777777" w:rsidR="00D07FFB" w:rsidRPr="00A82964" w:rsidRDefault="00D07FFB" w:rsidP="00D07FFB">
      <w:pPr>
        <w:spacing w:after="0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4756ECA" w14:textId="77777777" w:rsidR="00D07FFB" w:rsidRPr="00A82964" w:rsidRDefault="00D07FFB" w:rsidP="00D07FFB">
      <w:pPr>
        <w:spacing w:after="0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8280303" w14:textId="77777777" w:rsidR="00D07FFB" w:rsidRPr="00761CEB" w:rsidRDefault="00D07FFB" w:rsidP="00D07FFB">
      <w:pPr>
        <w:spacing w:after="0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3">
    <w:p w14:paraId="3FEBFCA0" w14:textId="77777777" w:rsidR="008B3D42" w:rsidRPr="00A80EA6" w:rsidRDefault="008B3D42" w:rsidP="008B3D42">
      <w:pPr>
        <w:pStyle w:val="Tekstprzypisudolnego"/>
        <w:jc w:val="both"/>
        <w:rPr>
          <w:rFonts w:ascii="Tahoma" w:eastAsia="Times New Roman" w:hAnsi="Tahoma"/>
          <w:sz w:val="16"/>
          <w:lang w:val="pl-PL" w:eastAsia="pl-PL"/>
        </w:rPr>
      </w:pPr>
      <w:r w:rsidRPr="00A80EA6">
        <w:rPr>
          <w:rFonts w:ascii="Tahoma" w:eastAsia="Times New Roman" w:hAnsi="Tahoma"/>
          <w:sz w:val="16"/>
          <w:lang w:val="pl-PL" w:eastAsia="pl-PL"/>
        </w:rPr>
        <w:footnoteRef/>
      </w:r>
      <w:r w:rsidRPr="00A80EA6">
        <w:rPr>
          <w:rFonts w:ascii="Tahoma" w:eastAsia="Times New Roman" w:hAnsi="Tahoma"/>
          <w:sz w:val="16"/>
          <w:lang w:val="pl-PL" w:eastAsia="pl-PL"/>
        </w:rPr>
        <w:t xml:space="preserve"> rozporządzenie Parlamentu Europejskiego i Rady (UE) 2016/679 z dnia 27 kwietnia 2016 r. w sprawie ochrony osób fizycznych w związku z przetwarzaniem danych osobowych i w sprawie swobodnego przepływu takich danych oraz uchylenia dyrektywy 95/46/WE (ogólne rozporządzenie o ochronie danych) (RODO) (Dz. Urz. UE L 119 z 04.05.2016, str. 1).</w:t>
      </w:r>
    </w:p>
  </w:footnote>
  <w:footnote w:id="4">
    <w:p w14:paraId="5B47521A" w14:textId="77777777" w:rsidR="008B3D42" w:rsidRPr="00A80EA6" w:rsidRDefault="008B3D42" w:rsidP="008B3D42">
      <w:pPr>
        <w:pStyle w:val="Tekstprzypisudolnego"/>
        <w:jc w:val="both"/>
        <w:rPr>
          <w:rFonts w:ascii="Tahoma" w:eastAsia="Times New Roman" w:hAnsi="Tahoma"/>
          <w:sz w:val="16"/>
          <w:lang w:val="pl-PL" w:eastAsia="pl-PL"/>
        </w:rPr>
      </w:pPr>
      <w:r w:rsidRPr="00A80EA6">
        <w:rPr>
          <w:rFonts w:ascii="Tahoma" w:eastAsia="Times New Roman" w:hAnsi="Tahoma"/>
          <w:sz w:val="16"/>
          <w:lang w:val="pl-PL" w:eastAsia="pl-PL"/>
        </w:rPr>
        <w:footnoteRef/>
      </w:r>
      <w:r w:rsidRPr="00A80EA6">
        <w:rPr>
          <w:rFonts w:ascii="Tahoma" w:eastAsia="Times New Roman" w:hAnsi="Tahoma"/>
          <w:sz w:val="16"/>
          <w:lang w:val="pl-PL" w:eastAsia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2F7F7" w14:textId="77777777" w:rsidR="00D50463" w:rsidRDefault="00D5046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A76AA" w14:textId="77777777" w:rsidR="00D50463" w:rsidRDefault="00D5046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38C5B" w14:textId="7EA28A86" w:rsidR="00FD6EF4" w:rsidRDefault="00FD6EF4">
    <w:pPr>
      <w:pStyle w:val="Nagwek"/>
    </w:pPr>
    <w:r>
      <w:rPr>
        <w:noProof/>
      </w:rPr>
      <w:drawing>
        <wp:anchor distT="0" distB="0" distL="114300" distR="114300" simplePos="0" relativeHeight="251691008" behindDoc="0" locked="0" layoutInCell="1" allowOverlap="1" wp14:anchorId="3CA93A2E" wp14:editId="31123D5E">
          <wp:simplePos x="0" y="0"/>
          <wp:positionH relativeFrom="page">
            <wp:posOffset>651510</wp:posOffset>
          </wp:positionH>
          <wp:positionV relativeFrom="page">
            <wp:posOffset>594360</wp:posOffset>
          </wp:positionV>
          <wp:extent cx="1926000" cy="532800"/>
          <wp:effectExtent l="0" t="0" r="0" b="635"/>
          <wp:wrapNone/>
          <wp:docPr id="84" name="Obraz 84" descr="Logo Centrum e-Zdrow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5" name="ce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6000" cy="53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FFFFFFFF">
      <w:start w:val="1"/>
      <w:numFmt w:val="decimal"/>
      <w:lvlText w:val="%2)"/>
      <w:lvlJc w:val="left"/>
      <w:pPr>
        <w:tabs>
          <w:tab w:val="num" w:pos="0"/>
        </w:tabs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FFFFFFFF">
      <w:start w:val="1"/>
      <w:numFmt w:val="decimal"/>
      <w:lvlText w:val="%2)"/>
      <w:lvlJc w:val="left"/>
      <w:pPr>
        <w:tabs>
          <w:tab w:val="num" w:pos="0"/>
        </w:tabs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FFFFFFFF">
      <w:start w:val="1"/>
      <w:numFmt w:val="lowerLetter"/>
      <w:lvlText w:val="%2."/>
      <w:lvlJc w:val="left"/>
      <w:pPr>
        <w:tabs>
          <w:tab w:val="num" w:pos="0"/>
        </w:tabs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FFFFFFFF">
      <w:start w:val="1"/>
      <w:numFmt w:val="lowerLetter"/>
      <w:lvlText w:val="%2."/>
      <w:lvlJc w:val="left"/>
      <w:pPr>
        <w:tabs>
          <w:tab w:val="num" w:pos="0"/>
        </w:tabs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FFFFFFFF">
      <w:start w:val="1"/>
      <w:numFmt w:val="decimal"/>
      <w:lvlText w:val="%2)"/>
      <w:lvlJc w:val="left"/>
      <w:pPr>
        <w:tabs>
          <w:tab w:val="num" w:pos="0"/>
        </w:tabs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FFFFFFFF">
      <w:start w:val="1"/>
      <w:numFmt w:val="lowerLetter"/>
      <w:lvlText w:val="%2."/>
      <w:lvlJc w:val="left"/>
      <w:pPr>
        <w:tabs>
          <w:tab w:val="num" w:pos="0"/>
        </w:tabs>
      </w:pPr>
    </w:lvl>
    <w:lvl w:ilvl="2" w:tplc="FFFFFFFF">
      <w:start w:val="1"/>
      <w:numFmt w:val="upperLetter"/>
      <w:lvlText w:val="%3."/>
      <w:lvlJc w:val="left"/>
      <w:pPr>
        <w:tabs>
          <w:tab w:val="num" w:pos="0"/>
        </w:tabs>
      </w:pPr>
    </w:lvl>
    <w:lvl w:ilvl="3" w:tplc="FFFFFFFF">
      <w:start w:val="1"/>
      <w:numFmt w:val="lowerRoman"/>
      <w:lvlText w:val="%4."/>
      <w:lvlJc w:val="left"/>
      <w:pPr>
        <w:tabs>
          <w:tab w:val="num" w:pos="0"/>
        </w:tabs>
      </w:pPr>
    </w:lvl>
    <w:lvl w:ilvl="4" w:tplc="FFFFFFFF">
      <w:start w:val="1"/>
      <w:numFmt w:val="upperRoman"/>
      <w:lvlText w:val="%5."/>
      <w:lvlJc w:val="left"/>
      <w:pPr>
        <w:tabs>
          <w:tab w:val="num" w:pos="0"/>
        </w:tabs>
      </w:pPr>
    </w:lvl>
    <w:lvl w:ilvl="5" w:tplc="FFFFFFFF">
      <w:start w:val="1"/>
      <w:numFmt w:val="decimal"/>
      <w:lvlText w:val="%6."/>
      <w:lvlJc w:val="left"/>
      <w:pPr>
        <w:tabs>
          <w:tab w:val="num" w:pos="0"/>
        </w:tabs>
      </w:pPr>
    </w:lvl>
    <w:lvl w:ilvl="6" w:tplc="FFFFFFFF">
      <w:start w:val="1"/>
      <w:numFmt w:val="decimal"/>
      <w:lvlText w:val="%7."/>
      <w:lvlJc w:val="left"/>
      <w:pPr>
        <w:tabs>
          <w:tab w:val="num" w:pos="0"/>
        </w:tabs>
      </w:pPr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FFFFFFFF">
      <w:start w:val="1"/>
      <w:numFmt w:val="decimal"/>
      <w:lvlText w:val="%2)"/>
      <w:lvlJc w:val="left"/>
      <w:pPr>
        <w:tabs>
          <w:tab w:val="num" w:pos="0"/>
        </w:tabs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BD76BEC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8" w15:restartNumberingAfterBreak="0">
    <w:nsid w:val="0E7E3CDD"/>
    <w:multiLevelType w:val="hybridMultilevel"/>
    <w:tmpl w:val="31DE99CA"/>
    <w:lvl w:ilvl="0" w:tplc="B518EC48">
      <w:start w:val="1"/>
      <w:numFmt w:val="decimal"/>
      <w:lvlText w:val="%1)"/>
      <w:lvlJc w:val="left"/>
      <w:pPr>
        <w:tabs>
          <w:tab w:val="num" w:pos="1866"/>
        </w:tabs>
        <w:ind w:left="186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9" w15:restartNumberingAfterBreak="0">
    <w:nsid w:val="1DB617D7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0" w15:restartNumberingAfterBreak="0">
    <w:nsid w:val="240E5DFB"/>
    <w:multiLevelType w:val="hybridMultilevel"/>
    <w:tmpl w:val="3F7A979A"/>
    <w:lvl w:ilvl="0" w:tplc="F40281A6">
      <w:start w:val="1"/>
      <w:numFmt w:val="decimal"/>
      <w:lvlText w:val="%1."/>
      <w:lvlJc w:val="left"/>
      <w:pPr>
        <w:tabs>
          <w:tab w:val="num" w:pos="1923"/>
        </w:tabs>
        <w:ind w:left="1923" w:hanging="363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05252FE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  <w:bCs w:val="0"/>
        <w:u w:val="none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5AF665F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2" w15:restartNumberingAfterBreak="0">
    <w:nsid w:val="29072A37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3" w15:restartNumberingAfterBreak="0">
    <w:nsid w:val="29C067D3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4" w15:restartNumberingAfterBreak="0">
    <w:nsid w:val="2C5021C7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5" w15:restartNumberingAfterBreak="0">
    <w:nsid w:val="33366979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6" w15:restartNumberingAfterBreak="0">
    <w:nsid w:val="34EB5E23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7" w15:restartNumberingAfterBreak="0">
    <w:nsid w:val="39E07500"/>
    <w:multiLevelType w:val="hybridMultilevel"/>
    <w:tmpl w:val="E9A058E6"/>
    <w:lvl w:ilvl="0" w:tplc="503A56B2">
      <w:start w:val="1"/>
      <w:numFmt w:val="bullet"/>
      <w:pStyle w:val="Akapitzlist"/>
      <w:lvlText w:val=""/>
      <w:lvlJc w:val="left"/>
      <w:pPr>
        <w:ind w:left="720" w:hanging="360"/>
      </w:pPr>
      <w:rPr>
        <w:rFonts w:ascii="Symbol" w:hAnsi="Symbol" w:hint="default"/>
        <w:color w:val="00519F"/>
      </w:rPr>
    </w:lvl>
    <w:lvl w:ilvl="1" w:tplc="CA548D92">
      <w:start w:val="1"/>
      <w:numFmt w:val="bullet"/>
      <w:lvlText w:val="○"/>
      <w:lvlJc w:val="left"/>
      <w:pPr>
        <w:ind w:left="1440" w:hanging="360"/>
      </w:pPr>
      <w:rPr>
        <w:rFonts w:ascii="Calibri" w:hAnsi="Calibri" w:hint="default"/>
        <w:color w:val="00519F"/>
        <w:sz w:val="18"/>
        <w:szCs w:val="18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754FEF"/>
    <w:multiLevelType w:val="hybridMultilevel"/>
    <w:tmpl w:val="9AC02756"/>
    <w:lvl w:ilvl="0" w:tplc="7CB80B9A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D842F0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0" w15:restartNumberingAfterBreak="0">
    <w:nsid w:val="3B4F17D5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1" w15:restartNumberingAfterBreak="0">
    <w:nsid w:val="3EFC1A9A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2" w15:restartNumberingAfterBreak="0">
    <w:nsid w:val="3F3E6A85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3" w15:restartNumberingAfterBreak="0">
    <w:nsid w:val="401D5B7F"/>
    <w:multiLevelType w:val="singleLevel"/>
    <w:tmpl w:val="D02829D4"/>
    <w:lvl w:ilvl="0">
      <w:start w:val="1"/>
      <w:numFmt w:val="lowerLetter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4" w15:restartNumberingAfterBreak="0">
    <w:nsid w:val="41F80266"/>
    <w:multiLevelType w:val="hybridMultilevel"/>
    <w:tmpl w:val="B31494DA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5" w15:restartNumberingAfterBreak="0">
    <w:nsid w:val="44E432EA"/>
    <w:multiLevelType w:val="hybridMultilevel"/>
    <w:tmpl w:val="02607E74"/>
    <w:lvl w:ilvl="0" w:tplc="C8726B2C">
      <w:start w:val="1"/>
      <w:numFmt w:val="decimal"/>
      <w:lvlText w:val="%1."/>
      <w:lvlJc w:val="left"/>
      <w:pPr>
        <w:ind w:left="1146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4A49041F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7" w15:restartNumberingAfterBreak="0">
    <w:nsid w:val="54260997"/>
    <w:multiLevelType w:val="hybridMultilevel"/>
    <w:tmpl w:val="05561298"/>
    <w:lvl w:ilvl="0" w:tplc="486E055A">
      <w:start w:val="1"/>
      <w:numFmt w:val="decimal"/>
      <w:pStyle w:val="Akapitzlistnumerowan"/>
      <w:lvlText w:val="%1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519F"/>
        <w:spacing w:val="0"/>
        <w:kern w:val="0"/>
        <w:position w:val="0"/>
        <w:sz w:val="26"/>
        <w:szCs w:val="26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96885DD4">
      <w:start w:val="1"/>
      <w:numFmt w:val="lowerLetter"/>
      <w:lvlText w:val="%2."/>
      <w:lvlJc w:val="left"/>
      <w:pPr>
        <w:ind w:left="1440" w:hanging="360"/>
      </w:pPr>
      <w:rPr>
        <w:color w:val="00519F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0D36E4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9" w15:restartNumberingAfterBreak="0">
    <w:nsid w:val="61DA44E8"/>
    <w:multiLevelType w:val="singleLevel"/>
    <w:tmpl w:val="850ED882"/>
    <w:lvl w:ilvl="0">
      <w:start w:val="1"/>
      <w:numFmt w:val="decimal"/>
      <w:lvlText w:val="%1."/>
      <w:legacy w:legacy="1" w:legacySpace="0" w:legacyIndent="360"/>
      <w:lvlJc w:val="left"/>
      <w:rPr>
        <w:rFonts w:ascii="Calibri" w:hAnsi="Calibri" w:cs="Calibri" w:hint="default"/>
      </w:rPr>
    </w:lvl>
  </w:abstractNum>
  <w:abstractNum w:abstractNumId="30" w15:restartNumberingAfterBreak="0">
    <w:nsid w:val="69A06014"/>
    <w:multiLevelType w:val="hybridMultilevel"/>
    <w:tmpl w:val="582019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E66C08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32" w15:restartNumberingAfterBreak="0">
    <w:nsid w:val="72BA1A00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33" w15:restartNumberingAfterBreak="0">
    <w:nsid w:val="79D6642C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34" w15:restartNumberingAfterBreak="0">
    <w:nsid w:val="7C0E0010"/>
    <w:multiLevelType w:val="hybridMultilevel"/>
    <w:tmpl w:val="0950A0C0"/>
    <w:lvl w:ilvl="0" w:tplc="474A445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7D76FC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num w:numId="1" w16cid:durableId="156580751">
    <w:abstractNumId w:val="17"/>
  </w:num>
  <w:num w:numId="2" w16cid:durableId="635142050">
    <w:abstractNumId w:val="27"/>
  </w:num>
  <w:num w:numId="3" w16cid:durableId="1133059172">
    <w:abstractNumId w:val="0"/>
  </w:num>
  <w:num w:numId="4" w16cid:durableId="1458720054">
    <w:abstractNumId w:val="1"/>
  </w:num>
  <w:num w:numId="5" w16cid:durableId="1847941181">
    <w:abstractNumId w:val="2"/>
  </w:num>
  <w:num w:numId="6" w16cid:durableId="1196038612">
    <w:abstractNumId w:val="3"/>
  </w:num>
  <w:num w:numId="7" w16cid:durableId="297302714">
    <w:abstractNumId w:val="4"/>
  </w:num>
  <w:num w:numId="8" w16cid:durableId="932586229">
    <w:abstractNumId w:val="5"/>
  </w:num>
  <w:num w:numId="9" w16cid:durableId="1527210974">
    <w:abstractNumId w:val="6"/>
  </w:num>
  <w:num w:numId="10" w16cid:durableId="749892229">
    <w:abstractNumId w:val="9"/>
  </w:num>
  <w:num w:numId="11" w16cid:durableId="208886239">
    <w:abstractNumId w:val="15"/>
  </w:num>
  <w:num w:numId="12" w16cid:durableId="1802771898">
    <w:abstractNumId w:val="16"/>
  </w:num>
  <w:num w:numId="13" w16cid:durableId="829563009">
    <w:abstractNumId w:val="32"/>
  </w:num>
  <w:num w:numId="14" w16cid:durableId="920411037">
    <w:abstractNumId w:val="11"/>
  </w:num>
  <w:num w:numId="15" w16cid:durableId="1236162184">
    <w:abstractNumId w:val="14"/>
  </w:num>
  <w:num w:numId="16" w16cid:durableId="1444308090">
    <w:abstractNumId w:val="28"/>
  </w:num>
  <w:num w:numId="17" w16cid:durableId="1318194065">
    <w:abstractNumId w:val="35"/>
  </w:num>
  <w:num w:numId="18" w16cid:durableId="197014514">
    <w:abstractNumId w:val="20"/>
  </w:num>
  <w:num w:numId="19" w16cid:durableId="1360543887">
    <w:abstractNumId w:val="23"/>
  </w:num>
  <w:num w:numId="20" w16cid:durableId="672804203">
    <w:abstractNumId w:val="33"/>
  </w:num>
  <w:num w:numId="21" w16cid:durableId="1292632962">
    <w:abstractNumId w:val="21"/>
  </w:num>
  <w:num w:numId="22" w16cid:durableId="1976371272">
    <w:abstractNumId w:val="7"/>
  </w:num>
  <w:num w:numId="23" w16cid:durableId="102044771">
    <w:abstractNumId w:val="22"/>
  </w:num>
  <w:num w:numId="24" w16cid:durableId="1955357274">
    <w:abstractNumId w:val="12"/>
  </w:num>
  <w:num w:numId="25" w16cid:durableId="784543917">
    <w:abstractNumId w:val="31"/>
  </w:num>
  <w:num w:numId="26" w16cid:durableId="2141611295">
    <w:abstractNumId w:val="29"/>
  </w:num>
  <w:num w:numId="27" w16cid:durableId="85347250">
    <w:abstractNumId w:val="19"/>
  </w:num>
  <w:num w:numId="28" w16cid:durableId="2064910004">
    <w:abstractNumId w:val="13"/>
  </w:num>
  <w:num w:numId="29" w16cid:durableId="1641570615">
    <w:abstractNumId w:val="26"/>
  </w:num>
  <w:num w:numId="30" w16cid:durableId="76827573">
    <w:abstractNumId w:val="8"/>
  </w:num>
  <w:num w:numId="31" w16cid:durableId="1534732778">
    <w:abstractNumId w:val="18"/>
  </w:num>
  <w:num w:numId="32" w16cid:durableId="389885858">
    <w:abstractNumId w:val="34"/>
  </w:num>
  <w:num w:numId="33" w16cid:durableId="2027320549">
    <w:abstractNumId w:val="24"/>
  </w:num>
  <w:num w:numId="34" w16cid:durableId="1691956604">
    <w:abstractNumId w:val="30"/>
  </w:num>
  <w:num w:numId="35" w16cid:durableId="428550164">
    <w:abstractNumId w:val="10"/>
  </w:num>
  <w:num w:numId="36" w16cid:durableId="168004029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CD4"/>
    <w:rsid w:val="00020996"/>
    <w:rsid w:val="00035749"/>
    <w:rsid w:val="000375E5"/>
    <w:rsid w:val="00037A19"/>
    <w:rsid w:val="00051525"/>
    <w:rsid w:val="00061975"/>
    <w:rsid w:val="00061FCC"/>
    <w:rsid w:val="0006720C"/>
    <w:rsid w:val="00072A93"/>
    <w:rsid w:val="00092B11"/>
    <w:rsid w:val="000A2F53"/>
    <w:rsid w:val="000B6AE6"/>
    <w:rsid w:val="000F1918"/>
    <w:rsid w:val="00106CA2"/>
    <w:rsid w:val="0011258C"/>
    <w:rsid w:val="001216DB"/>
    <w:rsid w:val="0012427D"/>
    <w:rsid w:val="001530DB"/>
    <w:rsid w:val="00182E53"/>
    <w:rsid w:val="00194980"/>
    <w:rsid w:val="00197003"/>
    <w:rsid w:val="001A153F"/>
    <w:rsid w:val="001B0CE6"/>
    <w:rsid w:val="001B5164"/>
    <w:rsid w:val="001C3F71"/>
    <w:rsid w:val="001D3969"/>
    <w:rsid w:val="001E5248"/>
    <w:rsid w:val="001E7C03"/>
    <w:rsid w:val="001F1AA5"/>
    <w:rsid w:val="00203981"/>
    <w:rsid w:val="00204BD8"/>
    <w:rsid w:val="00216D42"/>
    <w:rsid w:val="0022215C"/>
    <w:rsid w:val="00225E10"/>
    <w:rsid w:val="00230172"/>
    <w:rsid w:val="00254D73"/>
    <w:rsid w:val="00261F3C"/>
    <w:rsid w:val="002831DA"/>
    <w:rsid w:val="002849BE"/>
    <w:rsid w:val="00287633"/>
    <w:rsid w:val="002900F4"/>
    <w:rsid w:val="002C5351"/>
    <w:rsid w:val="002D4B75"/>
    <w:rsid w:val="002D5C1C"/>
    <w:rsid w:val="002E21B5"/>
    <w:rsid w:val="002E3AE5"/>
    <w:rsid w:val="002F05DA"/>
    <w:rsid w:val="002F1542"/>
    <w:rsid w:val="00302085"/>
    <w:rsid w:val="00331DFE"/>
    <w:rsid w:val="003358F5"/>
    <w:rsid w:val="00343B8B"/>
    <w:rsid w:val="00367D3E"/>
    <w:rsid w:val="003A6FF4"/>
    <w:rsid w:val="003B1322"/>
    <w:rsid w:val="003B4794"/>
    <w:rsid w:val="003C3BBD"/>
    <w:rsid w:val="003E255F"/>
    <w:rsid w:val="003E26A6"/>
    <w:rsid w:val="003F3BDC"/>
    <w:rsid w:val="00406539"/>
    <w:rsid w:val="00407CC2"/>
    <w:rsid w:val="0042566A"/>
    <w:rsid w:val="00430817"/>
    <w:rsid w:val="00436C4A"/>
    <w:rsid w:val="00450315"/>
    <w:rsid w:val="00464369"/>
    <w:rsid w:val="00466528"/>
    <w:rsid w:val="0046683F"/>
    <w:rsid w:val="00466A7E"/>
    <w:rsid w:val="00473D45"/>
    <w:rsid w:val="00474349"/>
    <w:rsid w:val="00474F8B"/>
    <w:rsid w:val="0048141A"/>
    <w:rsid w:val="00490D9A"/>
    <w:rsid w:val="004B6FC1"/>
    <w:rsid w:val="004B7B9F"/>
    <w:rsid w:val="004C2292"/>
    <w:rsid w:val="005014BC"/>
    <w:rsid w:val="0051395F"/>
    <w:rsid w:val="00523191"/>
    <w:rsid w:val="00524662"/>
    <w:rsid w:val="00524BF0"/>
    <w:rsid w:val="00530CB8"/>
    <w:rsid w:val="00533654"/>
    <w:rsid w:val="00535AF8"/>
    <w:rsid w:val="005362BF"/>
    <w:rsid w:val="00556DBF"/>
    <w:rsid w:val="00564037"/>
    <w:rsid w:val="00566980"/>
    <w:rsid w:val="0057036E"/>
    <w:rsid w:val="00573896"/>
    <w:rsid w:val="005B31C8"/>
    <w:rsid w:val="005C0903"/>
    <w:rsid w:val="005D1802"/>
    <w:rsid w:val="005D7495"/>
    <w:rsid w:val="005E2E79"/>
    <w:rsid w:val="005E7062"/>
    <w:rsid w:val="005E70AE"/>
    <w:rsid w:val="00634A72"/>
    <w:rsid w:val="006604C4"/>
    <w:rsid w:val="00666386"/>
    <w:rsid w:val="00682684"/>
    <w:rsid w:val="00697ACA"/>
    <w:rsid w:val="006A2321"/>
    <w:rsid w:val="006A3D7B"/>
    <w:rsid w:val="006B07E7"/>
    <w:rsid w:val="006B0B6B"/>
    <w:rsid w:val="006B4FEF"/>
    <w:rsid w:val="006D053E"/>
    <w:rsid w:val="006D43B9"/>
    <w:rsid w:val="006D69AC"/>
    <w:rsid w:val="006D6A64"/>
    <w:rsid w:val="006E0F97"/>
    <w:rsid w:val="006E7F7F"/>
    <w:rsid w:val="00701F3D"/>
    <w:rsid w:val="00703272"/>
    <w:rsid w:val="00722749"/>
    <w:rsid w:val="00723DB9"/>
    <w:rsid w:val="00744AC6"/>
    <w:rsid w:val="007528DB"/>
    <w:rsid w:val="00791264"/>
    <w:rsid w:val="007B5AD1"/>
    <w:rsid w:val="007B720F"/>
    <w:rsid w:val="007F6FDE"/>
    <w:rsid w:val="008022C3"/>
    <w:rsid w:val="00807EE8"/>
    <w:rsid w:val="00807F67"/>
    <w:rsid w:val="008336A3"/>
    <w:rsid w:val="00834ECF"/>
    <w:rsid w:val="0083578E"/>
    <w:rsid w:val="00836DE2"/>
    <w:rsid w:val="00847E7E"/>
    <w:rsid w:val="00876124"/>
    <w:rsid w:val="00883406"/>
    <w:rsid w:val="00883510"/>
    <w:rsid w:val="008851AD"/>
    <w:rsid w:val="008A57FD"/>
    <w:rsid w:val="008B3D42"/>
    <w:rsid w:val="008C64B5"/>
    <w:rsid w:val="008D2D1B"/>
    <w:rsid w:val="008D3021"/>
    <w:rsid w:val="008E640E"/>
    <w:rsid w:val="008E6730"/>
    <w:rsid w:val="00907ECE"/>
    <w:rsid w:val="00946288"/>
    <w:rsid w:val="009507F0"/>
    <w:rsid w:val="0097193A"/>
    <w:rsid w:val="00972503"/>
    <w:rsid w:val="0097353F"/>
    <w:rsid w:val="00973D2A"/>
    <w:rsid w:val="0099048A"/>
    <w:rsid w:val="0099572D"/>
    <w:rsid w:val="009A0332"/>
    <w:rsid w:val="009A1446"/>
    <w:rsid w:val="009A4583"/>
    <w:rsid w:val="009A5285"/>
    <w:rsid w:val="009E2872"/>
    <w:rsid w:val="009E3E1A"/>
    <w:rsid w:val="009E49E9"/>
    <w:rsid w:val="009E522F"/>
    <w:rsid w:val="009F306F"/>
    <w:rsid w:val="00A11853"/>
    <w:rsid w:val="00A22497"/>
    <w:rsid w:val="00A72E9F"/>
    <w:rsid w:val="00A815FB"/>
    <w:rsid w:val="00A84840"/>
    <w:rsid w:val="00A86340"/>
    <w:rsid w:val="00A95A5C"/>
    <w:rsid w:val="00AA3700"/>
    <w:rsid w:val="00AA5CA6"/>
    <w:rsid w:val="00AB5EF7"/>
    <w:rsid w:val="00AC346C"/>
    <w:rsid w:val="00AE5767"/>
    <w:rsid w:val="00B05E22"/>
    <w:rsid w:val="00B3354C"/>
    <w:rsid w:val="00B356E9"/>
    <w:rsid w:val="00B35A84"/>
    <w:rsid w:val="00B4361E"/>
    <w:rsid w:val="00B558C2"/>
    <w:rsid w:val="00B55D05"/>
    <w:rsid w:val="00B571D1"/>
    <w:rsid w:val="00B6001A"/>
    <w:rsid w:val="00B63333"/>
    <w:rsid w:val="00BC2906"/>
    <w:rsid w:val="00BD1242"/>
    <w:rsid w:val="00BD3A7B"/>
    <w:rsid w:val="00BF4439"/>
    <w:rsid w:val="00C01845"/>
    <w:rsid w:val="00C121D3"/>
    <w:rsid w:val="00C14494"/>
    <w:rsid w:val="00C40032"/>
    <w:rsid w:val="00C42BDF"/>
    <w:rsid w:val="00C5488E"/>
    <w:rsid w:val="00C66946"/>
    <w:rsid w:val="00C70F47"/>
    <w:rsid w:val="00C77D7C"/>
    <w:rsid w:val="00C82E51"/>
    <w:rsid w:val="00C84ECA"/>
    <w:rsid w:val="00CA13A8"/>
    <w:rsid w:val="00CA34BC"/>
    <w:rsid w:val="00CA4350"/>
    <w:rsid w:val="00CA5EA6"/>
    <w:rsid w:val="00CC22E4"/>
    <w:rsid w:val="00CD3395"/>
    <w:rsid w:val="00CE4DBD"/>
    <w:rsid w:val="00CE5883"/>
    <w:rsid w:val="00D07FFB"/>
    <w:rsid w:val="00D41D42"/>
    <w:rsid w:val="00D46474"/>
    <w:rsid w:val="00D50463"/>
    <w:rsid w:val="00D65C2C"/>
    <w:rsid w:val="00D70831"/>
    <w:rsid w:val="00D7651B"/>
    <w:rsid w:val="00D96252"/>
    <w:rsid w:val="00DA1329"/>
    <w:rsid w:val="00DC37A4"/>
    <w:rsid w:val="00DD3795"/>
    <w:rsid w:val="00DE3E3E"/>
    <w:rsid w:val="00DF066A"/>
    <w:rsid w:val="00DF571B"/>
    <w:rsid w:val="00DF63DB"/>
    <w:rsid w:val="00E10F44"/>
    <w:rsid w:val="00E16CE9"/>
    <w:rsid w:val="00E31EC4"/>
    <w:rsid w:val="00E359F8"/>
    <w:rsid w:val="00E703D9"/>
    <w:rsid w:val="00E709D2"/>
    <w:rsid w:val="00E71CD4"/>
    <w:rsid w:val="00E802C4"/>
    <w:rsid w:val="00EB1564"/>
    <w:rsid w:val="00EC008F"/>
    <w:rsid w:val="00ED10BB"/>
    <w:rsid w:val="00ED17F0"/>
    <w:rsid w:val="00EE4D4C"/>
    <w:rsid w:val="00EF7EBF"/>
    <w:rsid w:val="00F018E7"/>
    <w:rsid w:val="00F349F1"/>
    <w:rsid w:val="00F35C86"/>
    <w:rsid w:val="00F40C40"/>
    <w:rsid w:val="00F4606E"/>
    <w:rsid w:val="00F773BE"/>
    <w:rsid w:val="00F94BEE"/>
    <w:rsid w:val="00FB4196"/>
    <w:rsid w:val="00FC478D"/>
    <w:rsid w:val="00FD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33A4B7"/>
  <w15:chartTrackingRefBased/>
  <w15:docId w15:val="{A21AD01F-4029-43C6-93B9-80A0062DA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5C86"/>
    <w:pPr>
      <w:spacing w:after="12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30CB8"/>
    <w:pPr>
      <w:keepNext/>
      <w:keepLines/>
      <w:spacing w:before="600" w:after="240"/>
      <w:outlineLvl w:val="0"/>
    </w:pPr>
    <w:rPr>
      <w:rFonts w:asciiTheme="minorHAnsi" w:eastAsiaTheme="majorEastAsia" w:hAnsiTheme="minorHAnsi" w:cstheme="majorBidi"/>
      <w:color w:val="000000" w:themeColor="text1"/>
      <w:sz w:val="3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72A93"/>
    <w:pPr>
      <w:keepNext/>
      <w:keepLines/>
      <w:spacing w:before="600" w:after="240"/>
      <w:jc w:val="center"/>
      <w:outlineLvl w:val="1"/>
    </w:pPr>
    <w:rPr>
      <w:rFonts w:asciiTheme="minorHAnsi" w:eastAsiaTheme="majorEastAsia" w:hAnsiTheme="minorHAnsi" w:cstheme="majorBidi"/>
      <w:color w:val="000000" w:themeColor="text1"/>
      <w:sz w:val="30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30CB8"/>
    <w:pPr>
      <w:keepNext/>
      <w:keepLines/>
      <w:spacing w:before="600" w:after="240"/>
      <w:outlineLvl w:val="2"/>
    </w:pPr>
    <w:rPr>
      <w:rFonts w:asciiTheme="minorHAnsi" w:eastAsiaTheme="majorEastAsia" w:hAnsiTheme="minorHAnsi" w:cstheme="majorBidi"/>
      <w:color w:val="000000" w:themeColor="text1"/>
      <w:sz w:val="26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6124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87612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76124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876124"/>
    <w:rPr>
      <w:rFonts w:ascii="Calibri" w:eastAsia="Calibri" w:hAnsi="Calibri" w:cs="Times New Roman"/>
    </w:rPr>
  </w:style>
  <w:style w:type="character" w:styleId="Tekstzastpczy">
    <w:name w:val="Placeholder Text"/>
    <w:basedOn w:val="Domylnaczcionkaakapitu"/>
    <w:uiPriority w:val="99"/>
    <w:semiHidden/>
    <w:rsid w:val="006D6A64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B55D0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5D05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072A93"/>
    <w:rPr>
      <w:rFonts w:eastAsiaTheme="majorEastAsia" w:cstheme="majorBidi"/>
      <w:color w:val="000000" w:themeColor="text1"/>
      <w:sz w:val="30"/>
      <w:szCs w:val="26"/>
    </w:rPr>
  </w:style>
  <w:style w:type="paragraph" w:customStyle="1" w:styleId="Nagwek2dolewej">
    <w:name w:val="Nagłówek 2 do lewej"/>
    <w:basedOn w:val="Nagwek2"/>
    <w:link w:val="Nagwek2dolewejZnak"/>
    <w:qFormat/>
    <w:rsid w:val="00530CB8"/>
    <w:pPr>
      <w:jc w:val="left"/>
    </w:pPr>
    <w:rPr>
      <w:rFonts w:eastAsiaTheme="minorHAnsi" w:cs="Calibri"/>
      <w:szCs w:val="30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530CB8"/>
    <w:rPr>
      <w:rFonts w:eastAsiaTheme="majorEastAsia" w:cstheme="majorBidi"/>
      <w:color w:val="000000" w:themeColor="text1"/>
      <w:sz w:val="26"/>
      <w:szCs w:val="24"/>
    </w:rPr>
  </w:style>
  <w:style w:type="character" w:customStyle="1" w:styleId="Nagwek2dolewejZnak">
    <w:name w:val="Nagłówek 2 do lewej Znak"/>
    <w:basedOn w:val="Nagwek2Znak"/>
    <w:link w:val="Nagwek2dolewej"/>
    <w:rsid w:val="00530CB8"/>
    <w:rPr>
      <w:rFonts w:eastAsiaTheme="majorEastAsia" w:cs="Calibri"/>
      <w:color w:val="000000" w:themeColor="text1"/>
      <w:sz w:val="30"/>
      <w:szCs w:val="30"/>
      <w:lang w:val="en-US"/>
    </w:rPr>
  </w:style>
  <w:style w:type="paragraph" w:styleId="Akapitzlist">
    <w:name w:val="List Paragraph"/>
    <w:aliases w:val="Numerowanie,Akapit z listą4,List Paragraph"/>
    <w:basedOn w:val="Normalny"/>
    <w:link w:val="AkapitzlistZnak"/>
    <w:uiPriority w:val="34"/>
    <w:qFormat/>
    <w:rsid w:val="005D7495"/>
    <w:pPr>
      <w:numPr>
        <w:numId w:val="1"/>
      </w:numPr>
      <w:ind w:left="364"/>
    </w:pPr>
    <w:rPr>
      <w:lang w:val="en-US"/>
    </w:rPr>
  </w:style>
  <w:style w:type="paragraph" w:customStyle="1" w:styleId="Akapitzlistnumerowan">
    <w:name w:val="Akapit z listą numerowaną"/>
    <w:basedOn w:val="Akapitzlist"/>
    <w:link w:val="AkapitzlistnumerowanZnak"/>
    <w:qFormat/>
    <w:rsid w:val="00C40032"/>
    <w:pPr>
      <w:numPr>
        <w:numId w:val="2"/>
      </w:numPr>
      <w:ind w:left="364"/>
    </w:pPr>
    <w:rPr>
      <w:lang w:val="es-ES_tradnl"/>
    </w:rPr>
  </w:style>
  <w:style w:type="character" w:customStyle="1" w:styleId="Nagwek1Znak">
    <w:name w:val="Nagłówek 1 Znak"/>
    <w:basedOn w:val="Domylnaczcionkaakapitu"/>
    <w:link w:val="Nagwek1"/>
    <w:uiPriority w:val="9"/>
    <w:rsid w:val="00530CB8"/>
    <w:rPr>
      <w:rFonts w:eastAsiaTheme="majorEastAsia" w:cstheme="majorBidi"/>
      <w:color w:val="000000" w:themeColor="text1"/>
      <w:sz w:val="34"/>
      <w:szCs w:val="32"/>
    </w:rPr>
  </w:style>
  <w:style w:type="character" w:customStyle="1" w:styleId="AkapitzlistZnak">
    <w:name w:val="Akapit z listą Znak"/>
    <w:aliases w:val="Numerowanie Znak,Akapit z listą4 Znak,List Paragraph Znak"/>
    <w:basedOn w:val="Domylnaczcionkaakapitu"/>
    <w:link w:val="Akapitzlist"/>
    <w:rsid w:val="00C40032"/>
    <w:rPr>
      <w:rFonts w:ascii="Calibri" w:eastAsia="Calibri" w:hAnsi="Calibri" w:cs="Times New Roman"/>
      <w:lang w:val="en-US"/>
    </w:rPr>
  </w:style>
  <w:style w:type="character" w:customStyle="1" w:styleId="AkapitzlistnumerowanZnak">
    <w:name w:val="Akapit z listą numerowaną Znak"/>
    <w:basedOn w:val="AkapitzlistZnak"/>
    <w:link w:val="Akapitzlistnumerowan"/>
    <w:rsid w:val="00C40032"/>
    <w:rPr>
      <w:rFonts w:ascii="Calibri" w:eastAsia="Calibri" w:hAnsi="Calibri" w:cs="Times New Roman"/>
      <w:lang w:val="es-ES_tradnl"/>
    </w:rPr>
  </w:style>
  <w:style w:type="table" w:styleId="Tabela-Siatka">
    <w:name w:val="Table Grid"/>
    <w:basedOn w:val="Standardowy"/>
    <w:uiPriority w:val="39"/>
    <w:rsid w:val="00230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35"/>
    <w:unhideWhenUsed/>
    <w:qFormat/>
    <w:rsid w:val="005362BF"/>
    <w:pPr>
      <w:spacing w:after="200"/>
      <w:jc w:val="center"/>
    </w:pPr>
    <w:rPr>
      <w:iCs/>
      <w:color w:val="44546A" w:themeColor="text2"/>
      <w:sz w:val="18"/>
      <w:szCs w:val="18"/>
    </w:rPr>
  </w:style>
  <w:style w:type="paragraph" w:styleId="Tekstprzypisudolnego">
    <w:name w:val="footnote text"/>
    <w:basedOn w:val="Normalny"/>
    <w:link w:val="TekstprzypisudolnegoZnak"/>
    <w:rsid w:val="008B3D42"/>
    <w:pPr>
      <w:spacing w:after="0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8B3D42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rsid w:val="008B3D42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8B3D4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30D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30DB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qFormat/>
    <w:rsid w:val="00D07FFB"/>
    <w:pPr>
      <w:spacing w:before="100" w:beforeAutospacing="1" w:after="100" w:afterAutospacing="1"/>
      <w:jc w:val="both"/>
    </w:pPr>
    <w:rPr>
      <w:rFonts w:ascii="Times New Roman" w:eastAsia="Times New Roman" w:hAnsi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6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B9550FF612ACBD4685CAE0578CFCB3C7" ma:contentTypeVersion="" ma:contentTypeDescription="" ma:contentTypeScope="" ma:versionID="439f85a0a63e48d0bc493d45d12db9db">
  <xsd:schema xmlns:xsd="http://www.w3.org/2001/XMLSchema" xmlns:xs="http://www.w3.org/2001/XMLSchema" xmlns:p="http://schemas.microsoft.com/office/2006/metadata/properties" xmlns:ns1="http://schemas.microsoft.com/sharepoint/v3" xmlns:ns2="F60F55B9-AC12-46BD-85CA-E0578CFCB3C7" targetNamespace="http://schemas.microsoft.com/office/2006/metadata/properties" ma:root="true" ma:fieldsID="f20d8cdd544e9406360b705ccf986997" ns1:_="" ns2:_="">
    <xsd:import namespace="http://schemas.microsoft.com/sharepoint/v3"/>
    <xsd:import namespace="F60F55B9-AC12-46BD-85CA-E0578CFCB3C7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0F55B9-AC12-46BD-85CA-E0578CFCB3C7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Odbiorcy2 xmlns="F60F55B9-AC12-46BD-85CA-E0578CFCB3C7" xsi:nil="true"/>
    <Osoba xmlns="F60F55B9-AC12-46BD-85CA-E0578CFCB3C7">CENTRUM\lukasz.chrostek</Osoba>
    <NazwaPliku xmlns="F60F55B9-AC12-46BD-85CA-E0578CFCB3C7">Zal nr 2 do Zapytania - formularz ofertowy.docx</NazwaPliku>
    <_SourceUrl xmlns="http://schemas.microsoft.com/sharepoint/v3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  <ContentTypeId xmlns="http://schemas.microsoft.com/sharepoint/v3">0x00B9550FF612ACBD4685CAE0578CFCB3C7</ContentTypeId>
  </documentManagement>
</p:properties>
</file>

<file path=customXml/itemProps1.xml><?xml version="1.0" encoding="utf-8"?>
<ds:datastoreItem xmlns:ds="http://schemas.openxmlformats.org/officeDocument/2006/customXml" ds:itemID="{1BCAE794-04CB-40C3-AFB6-88CC7B7DD4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60F55B9-AC12-46BD-85CA-E0578CFCB3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3DEDDF-7510-4FCB-B272-88959DEB1B1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400E8AE-A75A-4DB2-8CE3-60DC31AAB6C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F60F55B9-AC12-46BD-85CA-E0578CFCB3C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480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CeZ główny</vt:lpstr>
    </vt:vector>
  </TitlesOfParts>
  <Company/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CeZ główny</dc:title>
  <dc:subject/>
  <dc:creator>CeZ</dc:creator>
  <cp:keywords/>
  <dc:description/>
  <cp:lastModifiedBy>Wysmułek Dariusz</cp:lastModifiedBy>
  <cp:revision>9</cp:revision>
  <cp:lastPrinted>2020-10-22T13:54:00Z</cp:lastPrinted>
  <dcterms:created xsi:type="dcterms:W3CDTF">2022-05-19T07:33:00Z</dcterms:created>
  <dcterms:modified xsi:type="dcterms:W3CDTF">2022-12-06T08:30:00Z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0x0101001644EA8510DC2B479A623E160445D638</vt:lpwstr>
  </property>
  <property fmtid="{D5CDD505-2E9C-101B-9397-08002B2CF9AE}" pid="3" name="ZnakPisma">
    <vt:lpwstr>WRZ.270.77.2020.2</vt:lpwstr>
  </property>
  <property fmtid="{D5CDD505-2E9C-101B-9397-08002B2CF9AE}" pid="4" name="UNPPisma">
    <vt:lpwstr>2020-25489</vt:lpwstr>
  </property>
  <property fmtid="{D5CDD505-2E9C-101B-9397-08002B2CF9AE}" pid="5" name="ZnakSprawy">
    <vt:lpwstr>WRZ.270.77.2020</vt:lpwstr>
  </property>
  <property fmtid="{D5CDD505-2E9C-101B-9397-08002B2CF9AE}" pid="6" name="ZnakSprawyPrzedPrzeniesieniem">
    <vt:lpwstr/>
  </property>
  <property fmtid="{D5CDD505-2E9C-101B-9397-08002B2CF9AE}" pid="7" name="Autor">
    <vt:lpwstr>Wysmułek Dariusz</vt:lpwstr>
  </property>
  <property fmtid="{D5CDD505-2E9C-101B-9397-08002B2CF9AE}" pid="8" name="AutorInicjaly">
    <vt:lpwstr>DW</vt:lpwstr>
  </property>
  <property fmtid="{D5CDD505-2E9C-101B-9397-08002B2CF9AE}" pid="9" name="AutorNrTelefonu">
    <vt:lpwstr>-</vt:lpwstr>
  </property>
  <property fmtid="{D5CDD505-2E9C-101B-9397-08002B2CF9AE}" pid="10" name="Stanowisko">
    <vt:lpwstr>główny specjalista</vt:lpwstr>
  </property>
  <property fmtid="{D5CDD505-2E9C-101B-9397-08002B2CF9AE}" pid="11" name="OpisPisma">
    <vt:lpwstr>Zapytanie ofertowe</vt:lpwstr>
  </property>
  <property fmtid="{D5CDD505-2E9C-101B-9397-08002B2CF9AE}" pid="12" name="Komorka">
    <vt:lpwstr>Dyrektor</vt:lpwstr>
  </property>
  <property fmtid="{D5CDD505-2E9C-101B-9397-08002B2CF9AE}" pid="13" name="KodKomorki">
    <vt:lpwstr>DI</vt:lpwstr>
  </property>
  <property fmtid="{D5CDD505-2E9C-101B-9397-08002B2CF9AE}" pid="14" name="AktualnaData">
    <vt:lpwstr>2020-10-16</vt:lpwstr>
  </property>
  <property fmtid="{D5CDD505-2E9C-101B-9397-08002B2CF9AE}" pid="15" name="Wydzial">
    <vt:lpwstr>Wydział Realizowania Zamówień</vt:lpwstr>
  </property>
  <property fmtid="{D5CDD505-2E9C-101B-9397-08002B2CF9AE}" pid="16" name="KodWydzialu">
    <vt:lpwstr>WRZ</vt:lpwstr>
  </property>
  <property fmtid="{D5CDD505-2E9C-101B-9397-08002B2CF9AE}" pid="17" name="ZaakceptowanePrzez">
    <vt:lpwstr>n/d</vt:lpwstr>
  </property>
  <property fmtid="{D5CDD505-2E9C-101B-9397-08002B2CF9AE}" pid="18" name="PrzekazanieDo">
    <vt:lpwstr>Dariusz Wysmułek</vt:lpwstr>
  </property>
  <property fmtid="{D5CDD505-2E9C-101B-9397-08002B2CF9AE}" pid="19" name="PrzekazanieDoStanowisko">
    <vt:lpwstr>główny specjalista</vt:lpwstr>
  </property>
  <property fmtid="{D5CDD505-2E9C-101B-9397-08002B2CF9AE}" pid="20" name="PrzekazanieDoKomorkaPracownika">
    <vt:lpwstr>Wydział Realizowania Zamówień(WRZ) </vt:lpwstr>
  </property>
  <property fmtid="{D5CDD505-2E9C-101B-9397-08002B2CF9AE}" pid="21" name="PrzekazanieWgRozdzielnika">
    <vt:lpwstr/>
  </property>
  <property fmtid="{D5CDD505-2E9C-101B-9397-08002B2CF9AE}" pid="22" name="adresImie">
    <vt:lpwstr/>
  </property>
  <property fmtid="{D5CDD505-2E9C-101B-9397-08002B2CF9AE}" pid="23" name="adresNazwisko">
    <vt:lpwstr/>
  </property>
  <property fmtid="{D5CDD505-2E9C-101B-9397-08002B2CF9AE}" pid="24" name="adresNazwa">
    <vt:lpwstr/>
  </property>
  <property fmtid="{D5CDD505-2E9C-101B-9397-08002B2CF9AE}" pid="25" name="adresOddzial">
    <vt:lpwstr/>
  </property>
  <property fmtid="{D5CDD505-2E9C-101B-9397-08002B2CF9AE}" pid="26" name="adresUlica">
    <vt:lpwstr/>
  </property>
  <property fmtid="{D5CDD505-2E9C-101B-9397-08002B2CF9AE}" pid="27" name="adresTypUlicy">
    <vt:lpwstr/>
  </property>
  <property fmtid="{D5CDD505-2E9C-101B-9397-08002B2CF9AE}" pid="28" name="adresNrDomu">
    <vt:lpwstr/>
  </property>
  <property fmtid="{D5CDD505-2E9C-101B-9397-08002B2CF9AE}" pid="29" name="adresNrLokalu">
    <vt:lpwstr/>
  </property>
  <property fmtid="{D5CDD505-2E9C-101B-9397-08002B2CF9AE}" pid="30" name="adresKodPocztowy">
    <vt:lpwstr/>
  </property>
  <property fmtid="{D5CDD505-2E9C-101B-9397-08002B2CF9AE}" pid="31" name="adresMiejscowosc">
    <vt:lpwstr/>
  </property>
  <property fmtid="{D5CDD505-2E9C-101B-9397-08002B2CF9AE}" pid="32" name="adresPoczta">
    <vt:lpwstr/>
  </property>
  <property fmtid="{D5CDD505-2E9C-101B-9397-08002B2CF9AE}" pid="33" name="adresEMail">
    <vt:lpwstr/>
  </property>
  <property fmtid="{D5CDD505-2E9C-101B-9397-08002B2CF9AE}" pid="34" name="DataNaPismie">
    <vt:lpwstr/>
  </property>
  <property fmtid="{D5CDD505-2E9C-101B-9397-08002B2CF9AE}" pid="35" name="DaneJednostki1">
    <vt:lpwstr>Centrum Systemów Informacyjnych Ochrony Zdrowia</vt:lpwstr>
  </property>
  <property fmtid="{D5CDD505-2E9C-101B-9397-08002B2CF9AE}" pid="36" name="PolaDodatkowe1">
    <vt:lpwstr>Centrum Systemów Informacyjnych Ochrony Zdrowia</vt:lpwstr>
  </property>
  <property fmtid="{D5CDD505-2E9C-101B-9397-08002B2CF9AE}" pid="37" name="DaneJednostki2">
    <vt:lpwstr>Warszawa</vt:lpwstr>
  </property>
  <property fmtid="{D5CDD505-2E9C-101B-9397-08002B2CF9AE}" pid="38" name="PolaDodatkowe2">
    <vt:lpwstr>Warszawa</vt:lpwstr>
  </property>
  <property fmtid="{D5CDD505-2E9C-101B-9397-08002B2CF9AE}" pid="39" name="DaneJednostki3">
    <vt:lpwstr>00-184</vt:lpwstr>
  </property>
  <property fmtid="{D5CDD505-2E9C-101B-9397-08002B2CF9AE}" pid="40" name="PolaDodatkowe3">
    <vt:lpwstr>00-184</vt:lpwstr>
  </property>
  <property fmtid="{D5CDD505-2E9C-101B-9397-08002B2CF9AE}" pid="41" name="DaneJednostki4">
    <vt:lpwstr>ul. Stanisława Dubois</vt:lpwstr>
  </property>
  <property fmtid="{D5CDD505-2E9C-101B-9397-08002B2CF9AE}" pid="42" name="PolaDodatkowe4">
    <vt:lpwstr>ul. Stanisława Dubois</vt:lpwstr>
  </property>
  <property fmtid="{D5CDD505-2E9C-101B-9397-08002B2CF9AE}" pid="43" name="DaneJednostki5">
    <vt:lpwstr>5A</vt:lpwstr>
  </property>
  <property fmtid="{D5CDD505-2E9C-101B-9397-08002B2CF9AE}" pid="44" name="PolaDodatkowe5">
    <vt:lpwstr>5A</vt:lpwstr>
  </property>
  <property fmtid="{D5CDD505-2E9C-101B-9397-08002B2CF9AE}" pid="45" name="DaneJednostki6">
    <vt:lpwstr/>
  </property>
  <property fmtid="{D5CDD505-2E9C-101B-9397-08002B2CF9AE}" pid="46" name="PolaDodatkowe6">
    <vt:lpwstr/>
  </property>
  <property fmtid="{D5CDD505-2E9C-101B-9397-08002B2CF9AE}" pid="47" name="DaneJednostki7">
    <vt:lpwstr>+48 22 597-09-27</vt:lpwstr>
  </property>
  <property fmtid="{D5CDD505-2E9C-101B-9397-08002B2CF9AE}" pid="48" name="PolaDodatkowe7">
    <vt:lpwstr>+48 22 597-09-27</vt:lpwstr>
  </property>
  <property fmtid="{D5CDD505-2E9C-101B-9397-08002B2CF9AE}" pid="49" name="DaneJednostki8">
    <vt:lpwstr>+48 22 597-09-47</vt:lpwstr>
  </property>
  <property fmtid="{D5CDD505-2E9C-101B-9397-08002B2CF9AE}" pid="50" name="PolaDodatkowe8">
    <vt:lpwstr>+48 22 597-09-47</vt:lpwstr>
  </property>
  <property fmtid="{D5CDD505-2E9C-101B-9397-08002B2CF9AE}" pid="51" name="DaneJednostki9">
    <vt:lpwstr>biuro@csioz.gov.pl</vt:lpwstr>
  </property>
  <property fmtid="{D5CDD505-2E9C-101B-9397-08002B2CF9AE}" pid="52" name="PolaDodatkowe9">
    <vt:lpwstr>biuro@csioz.gov.pl</vt:lpwstr>
  </property>
  <property fmtid="{D5CDD505-2E9C-101B-9397-08002B2CF9AE}" pid="53" name="KodKreskowy">
    <vt:lpwstr/>
  </property>
  <property fmtid="{D5CDD505-2E9C-101B-9397-08002B2CF9AE}" pid="54" name="TrescPisma">
    <vt:lpwstr/>
  </property>
</Properties>
</file>