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F609" w14:textId="24B487F9" w:rsidR="008B1E1F" w:rsidRDefault="00B76591" w:rsidP="008B1E1F">
      <w:pPr>
        <w:spacing w:after="0" w:line="276" w:lineRule="auto"/>
        <w:ind w:left="3544"/>
        <w:jc w:val="right"/>
        <w:rPr>
          <w:rFonts w:asciiTheme="minorHAnsi" w:hAnsiTheme="minorHAnsi" w:cs="Arial"/>
          <w:b/>
          <w:iCs/>
        </w:rPr>
      </w:pPr>
      <w:bookmarkStart w:id="0" w:name="_GoBack"/>
      <w:bookmarkEnd w:id="0"/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</w:t>
      </w:r>
    </w:p>
    <w:p w14:paraId="36DC2DE3" w14:textId="132570DB" w:rsidR="00B76591" w:rsidRDefault="008B1E1F" w:rsidP="00B76591">
      <w:pPr>
        <w:spacing w:after="6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Nr sprawy: </w:t>
      </w:r>
      <w:bookmarkStart w:id="1" w:name="_Hlk63679666"/>
      <w:r w:rsidRPr="000826DB">
        <w:rPr>
          <w:rFonts w:asciiTheme="minorHAnsi" w:hAnsiTheme="minorHAnsi" w:cstheme="minorHAnsi"/>
          <w:b/>
          <w:bCs/>
        </w:rPr>
        <w:t>WRZ.270</w:t>
      </w:r>
      <w:r w:rsidR="00137373">
        <w:rPr>
          <w:rFonts w:asciiTheme="minorHAnsi" w:hAnsiTheme="minorHAnsi" w:cstheme="minorHAnsi"/>
          <w:b/>
          <w:bCs/>
        </w:rPr>
        <w:t>.</w:t>
      </w:r>
      <w:r w:rsidR="00B26F59">
        <w:rPr>
          <w:rFonts w:asciiTheme="minorHAnsi" w:hAnsiTheme="minorHAnsi" w:cstheme="minorHAnsi"/>
          <w:b/>
          <w:bCs/>
        </w:rPr>
        <w:t>29</w:t>
      </w:r>
      <w:r w:rsidRPr="000826DB">
        <w:rPr>
          <w:rFonts w:asciiTheme="minorHAnsi" w:hAnsiTheme="minorHAnsi" w:cstheme="minorHAnsi"/>
          <w:b/>
          <w:bCs/>
        </w:rPr>
        <w:t>.202</w:t>
      </w:r>
      <w:bookmarkEnd w:id="1"/>
      <w:r w:rsidR="00B26F59">
        <w:rPr>
          <w:rFonts w:asciiTheme="minorHAnsi" w:hAnsiTheme="minorHAnsi" w:cstheme="minorHAnsi"/>
          <w:b/>
          <w:bCs/>
        </w:rPr>
        <w:t>3</w:t>
      </w: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BE5ACE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68203C56" w:rsidR="00B76591" w:rsidRPr="0047070A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2" w:name="_Hlk45783517"/>
      <w:r w:rsidRPr="0047070A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47070A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47070A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47070A">
        <w:rPr>
          <w:rFonts w:asciiTheme="minorHAnsi" w:hAnsiTheme="minorHAnsi" w:cstheme="minorHAnsi"/>
          <w:b/>
          <w:bCs/>
          <w:lang w:val="pl-PL"/>
        </w:rPr>
        <w:t>„</w:t>
      </w:r>
      <w:r w:rsidR="00436AAB">
        <w:rPr>
          <w:rFonts w:asciiTheme="minorHAnsi" w:hAnsiTheme="minorHAnsi" w:cstheme="minorHAnsi"/>
          <w:b/>
          <w:bCs/>
          <w:lang w:val="pl-PL"/>
        </w:rPr>
        <w:t>W</w:t>
      </w:r>
      <w:r w:rsidR="00436AAB" w:rsidRPr="00EE6705">
        <w:rPr>
          <w:rFonts w:asciiTheme="minorHAnsi" w:hAnsiTheme="minorHAnsi" w:cstheme="minorHAnsi"/>
          <w:b/>
          <w:lang w:val="pl-PL"/>
        </w:rPr>
        <w:t>sparcie Zamawiającego w zakresie informatyczn</w:t>
      </w:r>
      <w:r w:rsidR="00B26F59">
        <w:rPr>
          <w:rFonts w:asciiTheme="minorHAnsi" w:hAnsiTheme="minorHAnsi" w:cstheme="minorHAnsi"/>
          <w:b/>
          <w:lang w:val="pl-PL"/>
        </w:rPr>
        <w:t>o- prawnym</w:t>
      </w:r>
      <w:r w:rsidR="00905C4E" w:rsidRPr="00DD7769">
        <w:rPr>
          <w:rFonts w:asciiTheme="minorHAnsi" w:hAnsiTheme="minorHAnsi" w:cstheme="minorHAnsi"/>
          <w:b/>
          <w:bCs/>
          <w:iCs/>
          <w:lang w:val="pl-PL"/>
        </w:rPr>
        <w:t>”</w:t>
      </w:r>
      <w:r w:rsidR="00905C4E">
        <w:rPr>
          <w:rFonts w:asciiTheme="minorHAnsi" w:hAnsiTheme="minorHAnsi" w:cstheme="minorHAnsi"/>
          <w:lang w:val="pl-PL"/>
        </w:rPr>
        <w:t xml:space="preserve"> znak sprawy: </w:t>
      </w:r>
      <w:r w:rsidR="0047070A" w:rsidRPr="0047070A">
        <w:rPr>
          <w:rFonts w:asciiTheme="minorHAnsi" w:hAnsiTheme="minorHAnsi" w:cstheme="minorHAnsi"/>
          <w:b/>
          <w:bCs/>
          <w:lang w:val="pl-PL"/>
        </w:rPr>
        <w:t>WRZ.270</w:t>
      </w:r>
      <w:r w:rsidR="00137373">
        <w:rPr>
          <w:rFonts w:asciiTheme="minorHAnsi" w:hAnsiTheme="minorHAnsi" w:cstheme="minorHAnsi"/>
          <w:b/>
          <w:bCs/>
          <w:lang w:val="pl-PL"/>
        </w:rPr>
        <w:t>.</w:t>
      </w:r>
      <w:r w:rsidR="00B26F59">
        <w:rPr>
          <w:rFonts w:asciiTheme="minorHAnsi" w:hAnsiTheme="minorHAnsi" w:cstheme="minorHAnsi"/>
          <w:b/>
          <w:bCs/>
          <w:lang w:val="pl-PL"/>
        </w:rPr>
        <w:t>29</w:t>
      </w:r>
      <w:r w:rsidR="00137373">
        <w:rPr>
          <w:rFonts w:asciiTheme="minorHAnsi" w:hAnsiTheme="minorHAnsi" w:cstheme="minorHAnsi"/>
          <w:b/>
          <w:bCs/>
          <w:lang w:val="pl-PL"/>
        </w:rPr>
        <w:t>.</w:t>
      </w:r>
      <w:r w:rsidR="0047070A" w:rsidRPr="0047070A">
        <w:rPr>
          <w:rFonts w:asciiTheme="minorHAnsi" w:hAnsiTheme="minorHAnsi" w:cstheme="minorHAnsi"/>
          <w:b/>
          <w:bCs/>
          <w:lang w:val="pl-PL"/>
        </w:rPr>
        <w:t>202</w:t>
      </w:r>
      <w:r w:rsidR="00B26F59">
        <w:rPr>
          <w:rFonts w:asciiTheme="minorHAnsi" w:hAnsiTheme="minorHAnsi" w:cstheme="minorHAnsi"/>
          <w:b/>
          <w:bCs/>
          <w:lang w:val="pl-PL"/>
        </w:rPr>
        <w:t>3</w:t>
      </w:r>
    </w:p>
    <w:bookmarkEnd w:id="2"/>
    <w:p w14:paraId="5521C767" w14:textId="77777777" w:rsidR="00B76591" w:rsidRPr="00AD1E65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D518F8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D13E2D7" w14:textId="11E20F8B" w:rsidR="00B76591" w:rsidRPr="008260E5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 xml:space="preserve">Cena Wykonawcy za realizację </w:t>
      </w:r>
      <w:r w:rsidR="00436AAB" w:rsidRPr="00436AAB">
        <w:rPr>
          <w:rFonts w:asciiTheme="minorHAnsi" w:hAnsiTheme="minorHAnsi" w:cstheme="minorHAnsi"/>
          <w:b/>
        </w:rPr>
        <w:t>jednej</w:t>
      </w:r>
      <w:r w:rsidR="00860EFE" w:rsidRPr="00436AAB">
        <w:rPr>
          <w:rFonts w:asciiTheme="minorHAnsi" w:hAnsiTheme="minorHAnsi" w:cstheme="minorHAnsi"/>
          <w:b/>
        </w:rPr>
        <w:t xml:space="preserve"> roboczogodzin</w:t>
      </w:r>
      <w:r w:rsidR="00436AAB" w:rsidRPr="00436AAB">
        <w:rPr>
          <w:rFonts w:asciiTheme="minorHAnsi" w:hAnsiTheme="minorHAnsi" w:cstheme="minorHAnsi"/>
          <w:b/>
        </w:rPr>
        <w:t>y</w:t>
      </w:r>
      <w:r w:rsidR="00860EFE">
        <w:rPr>
          <w:rFonts w:asciiTheme="minorHAnsi" w:hAnsiTheme="minorHAnsi" w:cstheme="minorHAnsi"/>
        </w:rPr>
        <w:t xml:space="preserve"> wynosi</w:t>
      </w:r>
      <w:r w:rsidRPr="008260E5">
        <w:rPr>
          <w:rFonts w:asciiTheme="minorHAnsi" w:hAnsiTheme="minorHAnsi" w:cstheme="minorHAnsi"/>
        </w:rPr>
        <w:t>:</w:t>
      </w:r>
    </w:p>
    <w:p w14:paraId="1EF21C83" w14:textId="4A667461" w:rsidR="00B76591" w:rsidRDefault="00B76591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VAT.</w:t>
      </w:r>
    </w:p>
    <w:p w14:paraId="493C8F3A" w14:textId="5A349825" w:rsidR="00B76591" w:rsidRPr="00D518F8" w:rsidRDefault="00B76591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Pr="00D518F8">
        <w:rPr>
          <w:rFonts w:asciiTheme="minorHAnsi" w:hAnsiTheme="minorHAnsi" w:cstheme="minorHAnsi"/>
          <w:b/>
        </w:rPr>
        <w:t xml:space="preserve">zgodnie </w:t>
      </w:r>
      <w:r>
        <w:rPr>
          <w:rFonts w:asciiTheme="minorHAnsi" w:hAnsiTheme="minorHAnsi" w:cstheme="minorHAnsi"/>
          <w:b/>
        </w:rPr>
        <w:t>z zapisami</w:t>
      </w:r>
      <w:r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905C4E">
        <w:rPr>
          <w:rFonts w:asciiTheme="minorHAnsi" w:hAnsiTheme="minorHAnsi" w:cstheme="minorHAnsi"/>
          <w:b/>
          <w:iCs/>
        </w:rPr>
        <w:t xml:space="preserve">3 </w:t>
      </w:r>
      <w:r w:rsidRPr="00D518F8">
        <w:rPr>
          <w:rFonts w:asciiTheme="minorHAnsi" w:hAnsiTheme="minorHAnsi" w:cstheme="minorHAnsi"/>
          <w:b/>
          <w:iCs/>
        </w:rPr>
        <w:t>Wzoru Umowy</w:t>
      </w:r>
      <w:r>
        <w:rPr>
          <w:rFonts w:asciiTheme="minorHAnsi" w:hAnsiTheme="minorHAnsi" w:cstheme="minorHAnsi"/>
          <w:b/>
          <w:iCs/>
        </w:rPr>
        <w:t>,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iCs/>
        </w:rPr>
        <w:t>stanowiącym Załącznik nr 3 do Zapytania ofertowego</w:t>
      </w:r>
      <w:r w:rsidRPr="00D518F8">
        <w:rPr>
          <w:rFonts w:asciiTheme="minorHAnsi" w:hAnsiTheme="minorHAnsi" w:cstheme="minorHAnsi"/>
        </w:rPr>
        <w:t>;</w:t>
      </w:r>
    </w:p>
    <w:p w14:paraId="334F8268" w14:textId="3C65689F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905C4E">
        <w:rPr>
          <w:rFonts w:asciiTheme="minorHAnsi" w:hAnsiTheme="minorHAnsi" w:cstheme="minorHAnsi"/>
          <w:b/>
          <w:iCs/>
        </w:rPr>
        <w:t>2</w:t>
      </w:r>
      <w:r w:rsidRPr="00D518F8">
        <w:rPr>
          <w:rFonts w:asciiTheme="minorHAnsi" w:hAnsiTheme="minorHAnsi" w:cstheme="minorHAnsi"/>
          <w:b/>
          <w:iCs/>
        </w:rPr>
        <w:t xml:space="preserve"> Wzoru Umowy</w:t>
      </w:r>
      <w:r w:rsidRPr="00D518F8">
        <w:rPr>
          <w:rFonts w:asciiTheme="minorHAnsi" w:hAnsiTheme="minorHAnsi" w:cstheme="minorHAnsi"/>
        </w:rPr>
        <w:t>.</w:t>
      </w:r>
    </w:p>
    <w:p w14:paraId="0C4A9D8F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777777" w:rsidR="00B76591" w:rsidRPr="00566AAB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6AAB">
        <w:rPr>
          <w:rFonts w:asciiTheme="minorHAnsi" w:hAnsiTheme="minorHAnsi" w:cstheme="minorHAnsi"/>
        </w:rPr>
        <w:t xml:space="preserve">Oświadczam, iż </w:t>
      </w:r>
      <w:r w:rsidRPr="00566AAB">
        <w:rPr>
          <w:rFonts w:asciiTheme="minorHAnsi" w:hAnsiTheme="minorHAnsi" w:cstheme="minorHAnsi"/>
          <w:b/>
          <w:bCs/>
        </w:rPr>
        <w:t>spełniamy warunki</w:t>
      </w:r>
      <w:r w:rsidRPr="00566AAB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566AAB">
        <w:rPr>
          <w:rFonts w:asciiTheme="minorHAnsi" w:hAnsiTheme="minorHAnsi" w:cstheme="minorHAnsi"/>
          <w:b/>
        </w:rPr>
        <w:t>Załączniki nr 2 i 3</w:t>
      </w:r>
      <w:r w:rsidRPr="00566AAB">
        <w:rPr>
          <w:rFonts w:asciiTheme="minorHAnsi" w:hAnsiTheme="minorHAnsi" w:cstheme="minorHAnsi"/>
        </w:rPr>
        <w:t xml:space="preserve"> do Zapytania ofertowego.</w:t>
      </w:r>
    </w:p>
    <w:p w14:paraId="17355310" w14:textId="68C29DEC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Oświadczam, że dysponuj</w:t>
      </w:r>
      <w:r w:rsidR="00F548B9">
        <w:rPr>
          <w:rFonts w:asciiTheme="minorHAnsi" w:hAnsiTheme="minorHAnsi" w:cstheme="minorHAnsi"/>
          <w:iCs/>
        </w:rPr>
        <w:t>ę</w:t>
      </w:r>
      <w:r>
        <w:rPr>
          <w:rFonts w:asciiTheme="minorHAnsi" w:hAnsiTheme="minorHAnsi" w:cstheme="minorHAnsi"/>
          <w:iCs/>
        </w:rPr>
        <w:t xml:space="preserve"> </w:t>
      </w:r>
      <w:r w:rsidRPr="00EE189C">
        <w:rPr>
          <w:rFonts w:asciiTheme="minorHAnsi" w:hAnsiTheme="minorHAnsi" w:cstheme="minorHAnsi"/>
          <w:iCs/>
        </w:rPr>
        <w:t>osob</w:t>
      </w:r>
      <w:r w:rsidR="00F548B9">
        <w:rPr>
          <w:rFonts w:asciiTheme="minorHAnsi" w:hAnsiTheme="minorHAnsi" w:cstheme="minorHAnsi"/>
          <w:iCs/>
        </w:rPr>
        <w:t>ą/osob</w:t>
      </w:r>
      <w:r w:rsidRPr="00EE189C">
        <w:rPr>
          <w:rFonts w:asciiTheme="minorHAnsi" w:hAnsiTheme="minorHAnsi" w:cstheme="minorHAnsi"/>
          <w:iCs/>
        </w:rPr>
        <w:t>ami zdoln</w:t>
      </w:r>
      <w:r w:rsidR="00F548B9">
        <w:rPr>
          <w:rFonts w:asciiTheme="minorHAnsi" w:hAnsiTheme="minorHAnsi" w:cstheme="minorHAnsi"/>
          <w:iCs/>
        </w:rPr>
        <w:t>ą/zdoln</w:t>
      </w:r>
      <w:r w:rsidRPr="00EE189C">
        <w:rPr>
          <w:rFonts w:asciiTheme="minorHAnsi" w:hAnsiTheme="minorHAnsi" w:cstheme="minorHAnsi"/>
          <w:iCs/>
        </w:rPr>
        <w:t>ymi do wykonania zamówienia</w:t>
      </w:r>
      <w:r w:rsidR="00F548B9">
        <w:rPr>
          <w:rFonts w:asciiTheme="minorHAnsi" w:hAnsiTheme="minorHAnsi" w:cstheme="minorHAnsi"/>
          <w:iCs/>
        </w:rPr>
        <w:t>,</w:t>
      </w:r>
      <w:r w:rsidRPr="00EE189C">
        <w:rPr>
          <w:rFonts w:asciiTheme="minorHAnsi" w:hAnsiTheme="minorHAnsi" w:cstheme="minorHAnsi"/>
          <w:iCs/>
        </w:rPr>
        <w:t xml:space="preserve"> o</w:t>
      </w:r>
      <w:r w:rsidR="00F548B9">
        <w:rPr>
          <w:rFonts w:asciiTheme="minorHAnsi" w:hAnsiTheme="minorHAnsi" w:cstheme="minorHAnsi"/>
          <w:iCs/>
        </w:rPr>
        <w:t> </w:t>
      </w:r>
      <w:r w:rsidRPr="00EE189C">
        <w:rPr>
          <w:rFonts w:asciiTheme="minorHAnsi" w:hAnsiTheme="minorHAnsi" w:cstheme="minorHAnsi"/>
          <w:iCs/>
        </w:rPr>
        <w:t xml:space="preserve">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 xml:space="preserve">w </w:t>
      </w:r>
      <w:r w:rsidR="00F548B9">
        <w:rPr>
          <w:rFonts w:asciiTheme="minorHAnsi" w:hAnsiTheme="minorHAnsi" w:cstheme="minorHAnsi"/>
          <w:iCs/>
        </w:rPr>
        <w:t xml:space="preserve">ust. </w:t>
      </w:r>
      <w:r w:rsidR="008B1E1F">
        <w:rPr>
          <w:rFonts w:asciiTheme="minorHAnsi" w:hAnsiTheme="minorHAnsi" w:cstheme="minorHAnsi"/>
          <w:iCs/>
        </w:rPr>
        <w:t>10</w:t>
      </w:r>
      <w:r w:rsidR="00F548B9">
        <w:rPr>
          <w:rFonts w:asciiTheme="minorHAnsi" w:hAnsiTheme="minorHAnsi" w:cstheme="minorHAnsi"/>
          <w:iCs/>
        </w:rPr>
        <w:t xml:space="preserve"> pkt</w:t>
      </w:r>
      <w:r>
        <w:rPr>
          <w:rFonts w:asciiTheme="minorHAnsi" w:hAnsiTheme="minorHAnsi" w:cstheme="minorHAnsi"/>
          <w:iCs/>
        </w:rPr>
        <w:t xml:space="preserve"> 1)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0DB4AA27" w14:textId="77777777" w:rsidR="00301712" w:rsidRDefault="0030171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lastRenderedPageBreak/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4"/>
      </w:r>
    </w:p>
    <w:p w14:paraId="6C34F2D6" w14:textId="652D1612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D518F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747CEFFA" w14:textId="7C7A70E7" w:rsidR="00B76591" w:rsidRPr="00D518F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B76591">
        <w:rPr>
          <w:rFonts w:asciiTheme="minorHAnsi" w:hAnsiTheme="minorHAnsi" w:cstheme="minorHAnsi"/>
        </w:rPr>
        <w:t>;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3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AAD2C95" w14:textId="00940A8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A639715" w14:textId="69A7DE83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66F04613" w:rsidR="001F1AA5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</w:p>
    <w:p w14:paraId="2ABD31AD" w14:textId="47929526" w:rsidR="00301712" w:rsidRPr="00B527D1" w:rsidRDefault="00301712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301712">
        <w:rPr>
          <w:rFonts w:asciiTheme="minorHAnsi" w:hAnsiTheme="minorHAnsi" w:cstheme="minorHAnsi"/>
          <w:b/>
          <w:i/>
        </w:rPr>
        <w:t>**</w:t>
      </w:r>
      <w:r>
        <w:rPr>
          <w:rFonts w:asciiTheme="minorHAnsi" w:hAnsiTheme="minorHAnsi" w:cstheme="minorHAnsi"/>
          <w:i/>
        </w:rPr>
        <w:t xml:space="preserve"> nieodpowiednie skreślić</w:t>
      </w:r>
    </w:p>
    <w:sectPr w:rsidR="00301712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E442" w14:textId="77777777" w:rsidR="00EC7B0F" w:rsidRDefault="00EC7B0F" w:rsidP="00876124">
      <w:pPr>
        <w:spacing w:after="0"/>
      </w:pPr>
      <w:r>
        <w:separator/>
      </w:r>
    </w:p>
  </w:endnote>
  <w:endnote w:type="continuationSeparator" w:id="0">
    <w:p w14:paraId="4072B7C4" w14:textId="77777777" w:rsidR="00EC7B0F" w:rsidRDefault="00EC7B0F" w:rsidP="00876124">
      <w:pPr>
        <w:spacing w:after="0"/>
      </w:pPr>
      <w:r>
        <w:continuationSeparator/>
      </w:r>
    </w:p>
  </w:endnote>
  <w:endnote w:type="continuationNotice" w:id="1">
    <w:p w14:paraId="141E839E" w14:textId="77777777" w:rsidR="00EC7B0F" w:rsidRDefault="00EC7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56B9C">
          <w:rPr>
            <w:b/>
            <w:bCs/>
            <w:noProof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456B9C">
          <w:rPr>
            <w:noProof/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56B9C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456B9C">
          <w:rPr>
            <w:noProof/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067A" w14:textId="77777777" w:rsidR="00EC7B0F" w:rsidRDefault="00EC7B0F" w:rsidP="00876124">
      <w:pPr>
        <w:spacing w:after="0"/>
      </w:pPr>
      <w:r>
        <w:separator/>
      </w:r>
    </w:p>
  </w:footnote>
  <w:footnote w:type="continuationSeparator" w:id="0">
    <w:p w14:paraId="0E25D0A8" w14:textId="77777777" w:rsidR="00EC7B0F" w:rsidRDefault="00EC7B0F" w:rsidP="00876124">
      <w:pPr>
        <w:spacing w:after="0"/>
      </w:pPr>
      <w:r>
        <w:continuationSeparator/>
      </w:r>
    </w:p>
  </w:footnote>
  <w:footnote w:type="continuationNotice" w:id="1">
    <w:p w14:paraId="4F7F6496" w14:textId="77777777" w:rsidR="00EC7B0F" w:rsidRDefault="00EC7B0F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9C9EE70" w14:textId="2B92233F" w:rsidR="00301712" w:rsidRPr="00C4090B" w:rsidRDefault="00301712" w:rsidP="00301712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2CCFE60" w14:textId="77777777" w:rsidR="00301712" w:rsidRPr="00C4090B" w:rsidRDefault="00301712" w:rsidP="00301712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D4791D9" w14:textId="77777777" w:rsidR="00301712" w:rsidRPr="00C4090B" w:rsidRDefault="00301712" w:rsidP="00301712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DB31E07" w14:textId="77777777" w:rsidR="00301712" w:rsidRPr="00C4090B" w:rsidRDefault="00301712" w:rsidP="00301712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07DF"/>
    <w:rsid w:val="000A1DE1"/>
    <w:rsid w:val="000A2F53"/>
    <w:rsid w:val="000B6AE6"/>
    <w:rsid w:val="000F1918"/>
    <w:rsid w:val="00106CA2"/>
    <w:rsid w:val="001216DB"/>
    <w:rsid w:val="0012427D"/>
    <w:rsid w:val="00137373"/>
    <w:rsid w:val="0017537A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1712"/>
    <w:rsid w:val="00302085"/>
    <w:rsid w:val="00331DFE"/>
    <w:rsid w:val="003358F5"/>
    <w:rsid w:val="00343B8B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36AAB"/>
    <w:rsid w:val="00450315"/>
    <w:rsid w:val="00456B9C"/>
    <w:rsid w:val="00464369"/>
    <w:rsid w:val="00466528"/>
    <w:rsid w:val="0046683F"/>
    <w:rsid w:val="0047070A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77783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E7467"/>
    <w:rsid w:val="007F6FDE"/>
    <w:rsid w:val="008022C3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B1E1F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7D3"/>
    <w:rsid w:val="00B05E22"/>
    <w:rsid w:val="00B258B9"/>
    <w:rsid w:val="00B26F59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4439"/>
    <w:rsid w:val="00C01845"/>
    <w:rsid w:val="00C121D3"/>
    <w:rsid w:val="00C14494"/>
    <w:rsid w:val="00C40032"/>
    <w:rsid w:val="00C42BDF"/>
    <w:rsid w:val="00C53EE6"/>
    <w:rsid w:val="00C5488E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058A"/>
    <w:rsid w:val="00DC37A4"/>
    <w:rsid w:val="00DD3795"/>
    <w:rsid w:val="00DD7769"/>
    <w:rsid w:val="00DD79C2"/>
    <w:rsid w:val="00DE3E3E"/>
    <w:rsid w:val="00DF066A"/>
    <w:rsid w:val="00DF571B"/>
    <w:rsid w:val="00DF63DB"/>
    <w:rsid w:val="00E10F44"/>
    <w:rsid w:val="00E16CE9"/>
    <w:rsid w:val="00E31EC4"/>
    <w:rsid w:val="00E359F8"/>
    <w:rsid w:val="00E50F56"/>
    <w:rsid w:val="00E703D9"/>
    <w:rsid w:val="00E709D2"/>
    <w:rsid w:val="00E71CD4"/>
    <w:rsid w:val="00E802C4"/>
    <w:rsid w:val="00EB1564"/>
    <w:rsid w:val="00EC008F"/>
    <w:rsid w:val="00EC7B0F"/>
    <w:rsid w:val="00ED17F0"/>
    <w:rsid w:val="00EE4D4C"/>
    <w:rsid w:val="00EF7EBF"/>
    <w:rsid w:val="00F35C86"/>
    <w:rsid w:val="00F40C40"/>
    <w:rsid w:val="00F4606E"/>
    <w:rsid w:val="00F548B9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7659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60F55B9-AC12-46BD-85CA-E0578CFCB3C7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AED845-FBB0-4E5B-A52B-5FA0CBF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2023-02-15T11:54:00Z</dcterms:created>
  <dcterms:modified xsi:type="dcterms:W3CDTF">2023-02-15T11:54:00Z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