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F609" w14:textId="110801EA" w:rsidR="008B1E1F" w:rsidRDefault="00B76591" w:rsidP="008B1E1F">
      <w:pPr>
        <w:spacing w:after="0" w:line="276" w:lineRule="auto"/>
        <w:ind w:left="3544"/>
        <w:jc w:val="right"/>
        <w:rPr>
          <w:rFonts w:asciiTheme="minorHAnsi" w:hAnsiTheme="minorHAnsi" w:cs="Arial"/>
          <w:b/>
          <w:iCs/>
        </w:rPr>
      </w:pPr>
      <w:bookmarkStart w:id="0" w:name="_GoBack"/>
      <w:bookmarkEnd w:id="0"/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1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="00733D06">
        <w:rPr>
          <w:rFonts w:asciiTheme="minorHAnsi" w:hAnsiTheme="minorHAnsi" w:cs="Arial"/>
          <w:b/>
          <w:iCs/>
        </w:rPr>
        <w:t>do Zapytania ofertowego</w:t>
      </w:r>
    </w:p>
    <w:p w14:paraId="36DC2DE3" w14:textId="4D9A4FD9" w:rsidR="00B76591" w:rsidRDefault="008B1E1F" w:rsidP="00B76591">
      <w:pPr>
        <w:spacing w:after="6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Nr sprawy: </w:t>
      </w:r>
      <w:bookmarkStart w:id="1" w:name="_Hlk63679666"/>
      <w:r w:rsidRPr="00733D06">
        <w:rPr>
          <w:rFonts w:asciiTheme="minorHAnsi" w:hAnsiTheme="minorHAnsi" w:cstheme="minorHAnsi"/>
          <w:b/>
          <w:bCs/>
        </w:rPr>
        <w:t>WRZ.270</w:t>
      </w:r>
      <w:r w:rsidR="00137373" w:rsidRPr="00733D06">
        <w:rPr>
          <w:rFonts w:asciiTheme="minorHAnsi" w:hAnsiTheme="minorHAnsi" w:cstheme="minorHAnsi"/>
          <w:b/>
          <w:bCs/>
        </w:rPr>
        <w:t>.</w:t>
      </w:r>
      <w:r w:rsidR="00733D06" w:rsidRPr="00733D06">
        <w:rPr>
          <w:rFonts w:asciiTheme="minorHAnsi" w:hAnsiTheme="minorHAnsi" w:cstheme="minorHAnsi"/>
          <w:b/>
          <w:bCs/>
        </w:rPr>
        <w:t>180</w:t>
      </w:r>
      <w:r w:rsidRPr="00733D06">
        <w:rPr>
          <w:rFonts w:asciiTheme="minorHAnsi" w:hAnsiTheme="minorHAnsi" w:cstheme="minorHAnsi"/>
          <w:b/>
          <w:bCs/>
        </w:rPr>
        <w:t>.202</w:t>
      </w:r>
      <w:bookmarkEnd w:id="1"/>
      <w:r w:rsidR="00B26F59" w:rsidRPr="00733D06">
        <w:rPr>
          <w:rFonts w:asciiTheme="minorHAnsi" w:hAnsiTheme="minorHAnsi" w:cstheme="minorHAnsi"/>
          <w:b/>
          <w:bCs/>
        </w:rPr>
        <w:t>3</w:t>
      </w:r>
    </w:p>
    <w:p w14:paraId="2390187C" w14:textId="77777777" w:rsidR="00B76591" w:rsidRPr="00733D06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733D06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733D06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733D06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733D06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733D06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733D06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1B4EBDC7" w:rsidR="00B76591" w:rsidRPr="00733D06" w:rsidRDefault="007E7467" w:rsidP="00905C4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2" w:name="_Hlk45783517"/>
      <w:r w:rsidRPr="00733D06">
        <w:rPr>
          <w:rFonts w:asciiTheme="minorHAnsi" w:hAnsiTheme="minorHAnsi" w:cstheme="minorHAnsi"/>
          <w:b/>
          <w:bCs/>
          <w:lang w:val="pl-PL"/>
        </w:rPr>
        <w:t>n</w:t>
      </w:r>
      <w:r w:rsidR="00B76591" w:rsidRPr="00733D06">
        <w:rPr>
          <w:rFonts w:asciiTheme="minorHAnsi" w:hAnsiTheme="minorHAnsi" w:cstheme="minorHAnsi"/>
          <w:b/>
          <w:bCs/>
          <w:lang w:val="pl-PL"/>
        </w:rPr>
        <w:t>a:</w:t>
      </w:r>
      <w:r w:rsidR="00BE5ACE" w:rsidRPr="00733D06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47070A" w:rsidRPr="00733D06">
        <w:rPr>
          <w:rFonts w:asciiTheme="minorHAnsi" w:hAnsiTheme="minorHAnsi" w:cstheme="minorHAnsi"/>
          <w:b/>
          <w:bCs/>
          <w:lang w:val="pl-PL"/>
        </w:rPr>
        <w:t>„</w:t>
      </w:r>
      <w:r w:rsidR="00733D06" w:rsidRPr="00733D06">
        <w:rPr>
          <w:rFonts w:asciiTheme="minorHAnsi" w:hAnsiTheme="minorHAnsi" w:cstheme="minorHAnsi"/>
          <w:b/>
          <w:bCs/>
          <w:lang w:val="pl-PL"/>
        </w:rPr>
        <w:t xml:space="preserve">Wykonanie usługi polegającej na zapewnieniu zasobów w  subskrypcji Microsoft </w:t>
      </w:r>
      <w:proofErr w:type="spellStart"/>
      <w:r w:rsidR="00733D06" w:rsidRPr="00733D06">
        <w:rPr>
          <w:rFonts w:asciiTheme="minorHAnsi" w:hAnsiTheme="minorHAnsi" w:cstheme="minorHAnsi"/>
          <w:b/>
          <w:bCs/>
          <w:lang w:val="pl-PL"/>
        </w:rPr>
        <w:t>Azure</w:t>
      </w:r>
      <w:proofErr w:type="spellEnd"/>
      <w:r w:rsidR="00733D06" w:rsidRPr="00733D06">
        <w:rPr>
          <w:rFonts w:asciiTheme="minorHAnsi" w:hAnsiTheme="minorHAnsi" w:cstheme="minorHAnsi"/>
          <w:b/>
          <w:bCs/>
          <w:lang w:val="pl-PL"/>
        </w:rPr>
        <w:t xml:space="preserve"> posiadanej przez Zamawiającego</w:t>
      </w:r>
      <w:r w:rsidR="00905C4E" w:rsidRPr="00733D06">
        <w:rPr>
          <w:rFonts w:asciiTheme="minorHAnsi" w:hAnsiTheme="minorHAnsi" w:cstheme="minorHAnsi"/>
          <w:b/>
          <w:bCs/>
          <w:iCs/>
          <w:lang w:val="pl-PL"/>
        </w:rPr>
        <w:t>”</w:t>
      </w:r>
      <w:r w:rsidR="00905C4E" w:rsidRPr="00733D06">
        <w:rPr>
          <w:rFonts w:asciiTheme="minorHAnsi" w:hAnsiTheme="minorHAnsi" w:cstheme="minorHAnsi"/>
          <w:lang w:val="pl-PL"/>
        </w:rPr>
        <w:t xml:space="preserve"> znak sprawy: </w:t>
      </w:r>
      <w:r w:rsidR="0047070A" w:rsidRPr="00733D06">
        <w:rPr>
          <w:rFonts w:asciiTheme="minorHAnsi" w:hAnsiTheme="minorHAnsi" w:cstheme="minorHAnsi"/>
          <w:b/>
          <w:bCs/>
          <w:lang w:val="pl-PL"/>
        </w:rPr>
        <w:t>WRZ.270</w:t>
      </w:r>
      <w:r w:rsidR="00137373" w:rsidRPr="00733D06">
        <w:rPr>
          <w:rFonts w:asciiTheme="minorHAnsi" w:hAnsiTheme="minorHAnsi" w:cstheme="minorHAnsi"/>
          <w:b/>
          <w:bCs/>
          <w:lang w:val="pl-PL"/>
        </w:rPr>
        <w:t>.</w:t>
      </w:r>
      <w:r w:rsidR="00733D06" w:rsidRPr="00733D06">
        <w:rPr>
          <w:rFonts w:asciiTheme="minorHAnsi" w:hAnsiTheme="minorHAnsi" w:cstheme="minorHAnsi"/>
          <w:b/>
          <w:bCs/>
          <w:lang w:val="pl-PL"/>
        </w:rPr>
        <w:t>180</w:t>
      </w:r>
      <w:r w:rsidR="00137373" w:rsidRPr="00733D06">
        <w:rPr>
          <w:rFonts w:asciiTheme="minorHAnsi" w:hAnsiTheme="minorHAnsi" w:cstheme="minorHAnsi"/>
          <w:b/>
          <w:bCs/>
          <w:lang w:val="pl-PL"/>
        </w:rPr>
        <w:t>.</w:t>
      </w:r>
      <w:r w:rsidR="0047070A" w:rsidRPr="00733D06">
        <w:rPr>
          <w:rFonts w:asciiTheme="minorHAnsi" w:hAnsiTheme="minorHAnsi" w:cstheme="minorHAnsi"/>
          <w:b/>
          <w:bCs/>
          <w:lang w:val="pl-PL"/>
        </w:rPr>
        <w:t>202</w:t>
      </w:r>
      <w:r w:rsidR="00B26F59" w:rsidRPr="00733D06">
        <w:rPr>
          <w:rFonts w:asciiTheme="minorHAnsi" w:hAnsiTheme="minorHAnsi" w:cstheme="minorHAnsi"/>
          <w:b/>
          <w:bCs/>
          <w:lang w:val="pl-PL"/>
        </w:rPr>
        <w:t>3</w:t>
      </w:r>
    </w:p>
    <w:bookmarkEnd w:id="2"/>
    <w:p w14:paraId="5521C767" w14:textId="77777777" w:rsidR="00B76591" w:rsidRPr="00733D06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733D06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733D06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77777777" w:rsidR="00B76591" w:rsidRPr="00156856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REGON: </w:t>
      </w:r>
      <w:r w:rsidRPr="00156856">
        <w:rPr>
          <w:rFonts w:asciiTheme="minorHAnsi" w:hAnsiTheme="minorHAnsi" w:cstheme="minorHAnsi"/>
        </w:rPr>
        <w:t>.............................................................................................................................*</w:t>
      </w:r>
    </w:p>
    <w:p w14:paraId="6002459B" w14:textId="155F9BEE" w:rsidR="00156856" w:rsidRPr="00156856" w:rsidRDefault="00B76591" w:rsidP="0015685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156856">
        <w:rPr>
          <w:rFonts w:asciiTheme="minorHAnsi" w:hAnsiTheme="minorHAnsi" w:cstheme="minorHAnsi"/>
          <w:lang w:val="pl-PL"/>
        </w:rPr>
        <w:t xml:space="preserve"> </w:t>
      </w:r>
      <w:r w:rsidR="00156856" w:rsidRPr="00156856">
        <w:rPr>
          <w:rFonts w:asciiTheme="minorHAnsi" w:eastAsia="Times New Roman" w:hAnsiTheme="minorHAnsi" w:cstheme="minorHAnsi"/>
          <w:b/>
          <w:u w:val="single"/>
          <w:lang w:val="pl-PL" w:eastAsia="pl-PL"/>
        </w:rPr>
        <w:t>Oferujemy</w:t>
      </w:r>
      <w:r w:rsidR="00156856" w:rsidRPr="00156856">
        <w:rPr>
          <w:rFonts w:asciiTheme="minorHAnsi" w:eastAsia="Times New Roman" w:hAnsiTheme="minorHAnsi" w:cstheme="minorHAnsi"/>
          <w:lang w:val="pl-PL" w:eastAsia="pl-PL"/>
        </w:rPr>
        <w:t xml:space="preserve"> wykonanie przedmiotu zamówienia w zakresie objętym zapytaniem ofertowym poprzez wskazanie </w:t>
      </w:r>
      <w:bookmarkStart w:id="3" w:name="_Hlk140058239"/>
      <w:r w:rsidR="00156856" w:rsidRPr="00156856">
        <w:rPr>
          <w:rFonts w:asciiTheme="minorHAnsi" w:hAnsiTheme="minorHAnsi" w:cstheme="minorHAnsi"/>
          <w:lang w:val="pl-PL"/>
        </w:rPr>
        <w:t xml:space="preserve">ceny „jednostki przeliczeniowej” w wysokości 1 euro, zgodnie z zapisami  </w:t>
      </w:r>
      <w:r w:rsidR="00156856" w:rsidRPr="00156856">
        <w:rPr>
          <w:rFonts w:eastAsiaTheme="majorEastAsia" w:cs="Calibri"/>
          <w:bCs/>
          <w:lang w:val="pl-PL"/>
        </w:rPr>
        <w:t>§ 3 ust. 2</w:t>
      </w:r>
      <w:r w:rsidR="00156856" w:rsidRPr="00156856">
        <w:rPr>
          <w:rFonts w:eastAsiaTheme="majorEastAsia" w:cs="Calibri"/>
          <w:b/>
          <w:lang w:val="pl-PL"/>
        </w:rPr>
        <w:t xml:space="preserve"> </w:t>
      </w:r>
      <w:r w:rsidR="00156856" w:rsidRPr="00156856">
        <w:rPr>
          <w:rFonts w:eastAsiaTheme="majorEastAsia" w:cs="Calibri"/>
          <w:b/>
          <w:bCs/>
          <w:lang w:val="pl-PL"/>
        </w:rPr>
        <w:t xml:space="preserve">Załącznika nr </w:t>
      </w:r>
      <w:r w:rsidR="00156856">
        <w:rPr>
          <w:rFonts w:eastAsiaTheme="majorEastAsia" w:cs="Calibri"/>
          <w:b/>
          <w:bCs/>
          <w:lang w:val="pl-PL"/>
        </w:rPr>
        <w:t>3</w:t>
      </w:r>
      <w:r w:rsidR="00156856" w:rsidRPr="00156856">
        <w:rPr>
          <w:rFonts w:eastAsiaTheme="majorEastAsia" w:cs="Calibri"/>
          <w:bCs/>
          <w:lang w:val="pl-PL"/>
        </w:rPr>
        <w:t xml:space="preserve"> do </w:t>
      </w:r>
      <w:r w:rsidR="00156856">
        <w:rPr>
          <w:rFonts w:eastAsiaTheme="majorEastAsia" w:cs="Calibri"/>
          <w:bCs/>
          <w:lang w:val="pl-PL"/>
        </w:rPr>
        <w:t>Zapytania ofertowego</w:t>
      </w:r>
      <w:r w:rsidR="00156856" w:rsidRPr="00156856">
        <w:rPr>
          <w:rFonts w:eastAsiaTheme="majorEastAsia" w:cs="Calibri"/>
          <w:bCs/>
          <w:lang w:val="pl-PL"/>
        </w:rPr>
        <w:t>– Projektowane postanowienia umowy</w:t>
      </w:r>
      <w:bookmarkEnd w:id="3"/>
      <w:r w:rsidR="00156856" w:rsidRPr="00156856">
        <w:rPr>
          <w:rFonts w:eastAsiaTheme="majorEastAsia" w:cs="Calibri"/>
          <w:bCs/>
          <w:lang w:val="pl-PL"/>
        </w:rPr>
        <w:t>.</w:t>
      </w:r>
      <w:r w:rsidR="00156856" w:rsidRPr="00156856">
        <w:rPr>
          <w:lang w:val="pl-PL"/>
        </w:rPr>
        <w:t xml:space="preserve"> </w:t>
      </w:r>
      <w:r w:rsidR="00156856" w:rsidRPr="00156856">
        <w:rPr>
          <w:rFonts w:eastAsiaTheme="majorEastAsia" w:cs="Calibri"/>
          <w:bCs/>
          <w:lang w:val="pl-PL"/>
        </w:rPr>
        <w:t>Koszt wykorzystania zasobów Usługi w wysokości jednostki 1 euro brutto wyniesie kwotę ……………… zł  (słownie</w:t>
      </w:r>
      <w:r w:rsidR="00156856" w:rsidRPr="00156856">
        <w:rPr>
          <w:rFonts w:eastAsiaTheme="majorEastAsia" w:cs="Calibri"/>
          <w:bCs/>
        </w:rPr>
        <w:t xml:space="preserve"> złotych: …..).*</w:t>
      </w:r>
    </w:p>
    <w:p w14:paraId="52353D46" w14:textId="77777777" w:rsidR="00156856" w:rsidRPr="009A26F2" w:rsidRDefault="00156856" w:rsidP="00156856">
      <w:pPr>
        <w:tabs>
          <w:tab w:val="left" w:pos="3855"/>
        </w:tabs>
        <w:spacing w:after="0" w:line="276" w:lineRule="auto"/>
        <w:ind w:left="36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9A26F2">
        <w:rPr>
          <w:rFonts w:asciiTheme="minorHAnsi" w:hAnsiTheme="minorHAnsi" w:cstheme="minorHAnsi"/>
          <w:i/>
          <w:iCs/>
          <w:sz w:val="20"/>
          <w:szCs w:val="20"/>
        </w:rPr>
        <w:t>Cena „jednostki przeliczeniowej”  brutto musi być podana i wyliczona w zaokrągleniu do czterech miejsc po przecinku (zasada zaokrąglenia – poniżej 5 należy końcówkę pominąć, powyżej i równe 5 należy zaokrąglić w górę).</w:t>
      </w:r>
    </w:p>
    <w:p w14:paraId="6545F3E7" w14:textId="0954AA14" w:rsidR="00156856" w:rsidRPr="00D5598A" w:rsidRDefault="00B76591" w:rsidP="00156856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518F8">
        <w:rPr>
          <w:rFonts w:asciiTheme="minorHAnsi" w:hAnsiTheme="minorHAnsi" w:cstheme="minorHAnsi"/>
        </w:rPr>
        <w:t xml:space="preserve">Oferujemy termin realizacji zamówienia: </w:t>
      </w:r>
      <w:r w:rsidR="00156856" w:rsidRPr="00D5598A">
        <w:rPr>
          <w:rFonts w:asciiTheme="minorHAnsi" w:eastAsia="Times New Roman" w:hAnsiTheme="minorHAnsi" w:cstheme="minorHAnsi"/>
          <w:lang w:eastAsia="pl-PL"/>
        </w:rPr>
        <w:t xml:space="preserve"> przez okres </w:t>
      </w:r>
      <w:r w:rsidR="00156856" w:rsidRPr="00156856">
        <w:rPr>
          <w:rFonts w:asciiTheme="minorHAnsi" w:eastAsia="Times New Roman" w:hAnsiTheme="minorHAnsi" w:cstheme="minorHAnsi"/>
          <w:b/>
          <w:lang w:eastAsia="pl-PL"/>
        </w:rPr>
        <w:t>3 miesięcy,</w:t>
      </w:r>
      <w:r w:rsidR="00156856" w:rsidRPr="00D5598A">
        <w:rPr>
          <w:rFonts w:asciiTheme="minorHAnsi" w:eastAsia="Times New Roman" w:hAnsiTheme="minorHAnsi" w:cstheme="minorHAnsi"/>
          <w:lang w:eastAsia="pl-PL"/>
        </w:rPr>
        <w:t xml:space="preserve"> jednak nie dłużej niż do zrealizowania Usługi do kwoty</w:t>
      </w:r>
      <w:r w:rsidR="00156856" w:rsidRPr="00D5598A">
        <w:rPr>
          <w:rFonts w:asciiTheme="minorHAnsi" w:eastAsia="Times New Roman" w:hAnsiTheme="minorHAnsi" w:cstheme="minorHAnsi"/>
          <w:b/>
          <w:bCs/>
          <w:lang w:eastAsia="pl-PL"/>
        </w:rPr>
        <w:t xml:space="preserve"> 150 000,00 zł </w:t>
      </w:r>
      <w:r w:rsidR="00156856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156856" w:rsidRPr="00874EBC">
        <w:rPr>
          <w:rFonts w:asciiTheme="minorHAnsi" w:eastAsia="Times New Roman" w:hAnsiTheme="minorHAnsi" w:cstheme="minorHAnsi"/>
          <w:lang w:eastAsia="pl-PL"/>
        </w:rPr>
        <w:t>brutto</w:t>
      </w:r>
      <w:r w:rsidR="00156856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156856" w:rsidRPr="00D5598A">
        <w:rPr>
          <w:rFonts w:asciiTheme="minorHAnsi" w:eastAsia="Times New Roman" w:hAnsiTheme="minorHAnsi" w:cstheme="minorHAnsi"/>
          <w:lang w:eastAsia="pl-PL"/>
        </w:rPr>
        <w:t xml:space="preserve">(słownie: sto pięćdziesiąt tysięcy złotych 00/100). </w:t>
      </w:r>
    </w:p>
    <w:p w14:paraId="334F8268" w14:textId="36F6DA3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Płatność: </w:t>
      </w:r>
      <w:r w:rsidRPr="00D518F8">
        <w:rPr>
          <w:rFonts w:asciiTheme="minorHAnsi" w:hAnsiTheme="minorHAnsi" w:cstheme="minorHAnsi"/>
          <w:b/>
        </w:rPr>
        <w:t xml:space="preserve">zgodnie z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8B10E2">
        <w:rPr>
          <w:rFonts w:asciiTheme="minorHAnsi" w:hAnsiTheme="minorHAnsi" w:cstheme="minorHAnsi"/>
          <w:b/>
          <w:iCs/>
        </w:rPr>
        <w:t>3</w:t>
      </w:r>
      <w:r w:rsidRPr="00D518F8">
        <w:rPr>
          <w:rFonts w:asciiTheme="minorHAnsi" w:hAnsiTheme="minorHAnsi" w:cstheme="minorHAnsi"/>
          <w:b/>
          <w:iCs/>
        </w:rPr>
        <w:t xml:space="preserve"> Wzoru Umowy</w:t>
      </w:r>
      <w:r w:rsidRPr="00D518F8">
        <w:rPr>
          <w:rFonts w:asciiTheme="minorHAnsi" w:hAnsiTheme="minorHAnsi" w:cstheme="minorHAnsi"/>
        </w:rPr>
        <w:t>.</w:t>
      </w:r>
    </w:p>
    <w:p w14:paraId="0C4A9D8F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77777777" w:rsidR="00B76591" w:rsidRPr="00566AAB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6AAB">
        <w:rPr>
          <w:rFonts w:asciiTheme="minorHAnsi" w:hAnsiTheme="minorHAnsi" w:cstheme="minorHAnsi"/>
        </w:rPr>
        <w:t xml:space="preserve">Oświadczam, iż </w:t>
      </w:r>
      <w:r w:rsidRPr="00566AAB">
        <w:rPr>
          <w:rFonts w:asciiTheme="minorHAnsi" w:hAnsiTheme="minorHAnsi" w:cstheme="minorHAnsi"/>
          <w:b/>
          <w:bCs/>
        </w:rPr>
        <w:t>spełniamy warunki</w:t>
      </w:r>
      <w:r w:rsidRPr="00566AAB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566AAB">
        <w:rPr>
          <w:rFonts w:asciiTheme="minorHAnsi" w:hAnsiTheme="minorHAnsi" w:cstheme="minorHAnsi"/>
          <w:b/>
        </w:rPr>
        <w:t>Załączniki nr 2 i 3</w:t>
      </w:r>
      <w:r w:rsidRPr="00566AAB">
        <w:rPr>
          <w:rFonts w:asciiTheme="minorHAnsi" w:hAnsiTheme="minorHAnsi" w:cstheme="minorHAnsi"/>
        </w:rPr>
        <w:t xml:space="preserve"> do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0DB4AA27" w14:textId="77777777" w:rsidR="00301712" w:rsidRDefault="0030171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Jesteśmy/ nie jesteśmy*</w:t>
      </w:r>
      <w:r w:rsidRPr="00301712">
        <w:rPr>
          <w:rFonts w:asciiTheme="minorHAnsi" w:hAnsiTheme="minorHAnsi" w:cstheme="minorHAnsi"/>
          <w:b/>
        </w:rPr>
        <w:t>*</w:t>
      </w:r>
      <w:r w:rsidRPr="00831274">
        <w:rPr>
          <w:rFonts w:asciiTheme="minorHAnsi" w:hAnsiTheme="minorHAnsi" w:cstheme="minorHAnsi"/>
        </w:rPr>
        <w:t xml:space="preserve"> mikroprzedsiębiorstwem /małym przedsiębiorstwem/ średnim przedsiębiorstwem</w:t>
      </w:r>
      <w:r w:rsidRPr="00831274">
        <w:rPr>
          <w:rFonts w:asciiTheme="minorHAnsi" w:hAnsiTheme="minorHAnsi" w:cstheme="minorHAnsi"/>
          <w:vertAlign w:val="superscript"/>
        </w:rPr>
        <w:footnoteReference w:id="4"/>
      </w:r>
    </w:p>
    <w:p w14:paraId="6C34F2D6" w14:textId="652D1612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D518F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747CEFFA" w14:textId="7C7A70E7" w:rsidR="00B76591" w:rsidRPr="00D518F8" w:rsidRDefault="00CD7413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</w:t>
      </w:r>
      <w:r w:rsidR="00B76591">
        <w:rPr>
          <w:rFonts w:asciiTheme="minorHAnsi" w:hAnsiTheme="minorHAnsi" w:cstheme="minorHAnsi"/>
        </w:rPr>
        <w:t>;</w:t>
      </w:r>
    </w:p>
    <w:p w14:paraId="780F47B2" w14:textId="77777777" w:rsidR="00B76591" w:rsidRPr="00D518F8" w:rsidRDefault="00B76591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4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69F2E928" w14:textId="26E78384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AAD2C95" w14:textId="00940A8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A639715" w14:textId="69A7DE83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81043BE" w14:textId="5303CF6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438742A" w14:textId="14CD4F9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3742A81" w14:textId="7777777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66F04613" w:rsidR="001F1AA5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</w:p>
    <w:p w14:paraId="2ABD31AD" w14:textId="47929526" w:rsidR="00301712" w:rsidRPr="00B527D1" w:rsidRDefault="00301712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301712">
        <w:rPr>
          <w:rFonts w:asciiTheme="minorHAnsi" w:hAnsiTheme="minorHAnsi" w:cstheme="minorHAnsi"/>
          <w:b/>
          <w:i/>
        </w:rPr>
        <w:t>**</w:t>
      </w:r>
      <w:r>
        <w:rPr>
          <w:rFonts w:asciiTheme="minorHAnsi" w:hAnsiTheme="minorHAnsi" w:cstheme="minorHAnsi"/>
          <w:i/>
        </w:rPr>
        <w:t xml:space="preserve"> nieodpowiednie skreślić</w:t>
      </w:r>
    </w:p>
    <w:sectPr w:rsidR="00301712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5187" w14:textId="77777777" w:rsidR="00263C0C" w:rsidRDefault="00263C0C" w:rsidP="00876124">
      <w:pPr>
        <w:spacing w:after="0"/>
      </w:pPr>
      <w:r>
        <w:separator/>
      </w:r>
    </w:p>
  </w:endnote>
  <w:endnote w:type="continuationSeparator" w:id="0">
    <w:p w14:paraId="34E3D13A" w14:textId="77777777" w:rsidR="00263C0C" w:rsidRDefault="00263C0C" w:rsidP="00876124">
      <w:pPr>
        <w:spacing w:after="0"/>
      </w:pPr>
      <w:r>
        <w:continuationSeparator/>
      </w:r>
    </w:p>
  </w:endnote>
  <w:endnote w:type="continuationNotice" w:id="1">
    <w:p w14:paraId="4C491034" w14:textId="77777777" w:rsidR="00263C0C" w:rsidRDefault="00263C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56B9C">
          <w:rPr>
            <w:b/>
            <w:bCs/>
            <w:noProof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456B9C">
          <w:rPr>
            <w:noProof/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56B9C">
          <w:rPr>
            <w:b/>
            <w:bCs/>
            <w:noProof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456B9C">
          <w:rPr>
            <w:noProof/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C164" w14:textId="77777777" w:rsidR="00263C0C" w:rsidRDefault="00263C0C" w:rsidP="00876124">
      <w:pPr>
        <w:spacing w:after="0"/>
      </w:pPr>
      <w:r>
        <w:separator/>
      </w:r>
    </w:p>
  </w:footnote>
  <w:footnote w:type="continuationSeparator" w:id="0">
    <w:p w14:paraId="797541C1" w14:textId="77777777" w:rsidR="00263C0C" w:rsidRDefault="00263C0C" w:rsidP="00876124">
      <w:pPr>
        <w:spacing w:after="0"/>
      </w:pPr>
      <w:r>
        <w:continuationSeparator/>
      </w:r>
    </w:p>
  </w:footnote>
  <w:footnote w:type="continuationNotice" w:id="1">
    <w:p w14:paraId="1ED340E6" w14:textId="77777777" w:rsidR="00263C0C" w:rsidRDefault="00263C0C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9C9EE70" w14:textId="2B92233F" w:rsidR="00301712" w:rsidRPr="00C4090B" w:rsidRDefault="00301712" w:rsidP="00301712">
      <w:pPr>
        <w:pStyle w:val="Tekstprzypisudolnego"/>
        <w:ind w:left="284" w:hanging="284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cs="Calibri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42CCFE60" w14:textId="77777777" w:rsidR="00301712" w:rsidRPr="00C4090B" w:rsidRDefault="00301712" w:rsidP="00301712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D4791D9" w14:textId="77777777" w:rsidR="00301712" w:rsidRPr="00C4090B" w:rsidRDefault="00301712" w:rsidP="00301712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DB31E07" w14:textId="77777777" w:rsidR="00301712" w:rsidRPr="00C4090B" w:rsidRDefault="00301712" w:rsidP="00301712">
      <w:pPr>
        <w:pStyle w:val="Tekstprzypisudolnego"/>
        <w:ind w:left="284"/>
        <w:rPr>
          <w:rFonts w:cs="Calibri"/>
        </w:rPr>
      </w:pPr>
      <w:r w:rsidRPr="00C4090B">
        <w:rPr>
          <w:rFonts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8940B72"/>
    <w:multiLevelType w:val="hybridMultilevel"/>
    <w:tmpl w:val="F22C3AA6"/>
    <w:lvl w:ilvl="0" w:tplc="8648117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29"/>
  </w:num>
  <w:num w:numId="14">
    <w:abstractNumId w:val="11"/>
  </w:num>
  <w:num w:numId="15">
    <w:abstractNumId w:val="14"/>
  </w:num>
  <w:num w:numId="16">
    <w:abstractNumId w:val="26"/>
  </w:num>
  <w:num w:numId="17">
    <w:abstractNumId w:val="32"/>
  </w:num>
  <w:num w:numId="18">
    <w:abstractNumId w:val="20"/>
  </w:num>
  <w:num w:numId="19">
    <w:abstractNumId w:val="23"/>
  </w:num>
  <w:num w:numId="20">
    <w:abstractNumId w:val="30"/>
  </w:num>
  <w:num w:numId="21">
    <w:abstractNumId w:val="21"/>
  </w:num>
  <w:num w:numId="22">
    <w:abstractNumId w:val="8"/>
  </w:num>
  <w:num w:numId="23">
    <w:abstractNumId w:val="22"/>
  </w:num>
  <w:num w:numId="24">
    <w:abstractNumId w:val="12"/>
  </w:num>
  <w:num w:numId="25">
    <w:abstractNumId w:val="28"/>
  </w:num>
  <w:num w:numId="26">
    <w:abstractNumId w:val="27"/>
  </w:num>
  <w:num w:numId="27">
    <w:abstractNumId w:val="19"/>
  </w:num>
  <w:num w:numId="28">
    <w:abstractNumId w:val="13"/>
  </w:num>
  <w:num w:numId="29">
    <w:abstractNumId w:val="24"/>
  </w:num>
  <w:num w:numId="30">
    <w:abstractNumId w:val="18"/>
  </w:num>
  <w:num w:numId="31">
    <w:abstractNumId w:val="31"/>
  </w:num>
  <w:num w:numId="32">
    <w:abstractNumId w:val="3"/>
    <w:lvlOverride w:ilvl="0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545E3"/>
    <w:rsid w:val="00061975"/>
    <w:rsid w:val="00061FCC"/>
    <w:rsid w:val="0006720C"/>
    <w:rsid w:val="00072A93"/>
    <w:rsid w:val="00092B11"/>
    <w:rsid w:val="000A07DF"/>
    <w:rsid w:val="000A1DE1"/>
    <w:rsid w:val="000A2F53"/>
    <w:rsid w:val="000B6AE6"/>
    <w:rsid w:val="000F1918"/>
    <w:rsid w:val="00106CA2"/>
    <w:rsid w:val="001216DB"/>
    <w:rsid w:val="0012427D"/>
    <w:rsid w:val="00137373"/>
    <w:rsid w:val="00155116"/>
    <w:rsid w:val="00156856"/>
    <w:rsid w:val="0017537A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63C0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1712"/>
    <w:rsid w:val="00302085"/>
    <w:rsid w:val="00331DFE"/>
    <w:rsid w:val="003358F5"/>
    <w:rsid w:val="00343B8B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36AAB"/>
    <w:rsid w:val="00450315"/>
    <w:rsid w:val="00456B9C"/>
    <w:rsid w:val="00464369"/>
    <w:rsid w:val="00466528"/>
    <w:rsid w:val="0046683F"/>
    <w:rsid w:val="0047070A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77783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33D06"/>
    <w:rsid w:val="00744AC6"/>
    <w:rsid w:val="00746C3D"/>
    <w:rsid w:val="007528DB"/>
    <w:rsid w:val="00791264"/>
    <w:rsid w:val="007B5AD1"/>
    <w:rsid w:val="007B720F"/>
    <w:rsid w:val="007E7467"/>
    <w:rsid w:val="007F6FDE"/>
    <w:rsid w:val="008022C3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B10E2"/>
    <w:rsid w:val="008B1E1F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7D3"/>
    <w:rsid w:val="00B05E22"/>
    <w:rsid w:val="00B258B9"/>
    <w:rsid w:val="00B26F59"/>
    <w:rsid w:val="00B3354C"/>
    <w:rsid w:val="00B356E9"/>
    <w:rsid w:val="00B35A84"/>
    <w:rsid w:val="00B4361E"/>
    <w:rsid w:val="00B527D1"/>
    <w:rsid w:val="00B558C2"/>
    <w:rsid w:val="00B55D05"/>
    <w:rsid w:val="00B571D1"/>
    <w:rsid w:val="00B6001A"/>
    <w:rsid w:val="00B63333"/>
    <w:rsid w:val="00B76591"/>
    <w:rsid w:val="00BD1242"/>
    <w:rsid w:val="00BD3A7B"/>
    <w:rsid w:val="00BE5ACE"/>
    <w:rsid w:val="00BF4439"/>
    <w:rsid w:val="00C01845"/>
    <w:rsid w:val="00C121D3"/>
    <w:rsid w:val="00C14494"/>
    <w:rsid w:val="00C40032"/>
    <w:rsid w:val="00C42BDF"/>
    <w:rsid w:val="00C53EE6"/>
    <w:rsid w:val="00C5488E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41D42"/>
    <w:rsid w:val="00D46474"/>
    <w:rsid w:val="00D50463"/>
    <w:rsid w:val="00D65C2C"/>
    <w:rsid w:val="00D70831"/>
    <w:rsid w:val="00D7651B"/>
    <w:rsid w:val="00D96252"/>
    <w:rsid w:val="00DA1329"/>
    <w:rsid w:val="00DC058A"/>
    <w:rsid w:val="00DC37A4"/>
    <w:rsid w:val="00DD3795"/>
    <w:rsid w:val="00DD7769"/>
    <w:rsid w:val="00DD79C2"/>
    <w:rsid w:val="00DE3E3E"/>
    <w:rsid w:val="00DF066A"/>
    <w:rsid w:val="00DF571B"/>
    <w:rsid w:val="00DF63DB"/>
    <w:rsid w:val="00E10F44"/>
    <w:rsid w:val="00E16CE9"/>
    <w:rsid w:val="00E31EC4"/>
    <w:rsid w:val="00E359F8"/>
    <w:rsid w:val="00E50F56"/>
    <w:rsid w:val="00E703D9"/>
    <w:rsid w:val="00E709D2"/>
    <w:rsid w:val="00E71CD4"/>
    <w:rsid w:val="00E802C4"/>
    <w:rsid w:val="00EB1564"/>
    <w:rsid w:val="00EC008F"/>
    <w:rsid w:val="00EC7B0F"/>
    <w:rsid w:val="00ED17F0"/>
    <w:rsid w:val="00EE4D4C"/>
    <w:rsid w:val="00EF7EBF"/>
    <w:rsid w:val="00F35C86"/>
    <w:rsid w:val="00F40C40"/>
    <w:rsid w:val="00F4606E"/>
    <w:rsid w:val="00F548B9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7659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8749C-1DCF-4A2E-AEA1-659BC95C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2023-07-13T14:03:00Z</dcterms:created>
  <dcterms:modified xsi:type="dcterms:W3CDTF">2023-07-13T14:03:00Z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