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56EE" w14:textId="43B4AECE" w:rsidR="00E92084" w:rsidRDefault="00E9208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E92084">
        <w:rPr>
          <w:rFonts w:asciiTheme="minorHAnsi" w:hAnsiTheme="minorHAnsi" w:cstheme="minorHAnsi"/>
          <w:b/>
          <w:bCs/>
          <w:lang w:eastAsia="pl-PL"/>
        </w:rPr>
        <w:t xml:space="preserve">Załącznik 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nr </w:t>
      </w:r>
      <w:r w:rsidR="00680604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Zapytania ofertowego</w:t>
      </w:r>
    </w:p>
    <w:p w14:paraId="00C2E056" w14:textId="0D1B9544" w:rsidR="00680604" w:rsidRPr="00680604" w:rsidRDefault="00680604" w:rsidP="00680604">
      <w:pPr>
        <w:tabs>
          <w:tab w:val="left" w:pos="4536"/>
        </w:tabs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680604">
        <w:rPr>
          <w:rFonts w:asciiTheme="minorHAnsi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lang w:eastAsia="pl-PL"/>
        </w:rPr>
        <w:t>2</w:t>
      </w:r>
      <w:r w:rsidRPr="00680604">
        <w:rPr>
          <w:rFonts w:asciiTheme="minorHAnsi" w:hAnsiTheme="minorHAnsi" w:cstheme="minorHAnsi"/>
          <w:b/>
          <w:bCs/>
          <w:lang w:eastAsia="pl-PL"/>
        </w:rPr>
        <w:t xml:space="preserve"> do Umowy nr </w:t>
      </w:r>
      <w:proofErr w:type="spellStart"/>
      <w:r w:rsidRPr="00680604">
        <w:rPr>
          <w:rFonts w:asciiTheme="minorHAnsi" w:hAnsiTheme="minorHAnsi" w:cstheme="minorHAnsi"/>
          <w:b/>
          <w:bCs/>
          <w:lang w:eastAsia="pl-PL"/>
        </w:rPr>
        <w:t>CeZ</w:t>
      </w:r>
      <w:proofErr w:type="spellEnd"/>
      <w:r w:rsidRPr="00680604">
        <w:rPr>
          <w:rFonts w:asciiTheme="minorHAnsi" w:hAnsiTheme="minorHAnsi" w:cstheme="minorHAnsi"/>
          <w:b/>
          <w:bCs/>
          <w:lang w:eastAsia="pl-PL"/>
        </w:rPr>
        <w:t>/…/2023</w:t>
      </w:r>
    </w:p>
    <w:p w14:paraId="22D52E14" w14:textId="77777777" w:rsidR="00680604" w:rsidRPr="00E92084" w:rsidRDefault="0068060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77D7980A" w14:textId="77777777" w:rsidR="00E92084" w:rsidRPr="00E92084" w:rsidRDefault="00E92084" w:rsidP="00E92084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2084">
        <w:rPr>
          <w:rFonts w:asciiTheme="minorHAnsi" w:hAnsiTheme="minorHAnsi" w:cstheme="minorHAnsi"/>
          <w:b/>
          <w:bCs/>
        </w:rPr>
        <w:t>FORMULARZ OFERTOWY</w:t>
      </w:r>
    </w:p>
    <w:p w14:paraId="24F09E96" w14:textId="2E86D209" w:rsidR="00E92084" w:rsidRPr="00E92084" w:rsidRDefault="000357EE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</w:t>
      </w:r>
      <w:r w:rsidR="00E92084" w:rsidRPr="00E92084">
        <w:rPr>
          <w:rFonts w:asciiTheme="minorHAnsi" w:hAnsiTheme="minorHAnsi" w:cstheme="minorHAnsi"/>
        </w:rPr>
        <w:t>a</w:t>
      </w:r>
      <w:bookmarkStart w:id="0" w:name="_Hlk14266511"/>
      <w:r w:rsidR="00E92084" w:rsidRPr="00E92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Ś</w:t>
      </w:r>
      <w:r w:rsidR="00E92084" w:rsidRPr="00E92084">
        <w:rPr>
          <w:rFonts w:asciiTheme="minorHAnsi" w:hAnsiTheme="minorHAnsi" w:cstheme="minorHAnsi"/>
          <w:b/>
        </w:rPr>
        <w:t>wiadczenie przez wykonawcę usług z zakresu medycyny pracy dla pracowników Centrum e-Zdrowia</w:t>
      </w:r>
      <w:r w:rsidR="00832FA7">
        <w:rPr>
          <w:rFonts w:asciiTheme="minorHAnsi" w:hAnsiTheme="minorHAnsi" w:cstheme="minorHAnsi"/>
          <w:b/>
        </w:rPr>
        <w:t xml:space="preserve">., </w:t>
      </w:r>
      <w:r w:rsidR="00832FA7" w:rsidRPr="00D90133">
        <w:rPr>
          <w:rFonts w:asciiTheme="minorHAnsi" w:hAnsiTheme="minorHAnsi" w:cstheme="minorHAnsi"/>
        </w:rPr>
        <w:t xml:space="preserve">znak sprawy: </w:t>
      </w:r>
      <w:r w:rsidR="00832FA7" w:rsidRPr="00D90133">
        <w:rPr>
          <w:rFonts w:asciiTheme="minorHAnsi" w:hAnsiTheme="minorHAnsi" w:cstheme="minorHAnsi"/>
          <w:b/>
          <w:bCs/>
        </w:rPr>
        <w:t>WRZ.270.</w:t>
      </w:r>
      <w:r w:rsidR="00832FA7">
        <w:rPr>
          <w:rFonts w:asciiTheme="minorHAnsi" w:hAnsiTheme="minorHAnsi" w:cstheme="minorHAnsi"/>
          <w:b/>
          <w:bCs/>
        </w:rPr>
        <w:t>220</w:t>
      </w:r>
      <w:r w:rsidR="00832FA7" w:rsidRPr="00D90133">
        <w:rPr>
          <w:rFonts w:asciiTheme="minorHAnsi" w:hAnsiTheme="minorHAnsi" w:cstheme="minorHAnsi"/>
          <w:b/>
          <w:bCs/>
        </w:rPr>
        <w:t>.202</w:t>
      </w:r>
      <w:r w:rsidR="00832FA7">
        <w:rPr>
          <w:rFonts w:asciiTheme="minorHAnsi" w:hAnsiTheme="minorHAnsi" w:cstheme="minorHAnsi"/>
          <w:b/>
          <w:bCs/>
        </w:rPr>
        <w:t>3</w:t>
      </w:r>
    </w:p>
    <w:bookmarkEnd w:id="0"/>
    <w:p w14:paraId="3E00AA2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 Nazwa (firma) oraz adres Wykonawcy.</w:t>
      </w:r>
    </w:p>
    <w:p w14:paraId="3A8C3C7C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0F9423B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56E9B76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F4EE963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Cena Wykonawcy za realizację całości przedmiotu zamówienia:</w:t>
      </w:r>
    </w:p>
    <w:p w14:paraId="715C6DE7" w14:textId="77777777" w:rsidR="00E92084" w:rsidRPr="00E92084" w:rsidRDefault="00E92084" w:rsidP="00E9208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bookmarkStart w:id="1" w:name="_Hlk87270346"/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Cena za wykonanie całości przedmiotu zamówienia wynosi maksymalnie …….....................zł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VAT, w tym</w:t>
      </w:r>
      <w:r w:rsidRPr="00E92084">
        <w:rPr>
          <w:rFonts w:asciiTheme="minorHAnsi" w:hAnsiTheme="minorHAnsi" w:cstheme="minorHAnsi"/>
        </w:rPr>
        <w:t>:</w:t>
      </w:r>
    </w:p>
    <w:tbl>
      <w:tblPr>
        <w:tblW w:w="10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875"/>
        <w:gridCol w:w="2875"/>
        <w:gridCol w:w="1417"/>
        <w:gridCol w:w="1418"/>
        <w:gridCol w:w="1417"/>
        <w:gridCol w:w="8"/>
        <w:gridCol w:w="1410"/>
        <w:gridCol w:w="8"/>
        <w:gridCol w:w="1126"/>
        <w:gridCol w:w="8"/>
      </w:tblGrid>
      <w:tr w:rsidR="00E92084" w:rsidRPr="00E92084" w14:paraId="5DCFA6B0" w14:textId="77777777" w:rsidTr="00295A72">
        <w:trPr>
          <w:gridAfter w:val="1"/>
          <w:wAfter w:w="8" w:type="dxa"/>
          <w:trHeight w:val="24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F12930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C5CA11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E5A76D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54C263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4B215DF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Liczba osób/posiedzeń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EFDF7E8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01C6EB4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brutto</w:t>
            </w:r>
          </w:p>
        </w:tc>
      </w:tr>
      <w:tr w:rsidR="00E92084" w:rsidRPr="00E92084" w14:paraId="1C6C54D6" w14:textId="77777777" w:rsidTr="00295A72">
        <w:trPr>
          <w:gridAfter w:val="1"/>
          <w:wAfter w:w="8" w:type="dxa"/>
          <w:trHeight w:val="40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9BB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9FE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                               Badanie wstępne                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B73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Lekarz medycyny pracy z wydaniem orzeczenia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1C4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B7FC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F91B15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  <w:r w:rsidR="00293A3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osób*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DAFB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ADAB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4908BB5C" w14:textId="77777777" w:rsidTr="00295A72">
        <w:trPr>
          <w:gridAfter w:val="1"/>
          <w:wAfter w:w="8" w:type="dxa"/>
          <w:trHeight w:val="466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5CF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BA54B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F7A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Badanie jednego lekarza specjalisty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22C2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BB5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14C2B6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B6A7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0C26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3B94DB96" w14:textId="77777777" w:rsidTr="00295A72">
        <w:trPr>
          <w:gridAfter w:val="1"/>
          <w:wAfter w:w="8" w:type="dxa"/>
          <w:trHeight w:val="29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30B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3C90B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223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laboratoryjnych: </w:t>
            </w:r>
            <w:r w:rsidRPr="00E9208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Morfologia, OB, Mocz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C12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F2D6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51BC7B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9221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AE7E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135FB2A5" w14:textId="77777777" w:rsidTr="00295A72">
        <w:trPr>
          <w:gridAfter w:val="1"/>
          <w:wAfter w:w="8" w:type="dxa"/>
          <w:trHeight w:val="55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BBA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8E4A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00E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specjalistycznych : </w:t>
            </w:r>
            <w:r w:rsidRPr="00E9208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Cholesterol całkowity, Glukoza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6463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18DC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6A832B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DAE4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479B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458E67D6" w14:textId="77777777" w:rsidTr="00295A72">
        <w:trPr>
          <w:gridAfter w:val="1"/>
          <w:wAfter w:w="8" w:type="dxa"/>
          <w:trHeight w:val="55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134B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1CA8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EE7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badania radiologicznego: </w:t>
            </w:r>
            <w:r w:rsidRPr="00E9208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RTG klatki piersiowej z opisem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0D8A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4C3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D736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AF934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F76A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04065901" w14:textId="77777777" w:rsidTr="00295A72">
        <w:trPr>
          <w:gridAfter w:val="1"/>
          <w:wAfter w:w="8" w:type="dxa"/>
          <w:trHeight w:val="41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5DC7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5763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                               Badanie okresowe                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3E5E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Lekarz medycyny pracy z wydaniem orzeczenia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7EFA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2D11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9B9C65" w14:textId="77777777" w:rsidR="00E92084" w:rsidRPr="00E92084" w:rsidRDefault="00293A3E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</w:t>
            </w:r>
            <w:r w:rsidR="00E92084"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osób*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C9E0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6187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473B9D78" w14:textId="77777777" w:rsidTr="00524DEE">
        <w:trPr>
          <w:gridAfter w:val="1"/>
          <w:wAfter w:w="8" w:type="dxa"/>
          <w:trHeight w:val="44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07E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FCEF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848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Badanie jednego lekarza specjalisty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1943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7A4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86F26C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FCE4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80A3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2D176A88" w14:textId="77777777" w:rsidTr="00295A72">
        <w:trPr>
          <w:gridAfter w:val="1"/>
          <w:wAfter w:w="8" w:type="dxa"/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DD88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9B8D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2E56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laboratoryjnych: </w:t>
            </w:r>
            <w:r w:rsidRPr="00E9208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Morfologia, OB, Mocz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956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77E5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AE42E3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EF3C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9282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22FB8D2D" w14:textId="77777777" w:rsidTr="00295A72">
        <w:trPr>
          <w:gridAfter w:val="1"/>
          <w:wAfter w:w="8" w:type="dxa"/>
          <w:trHeight w:val="5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D0F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077F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E1C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specjalistycznych : </w:t>
            </w:r>
            <w:r w:rsidRPr="00E9208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Cholesterol całkowity, Glukoza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39C6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4435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98F2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40C5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C2FF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20D0235D" w14:textId="77777777" w:rsidTr="00295A72">
        <w:trPr>
          <w:gridAfter w:val="1"/>
          <w:wAfter w:w="8" w:type="dxa"/>
          <w:trHeight w:val="54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B757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3CBA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748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badania radiologicznego: </w:t>
            </w:r>
            <w:r w:rsidRPr="00E9208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RTG klatki piersiowej z opisem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BB95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2895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B3B8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80A6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1BE0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4D612EFC" w14:textId="77777777" w:rsidTr="00295A72">
        <w:trPr>
          <w:gridAfter w:val="1"/>
          <w:wAfter w:w="8" w:type="dxa"/>
          <w:trHeight w:val="4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6919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B68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Badanie kontrolne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134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Lekarz medycyny pracy z wydaniem orzeczenia na podstawie zaświadczenia lekarza prowadzącego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3B70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FF78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78E1" w14:textId="77777777" w:rsidR="00E92084" w:rsidRPr="00E92084" w:rsidRDefault="00E92084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osób*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4B39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8A60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67177131" w14:textId="77777777" w:rsidTr="00295A72">
        <w:trPr>
          <w:gridAfter w:val="1"/>
          <w:wAfter w:w="8" w:type="dxa"/>
          <w:trHeight w:val="45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689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8934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Komisja BHP (1h)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C03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Współdziałania z Zamawiającym w realizacji jego obowiązków w zakresie bezpieczeństwa i higieny pracy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5D0D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8D05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D5BB" w14:textId="77777777" w:rsidR="00E92084" w:rsidRPr="00E92084" w:rsidRDefault="009C3FC3" w:rsidP="000357EE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="00E92084"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posiedze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nia</w:t>
            </w:r>
            <w:r w:rsidR="00E92084"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2367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F04C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084" w:rsidRPr="00E92084" w14:paraId="32C7FF09" w14:textId="77777777" w:rsidTr="00295A72">
        <w:trPr>
          <w:trHeight w:val="453"/>
        </w:trPr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5FFD" w14:textId="77777777" w:rsidR="00E92084" w:rsidRPr="00E92084" w:rsidRDefault="00E92084" w:rsidP="00E92084">
            <w:pPr>
              <w:spacing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∑poz.1-12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11B4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E0FC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bookmarkEnd w:id="1"/>
    <w:p w14:paraId="3D8FCDCB" w14:textId="2D6AFFC0" w:rsidR="00E92084" w:rsidRPr="00E92084" w:rsidRDefault="00E92084" w:rsidP="00E92084">
      <w:pPr>
        <w:spacing w:line="276" w:lineRule="auto"/>
        <w:ind w:left="405"/>
        <w:jc w:val="both"/>
        <w:rPr>
          <w:rFonts w:asciiTheme="minorHAnsi" w:hAnsiTheme="minorHAnsi" w:cstheme="minorHAnsi"/>
          <w:b/>
          <w:bCs/>
        </w:rPr>
      </w:pPr>
      <w:r w:rsidRPr="00E92084">
        <w:rPr>
          <w:rFonts w:asciiTheme="minorHAnsi" w:hAnsiTheme="minorHAnsi" w:cstheme="minorHAnsi"/>
          <w:b/>
          <w:bCs/>
        </w:rPr>
        <w:t>*-szacunkowa liczba osób/</w:t>
      </w:r>
      <w:r w:rsidRPr="000357EE">
        <w:rPr>
          <w:rFonts w:asciiTheme="minorHAnsi" w:hAnsiTheme="minorHAnsi" w:cstheme="minorHAnsi"/>
          <w:b/>
          <w:bCs/>
        </w:rPr>
        <w:t>posiedzeń</w:t>
      </w:r>
      <w:r w:rsidR="000357EE" w:rsidRPr="000357EE">
        <w:rPr>
          <w:rFonts w:asciiTheme="minorHAnsi" w:hAnsiTheme="minorHAnsi" w:cstheme="minorHAnsi"/>
          <w:b/>
          <w:bCs/>
        </w:rPr>
        <w:t xml:space="preserve"> </w:t>
      </w:r>
      <w:r w:rsidR="000357EE" w:rsidRPr="000357EE">
        <w:rPr>
          <w:rFonts w:asciiTheme="minorHAnsi" w:hAnsiTheme="minorHAnsi" w:cstheme="minorHAnsi"/>
          <w:b/>
          <w:bCs/>
        </w:rPr>
        <w:t>x 1 h</w:t>
      </w:r>
    </w:p>
    <w:p w14:paraId="57326AFE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E92084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E92084">
        <w:rPr>
          <w:rFonts w:asciiTheme="minorHAnsi" w:hAnsiTheme="minorHAnsi" w:cstheme="minorHAnsi"/>
          <w:b/>
          <w:bCs/>
        </w:rPr>
        <w:t>wszystkie koszty związane</w:t>
      </w:r>
      <w:r w:rsidRPr="00E92084">
        <w:rPr>
          <w:rFonts w:asciiTheme="minorHAnsi" w:hAnsiTheme="minorHAnsi" w:cstheme="minorHAnsi"/>
          <w:b/>
        </w:rPr>
        <w:t xml:space="preserve"> </w:t>
      </w:r>
      <w:r w:rsidRPr="00E92084">
        <w:rPr>
          <w:rFonts w:asciiTheme="minorHAnsi" w:hAnsiTheme="minorHAnsi" w:cstheme="minorHAnsi"/>
          <w:b/>
          <w:bCs/>
        </w:rPr>
        <w:t>z realizacją zamówienia.</w:t>
      </w:r>
    </w:p>
    <w:p w14:paraId="443F83A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Oferujemy termin realizacji zamówienia:</w:t>
      </w:r>
      <w:r w:rsidRPr="00E9208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92084">
        <w:rPr>
          <w:rFonts w:asciiTheme="minorHAnsi" w:hAnsiTheme="minorHAnsi" w:cstheme="minorHAnsi"/>
          <w:b/>
        </w:rPr>
        <w:t>zgodnie z postanowieniami Wzoru Umowy</w:t>
      </w:r>
      <w:r w:rsidRPr="00E92084">
        <w:rPr>
          <w:rFonts w:asciiTheme="minorHAnsi" w:hAnsiTheme="minorHAnsi" w:cstheme="minorHAnsi"/>
          <w:b/>
          <w:iCs/>
        </w:rPr>
        <w:t>.</w:t>
      </w:r>
    </w:p>
    <w:p w14:paraId="53A9FD99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lastRenderedPageBreak/>
        <w:t xml:space="preserve">Płatność: </w:t>
      </w:r>
      <w:r w:rsidRPr="00E92084">
        <w:rPr>
          <w:rFonts w:asciiTheme="minorHAnsi" w:hAnsiTheme="minorHAnsi" w:cstheme="minorHAnsi"/>
          <w:b/>
        </w:rPr>
        <w:t>zgodnie z postanowieniami Wzoru Umowy.</w:t>
      </w:r>
    </w:p>
    <w:p w14:paraId="3B72BA50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3B625FD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zapoznaliśmy się z Zapytaniem ofertowym i uznajemy się związanymi określonymi w nim postanowieniami. </w:t>
      </w:r>
    </w:p>
    <w:p w14:paraId="4803673D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iż </w:t>
      </w:r>
      <w:r w:rsidRPr="00E92084">
        <w:rPr>
          <w:rFonts w:asciiTheme="minorHAnsi" w:hAnsiTheme="minorHAnsi" w:cstheme="minorHAnsi"/>
          <w:b/>
          <w:bCs/>
        </w:rPr>
        <w:t>spełniamy warunki</w:t>
      </w:r>
      <w:r w:rsidRPr="00E92084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E92084">
        <w:rPr>
          <w:rFonts w:asciiTheme="minorHAnsi" w:hAnsiTheme="minorHAnsi" w:cstheme="minorHAnsi"/>
          <w:b/>
        </w:rPr>
        <w:t>Załączniki nr 1 i 3</w:t>
      </w:r>
      <w:r w:rsidRPr="00E92084">
        <w:rPr>
          <w:rFonts w:asciiTheme="minorHAnsi" w:hAnsiTheme="minorHAnsi" w:cstheme="minorHAnsi"/>
        </w:rPr>
        <w:t xml:space="preserve"> do Zapytania ofertowego.</w:t>
      </w:r>
    </w:p>
    <w:p w14:paraId="459C687A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wypełniliśmy obowiązki informacyjne przewidziane w art. 13 lub art. 14 </w:t>
      </w:r>
      <w:r w:rsidRPr="00E92084">
        <w:rPr>
          <w:rFonts w:asciiTheme="minorHAnsi" w:hAnsiTheme="minorHAnsi" w:cstheme="minorHAnsi"/>
          <w:bCs/>
        </w:rPr>
        <w:t>RODO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1"/>
      </w:r>
      <w:r w:rsidRPr="00E92084">
        <w:rPr>
          <w:rFonts w:asciiTheme="minorHAnsi" w:hAnsiTheme="minorHAnsi" w:cstheme="minorHAnsi"/>
          <w:bCs/>
        </w:rPr>
        <w:t xml:space="preserve"> </w:t>
      </w:r>
      <w:r w:rsidRPr="00E92084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1C60D79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Oświadczamy, iż zapoznaliśmy się z Opisem przedmiotu zamówienia oraz wymogami określonymi w Zapytaniu ofertowym oraz jego załącznikach i nie wnoszę do nich żadnych zastrzeżeń.</w:t>
      </w:r>
    </w:p>
    <w:p w14:paraId="4A3B18A4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582D172E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Imię i nazwisko:………………………………….,</w:t>
      </w:r>
    </w:p>
    <w:p w14:paraId="54DF241D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F7955A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3CD8082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Adres e-mail:…………………………………….</w:t>
      </w:r>
    </w:p>
    <w:p w14:paraId="46BE0FF2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3584C65" w14:textId="2D3051C5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E14552">
        <w:rPr>
          <w:rFonts w:asciiTheme="minorHAnsi" w:hAnsiTheme="minorHAnsi" w:cstheme="minorHAnsi"/>
          <w:iCs/>
        </w:rPr>
        <w:t>Oświadczenie Wykonawcy stanowiące</w:t>
      </w:r>
      <w:r w:rsidRPr="00E14552">
        <w:rPr>
          <w:rFonts w:asciiTheme="minorHAnsi" w:hAnsiTheme="minorHAnsi" w:cstheme="minorHAnsi"/>
        </w:rPr>
        <w:t xml:space="preserve"> </w:t>
      </w:r>
      <w:r w:rsidRPr="00E14552">
        <w:rPr>
          <w:rFonts w:asciiTheme="minorHAnsi" w:hAnsiTheme="minorHAnsi" w:cstheme="minorHAnsi"/>
          <w:b/>
        </w:rPr>
        <w:t>Załącznik nr 4</w:t>
      </w:r>
      <w:r w:rsidRPr="00E14552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;</w:t>
      </w:r>
    </w:p>
    <w:p w14:paraId="5743BB61" w14:textId="77777777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</w:t>
      </w:r>
      <w:r w:rsidRPr="005335F3">
        <w:rPr>
          <w:rFonts w:asciiTheme="minorHAnsi" w:hAnsiTheme="minorHAnsi" w:cstheme="minorHAnsi"/>
          <w:iCs/>
        </w:rPr>
        <w:t>ykaz obligatoryjnych i dodatkowych placówek stanowiący</w:t>
      </w:r>
      <w:r w:rsidRPr="005335F3">
        <w:rPr>
          <w:rFonts w:asciiTheme="minorHAnsi" w:hAnsiTheme="minorHAnsi" w:cstheme="minorHAnsi"/>
        </w:rPr>
        <w:t xml:space="preserve"> </w:t>
      </w:r>
      <w:r w:rsidRPr="005335F3">
        <w:rPr>
          <w:rFonts w:asciiTheme="minorHAnsi" w:hAnsiTheme="minorHAnsi" w:cstheme="minorHAnsi"/>
          <w:b/>
        </w:rPr>
        <w:t>Załącznik nr 5</w:t>
      </w:r>
      <w:r w:rsidRPr="005335F3">
        <w:rPr>
          <w:rFonts w:asciiTheme="minorHAnsi" w:hAnsiTheme="minorHAnsi" w:cstheme="minorHAnsi"/>
        </w:rPr>
        <w:t xml:space="preserve"> do zapytania ofertowego</w:t>
      </w:r>
    </w:p>
    <w:p w14:paraId="047684D8" w14:textId="17298F16" w:rsidR="00E92084" w:rsidRPr="00E92084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 w:rsidR="00E92084" w:rsidRPr="00E92084">
        <w:rPr>
          <w:rFonts w:asciiTheme="minorHAnsi" w:hAnsiTheme="minorHAnsi" w:cstheme="minorHAnsi"/>
        </w:rPr>
        <w:br/>
      </w:r>
    </w:p>
    <w:p w14:paraId="51D30259" w14:textId="77777777" w:rsidR="00E92084" w:rsidRPr="00E92084" w:rsidRDefault="00E92084" w:rsidP="00E92084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70DECCC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5C420721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6C185F97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E18258E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F65A29B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91C1568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456E35C9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3012355D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4596065A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277E952C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3E2D70BB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04A952A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8496749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330C659D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DA308E1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2989F90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642E5304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6033BC75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3BD1C5F2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79A3AEE6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p w14:paraId="1779B387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  <w:r w:rsidRPr="00E92084">
        <w:rPr>
          <w:rFonts w:eastAsia="Times New Roman" w:cs="Calibri"/>
          <w:b/>
          <w:bCs/>
          <w:lang w:eastAsia="pl-PL"/>
        </w:rPr>
        <w:t>Załącznik do oferty Wykonawcy:</w:t>
      </w:r>
    </w:p>
    <w:p w14:paraId="32E91331" w14:textId="77777777" w:rsidR="00E92084" w:rsidRPr="00E9208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asciiTheme="minorHAnsi" w:hAnsiTheme="minorHAnsi" w:cstheme="minorHAnsi"/>
        </w:rPr>
      </w:pPr>
      <w:r w:rsidRPr="00E92084">
        <w:rPr>
          <w:rFonts w:eastAsia="Times New Roman" w:cs="Calibri"/>
          <w:b/>
          <w:bCs/>
          <w:lang w:eastAsia="pl-PL"/>
        </w:rPr>
        <w:t>Szczegółowy wykaz badań z zakresu Medycyny Pracy</w:t>
      </w:r>
    </w:p>
    <w:p w14:paraId="32920DC7" w14:textId="77777777" w:rsidR="00E92084" w:rsidRPr="00E92084" w:rsidRDefault="00E92084" w:rsidP="00E92084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fldChar w:fldCharType="begin"/>
      </w:r>
      <w:r w:rsidRPr="00E92084">
        <w:rPr>
          <w:rFonts w:asciiTheme="minorHAnsi" w:hAnsiTheme="minorHAnsi" w:cstheme="minorHAnsi"/>
        </w:rPr>
        <w:instrText xml:space="preserve"> DOCPROPERTY  UNPPisma  \* MERGEFORMAT </w:instrText>
      </w:r>
      <w:r w:rsidRPr="00E92084">
        <w:rPr>
          <w:rFonts w:asciiTheme="minorHAnsi" w:hAnsiTheme="minorHAnsi" w:cstheme="minorHAnsi"/>
        </w:rPr>
        <w:fldChar w:fldCharType="end"/>
      </w: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078"/>
        <w:gridCol w:w="3402"/>
        <w:gridCol w:w="8"/>
      </w:tblGrid>
      <w:tr w:rsidR="00E92084" w:rsidRPr="00E92084" w14:paraId="0734FF7F" w14:textId="77777777" w:rsidTr="00295A72">
        <w:trPr>
          <w:trHeight w:val="750"/>
        </w:trPr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275001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lang w:eastAsia="pl-PL"/>
              </w:rPr>
              <w:t xml:space="preserve">Badania dodatkowe zlecone przez lekarza Medycyny Pracy w zależności od wskazań </w:t>
            </w:r>
          </w:p>
        </w:tc>
      </w:tr>
      <w:tr w:rsidR="00E92084" w:rsidRPr="00E92084" w14:paraId="168FD9DE" w14:textId="77777777" w:rsidTr="00295A72">
        <w:trPr>
          <w:gridAfter w:val="1"/>
          <w:wAfter w:w="8" w:type="dxa"/>
          <w:trHeight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3A6968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lang w:eastAsia="pl-PL"/>
              </w:rPr>
              <w:t>LP.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EA6C16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lang w:eastAsia="pl-PL"/>
              </w:rPr>
              <w:t>NAZWA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414F66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92084">
              <w:rPr>
                <w:rFonts w:eastAsia="Times New Roman" w:cs="Calibri"/>
                <w:b/>
                <w:bCs/>
                <w:lang w:eastAsia="pl-PL"/>
              </w:rPr>
              <w:t>Cena brutto</w:t>
            </w:r>
          </w:p>
        </w:tc>
      </w:tr>
      <w:tr w:rsidR="00E92084" w:rsidRPr="00E92084" w14:paraId="713DA835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D03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AE2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Lekarz specjalista - Okulista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BD1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0C187E9F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00C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3DE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Lekarz specjalista - Laryngolog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0FD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6EA9F08A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2E5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7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974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Lekarz specjalista - Neurolog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52B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0C68F606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9F5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E2A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Lekarz specjalista - Ortopeda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A02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0F4CF989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8BF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7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371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Lekarz  specjalista - Chirurg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78A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0ADBEA7F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C6D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7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9929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Dodatkowy specjalista - poza ofertą pakietów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8EA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2E57CEBF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A51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766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Lipogram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2F5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27023569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2A2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B79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Retykulocyty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5EE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6F4B9DF8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0D8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DD2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Próby wątrobowe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9B2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69D4DB88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1A0C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804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Mocznik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A22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68A7B3DC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0CD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DDA3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Kreatynina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C6E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1786876E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F34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02B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LDL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6E3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4AD6A7F4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F32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889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Bilirubina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286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3171A44B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1D59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3C7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GGTP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7F9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4BB1B24B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ADC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9D0E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ASPAT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18D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79193C6B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970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7DA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44D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78E99333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BE4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FF5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HDL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395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036C3760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745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2C4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Trójglicerydy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4BB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1E679F0F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E64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3C17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Odczyn Wassermann ‘a (WR)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834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2A7876AE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6D3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1500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Audiometria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B41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40B83582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16C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6FA1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Spirometria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1C79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4B29D4C5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71D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A0A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EKG z opisem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7B1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77C430B9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70BF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076F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Badania  psychotechniczne - kierowcy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0212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67361323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E49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1B5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Komisyjny przegląd stanowisk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8C4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0CCB3403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10D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25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273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Wydanie zaświadczenia do celów  sanitarno-epidemiologicznych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E7F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6168E6AE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191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6A5" w14:textId="77777777" w:rsidR="00E92084" w:rsidRPr="00E92084" w:rsidRDefault="00E92084" w:rsidP="00E9208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 zlecone przez lekarza medycyny pracy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227" w14:textId="77777777" w:rsidR="00E92084" w:rsidRPr="00E92084" w:rsidRDefault="00E92084" w:rsidP="00E9208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9208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92084" w:rsidRPr="00E92084" w14:paraId="3D2F79E5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8C70" w14:textId="77777777" w:rsidR="00E92084" w:rsidRPr="00E92084" w:rsidRDefault="00E92084" w:rsidP="00E92084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5564" w14:textId="77777777" w:rsidR="00E92084" w:rsidRPr="00E92084" w:rsidRDefault="00E92084" w:rsidP="00E920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B9B7" w14:textId="77777777" w:rsidR="00E92084" w:rsidRPr="00E92084" w:rsidRDefault="00E92084" w:rsidP="00E920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2084" w:rsidRPr="00E92084" w14:paraId="7405FEA1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CEB" w14:textId="77777777" w:rsidR="00E92084" w:rsidRPr="00E92084" w:rsidRDefault="00E92084" w:rsidP="00E920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E55" w14:textId="77777777" w:rsidR="00E92084" w:rsidRPr="00E92084" w:rsidRDefault="00E92084" w:rsidP="00E920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059" w14:textId="77777777" w:rsidR="00E92084" w:rsidRPr="00E92084" w:rsidRDefault="00E92084" w:rsidP="00E920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2084" w:rsidRPr="00E92084" w14:paraId="65D7DEBA" w14:textId="77777777" w:rsidTr="00295A72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0B3" w14:textId="77777777" w:rsidR="00E92084" w:rsidRPr="00E92084" w:rsidRDefault="00E92084" w:rsidP="00E920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7066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208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*Wykonawca może dodać inne badania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377" w14:textId="77777777" w:rsidR="00E92084" w:rsidRPr="00E92084" w:rsidRDefault="00E92084" w:rsidP="00E92084">
            <w:pPr>
              <w:spacing w:after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886A5A" w14:textId="77777777" w:rsidR="00E92084" w:rsidRPr="00E92084" w:rsidRDefault="00E92084" w:rsidP="00E92084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D64BDEE" w14:textId="77777777" w:rsidR="00E92084" w:rsidRPr="00E92084" w:rsidRDefault="00E92084" w:rsidP="00E92084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E92084" w:rsidRPr="00E92084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241B" w14:textId="77777777" w:rsidR="008E1551" w:rsidRDefault="008E1551">
      <w:pPr>
        <w:spacing w:after="0"/>
      </w:pPr>
      <w:r>
        <w:separator/>
      </w:r>
    </w:p>
  </w:endnote>
  <w:endnote w:type="continuationSeparator" w:id="0">
    <w:p w14:paraId="24480C06" w14:textId="77777777" w:rsidR="008E1551" w:rsidRDefault="008E1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0A9EA5" w14:textId="77777777" w:rsidR="00680604" w:rsidRPr="00350AB0" w:rsidRDefault="0001072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839C53" wp14:editId="6111225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5F9675" wp14:editId="131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CA5B7E" wp14:editId="1824AFB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F7502FF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700CF6C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223375" w14:textId="77777777" w:rsidR="00680604" w:rsidRPr="00473D45" w:rsidRDefault="0001072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123FC6" w14:textId="77777777" w:rsidR="00680604" w:rsidRPr="00350AB0" w:rsidRDefault="0001072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8925FE0" wp14:editId="3274DE6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8500F1" wp14:editId="3181E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FFBFE4" wp14:editId="717167B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425785A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870456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BE49F5" w14:textId="77777777" w:rsidR="00680604" w:rsidRPr="00473D45" w:rsidRDefault="0001072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C21F" w14:textId="77777777" w:rsidR="008E1551" w:rsidRDefault="008E1551">
      <w:pPr>
        <w:spacing w:after="0"/>
      </w:pPr>
      <w:r>
        <w:separator/>
      </w:r>
    </w:p>
  </w:footnote>
  <w:footnote w:type="continuationSeparator" w:id="0">
    <w:p w14:paraId="650FF876" w14:textId="77777777" w:rsidR="008E1551" w:rsidRDefault="008E1551">
      <w:pPr>
        <w:spacing w:after="0"/>
      </w:pPr>
      <w:r>
        <w:continuationSeparator/>
      </w:r>
    </w:p>
  </w:footnote>
  <w:footnote w:id="1">
    <w:p w14:paraId="26A5BCAA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F439B1A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0A04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  <w:p w14:paraId="2666FF91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D5E" w14:textId="77777777" w:rsidR="00680604" w:rsidRDefault="0001072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75C922" wp14:editId="0BB20C6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4A1C8AFC">
      <w:start w:val="1"/>
      <w:numFmt w:val="decimal"/>
      <w:lvlText w:val="%1."/>
      <w:lvlJc w:val="left"/>
      <w:pPr>
        <w:tabs>
          <w:tab w:val="num" w:pos="0"/>
        </w:tabs>
      </w:pPr>
    </w:lvl>
    <w:lvl w:ilvl="1" w:tplc="68D4EFCA">
      <w:start w:val="1"/>
      <w:numFmt w:val="decimal"/>
      <w:lvlText w:val="%2)"/>
      <w:lvlJc w:val="left"/>
      <w:pPr>
        <w:tabs>
          <w:tab w:val="num" w:pos="0"/>
        </w:tabs>
      </w:pPr>
    </w:lvl>
    <w:lvl w:ilvl="2" w:tplc="D4BE1136">
      <w:numFmt w:val="decimal"/>
      <w:lvlText w:val=""/>
      <w:lvlJc w:val="left"/>
    </w:lvl>
    <w:lvl w:ilvl="3" w:tplc="8F346654">
      <w:numFmt w:val="decimal"/>
      <w:lvlText w:val=""/>
      <w:lvlJc w:val="left"/>
    </w:lvl>
    <w:lvl w:ilvl="4" w:tplc="091CF06E">
      <w:numFmt w:val="decimal"/>
      <w:lvlText w:val=""/>
      <w:lvlJc w:val="left"/>
    </w:lvl>
    <w:lvl w:ilvl="5" w:tplc="5B30D512">
      <w:numFmt w:val="decimal"/>
      <w:lvlText w:val=""/>
      <w:lvlJc w:val="left"/>
    </w:lvl>
    <w:lvl w:ilvl="6" w:tplc="ABDE0212">
      <w:numFmt w:val="decimal"/>
      <w:lvlText w:val=""/>
      <w:lvlJc w:val="left"/>
    </w:lvl>
    <w:lvl w:ilvl="7" w:tplc="C55006B4">
      <w:numFmt w:val="decimal"/>
      <w:lvlText w:val=""/>
      <w:lvlJc w:val="left"/>
    </w:lvl>
    <w:lvl w:ilvl="8" w:tplc="AC06122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57A52CA">
      <w:start w:val="1"/>
      <w:numFmt w:val="decimal"/>
      <w:lvlText w:val="%1."/>
      <w:lvlJc w:val="left"/>
      <w:pPr>
        <w:tabs>
          <w:tab w:val="num" w:pos="0"/>
        </w:tabs>
      </w:pPr>
    </w:lvl>
    <w:lvl w:ilvl="1" w:tplc="5F0E0C62">
      <w:start w:val="1"/>
      <w:numFmt w:val="decimal"/>
      <w:lvlText w:val="%2)"/>
      <w:lvlJc w:val="left"/>
      <w:pPr>
        <w:tabs>
          <w:tab w:val="num" w:pos="0"/>
        </w:tabs>
      </w:pPr>
    </w:lvl>
    <w:lvl w:ilvl="2" w:tplc="8B6AE582">
      <w:numFmt w:val="decimal"/>
      <w:lvlText w:val=""/>
      <w:lvlJc w:val="left"/>
    </w:lvl>
    <w:lvl w:ilvl="3" w:tplc="66400164">
      <w:numFmt w:val="decimal"/>
      <w:lvlText w:val=""/>
      <w:lvlJc w:val="left"/>
    </w:lvl>
    <w:lvl w:ilvl="4" w:tplc="DA3CDD7A">
      <w:numFmt w:val="decimal"/>
      <w:lvlText w:val=""/>
      <w:lvlJc w:val="left"/>
    </w:lvl>
    <w:lvl w:ilvl="5" w:tplc="45705BAA">
      <w:numFmt w:val="decimal"/>
      <w:lvlText w:val=""/>
      <w:lvlJc w:val="left"/>
    </w:lvl>
    <w:lvl w:ilvl="6" w:tplc="13620D86">
      <w:numFmt w:val="decimal"/>
      <w:lvlText w:val=""/>
      <w:lvlJc w:val="left"/>
    </w:lvl>
    <w:lvl w:ilvl="7" w:tplc="15EA04A2">
      <w:numFmt w:val="decimal"/>
      <w:lvlText w:val=""/>
      <w:lvlJc w:val="left"/>
    </w:lvl>
    <w:lvl w:ilvl="8" w:tplc="08D093D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CA9C6690">
      <w:start w:val="1"/>
      <w:numFmt w:val="decimal"/>
      <w:lvlText w:val="%1."/>
      <w:lvlJc w:val="left"/>
      <w:pPr>
        <w:tabs>
          <w:tab w:val="num" w:pos="0"/>
        </w:tabs>
      </w:pPr>
    </w:lvl>
    <w:lvl w:ilvl="1" w:tplc="2C6C82C4">
      <w:start w:val="1"/>
      <w:numFmt w:val="lowerLetter"/>
      <w:lvlText w:val="%2."/>
      <w:lvlJc w:val="left"/>
      <w:pPr>
        <w:tabs>
          <w:tab w:val="num" w:pos="0"/>
        </w:tabs>
      </w:pPr>
    </w:lvl>
    <w:lvl w:ilvl="2" w:tplc="41163D58">
      <w:numFmt w:val="decimal"/>
      <w:lvlText w:val=""/>
      <w:lvlJc w:val="left"/>
    </w:lvl>
    <w:lvl w:ilvl="3" w:tplc="B83A1FB0">
      <w:numFmt w:val="decimal"/>
      <w:lvlText w:val=""/>
      <w:lvlJc w:val="left"/>
    </w:lvl>
    <w:lvl w:ilvl="4" w:tplc="0AC6CAD4">
      <w:numFmt w:val="decimal"/>
      <w:lvlText w:val=""/>
      <w:lvlJc w:val="left"/>
    </w:lvl>
    <w:lvl w:ilvl="5" w:tplc="9D183DC8">
      <w:numFmt w:val="decimal"/>
      <w:lvlText w:val=""/>
      <w:lvlJc w:val="left"/>
    </w:lvl>
    <w:lvl w:ilvl="6" w:tplc="75F23BC0">
      <w:numFmt w:val="decimal"/>
      <w:lvlText w:val=""/>
      <w:lvlJc w:val="left"/>
    </w:lvl>
    <w:lvl w:ilvl="7" w:tplc="B0B6BE3A">
      <w:numFmt w:val="decimal"/>
      <w:lvlText w:val=""/>
      <w:lvlJc w:val="left"/>
    </w:lvl>
    <w:lvl w:ilvl="8" w:tplc="6D1EB48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B703D24">
      <w:start w:val="1"/>
      <w:numFmt w:val="decimal"/>
      <w:lvlText w:val="%1."/>
      <w:lvlJc w:val="left"/>
      <w:pPr>
        <w:tabs>
          <w:tab w:val="num" w:pos="0"/>
        </w:tabs>
      </w:pPr>
    </w:lvl>
    <w:lvl w:ilvl="1" w:tplc="1070FBE2">
      <w:start w:val="1"/>
      <w:numFmt w:val="lowerLetter"/>
      <w:lvlText w:val="%2."/>
      <w:lvlJc w:val="left"/>
      <w:pPr>
        <w:tabs>
          <w:tab w:val="num" w:pos="0"/>
        </w:tabs>
      </w:pPr>
    </w:lvl>
    <w:lvl w:ilvl="2" w:tplc="D59424C4">
      <w:numFmt w:val="decimal"/>
      <w:lvlText w:val=""/>
      <w:lvlJc w:val="left"/>
    </w:lvl>
    <w:lvl w:ilvl="3" w:tplc="DF94F0EC">
      <w:numFmt w:val="decimal"/>
      <w:lvlText w:val=""/>
      <w:lvlJc w:val="left"/>
    </w:lvl>
    <w:lvl w:ilvl="4" w:tplc="38440FD2">
      <w:numFmt w:val="decimal"/>
      <w:lvlText w:val=""/>
      <w:lvlJc w:val="left"/>
    </w:lvl>
    <w:lvl w:ilvl="5" w:tplc="370E9B0C">
      <w:numFmt w:val="decimal"/>
      <w:lvlText w:val=""/>
      <w:lvlJc w:val="left"/>
    </w:lvl>
    <w:lvl w:ilvl="6" w:tplc="89C23760">
      <w:numFmt w:val="decimal"/>
      <w:lvlText w:val=""/>
      <w:lvlJc w:val="left"/>
    </w:lvl>
    <w:lvl w:ilvl="7" w:tplc="E2A0D1E6">
      <w:numFmt w:val="decimal"/>
      <w:lvlText w:val=""/>
      <w:lvlJc w:val="left"/>
    </w:lvl>
    <w:lvl w:ilvl="8" w:tplc="14B4B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24A2C8">
      <w:start w:val="1"/>
      <w:numFmt w:val="decimal"/>
      <w:lvlText w:val="%1."/>
      <w:lvlJc w:val="left"/>
      <w:pPr>
        <w:tabs>
          <w:tab w:val="num" w:pos="0"/>
        </w:tabs>
      </w:pPr>
    </w:lvl>
    <w:lvl w:ilvl="1" w:tplc="7002727A">
      <w:start w:val="1"/>
      <w:numFmt w:val="decimal"/>
      <w:lvlText w:val="%2)"/>
      <w:lvlJc w:val="left"/>
      <w:pPr>
        <w:tabs>
          <w:tab w:val="num" w:pos="0"/>
        </w:tabs>
      </w:pPr>
    </w:lvl>
    <w:lvl w:ilvl="2" w:tplc="1C5A0F92">
      <w:numFmt w:val="decimal"/>
      <w:lvlText w:val=""/>
      <w:lvlJc w:val="left"/>
    </w:lvl>
    <w:lvl w:ilvl="3" w:tplc="C9683E44">
      <w:numFmt w:val="decimal"/>
      <w:lvlText w:val=""/>
      <w:lvlJc w:val="left"/>
    </w:lvl>
    <w:lvl w:ilvl="4" w:tplc="299245D2">
      <w:numFmt w:val="decimal"/>
      <w:lvlText w:val=""/>
      <w:lvlJc w:val="left"/>
    </w:lvl>
    <w:lvl w:ilvl="5" w:tplc="F24E5534">
      <w:numFmt w:val="decimal"/>
      <w:lvlText w:val=""/>
      <w:lvlJc w:val="left"/>
    </w:lvl>
    <w:lvl w:ilvl="6" w:tplc="0D5034F6">
      <w:numFmt w:val="decimal"/>
      <w:lvlText w:val=""/>
      <w:lvlJc w:val="left"/>
    </w:lvl>
    <w:lvl w:ilvl="7" w:tplc="10E0D810">
      <w:numFmt w:val="decimal"/>
      <w:lvlText w:val=""/>
      <w:lvlJc w:val="left"/>
    </w:lvl>
    <w:lvl w:ilvl="8" w:tplc="5E9263E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BDA74D4">
      <w:start w:val="1"/>
      <w:numFmt w:val="decimal"/>
      <w:lvlText w:val="%1."/>
      <w:lvlJc w:val="left"/>
      <w:pPr>
        <w:tabs>
          <w:tab w:val="num" w:pos="0"/>
        </w:tabs>
      </w:pPr>
    </w:lvl>
    <w:lvl w:ilvl="1" w:tplc="44361B36">
      <w:start w:val="1"/>
      <w:numFmt w:val="lowerLetter"/>
      <w:lvlText w:val="%2."/>
      <w:lvlJc w:val="left"/>
      <w:pPr>
        <w:tabs>
          <w:tab w:val="num" w:pos="0"/>
        </w:tabs>
      </w:pPr>
    </w:lvl>
    <w:lvl w:ilvl="2" w:tplc="275A1392">
      <w:start w:val="1"/>
      <w:numFmt w:val="upperLetter"/>
      <w:lvlText w:val="%3."/>
      <w:lvlJc w:val="left"/>
      <w:pPr>
        <w:tabs>
          <w:tab w:val="num" w:pos="0"/>
        </w:tabs>
      </w:pPr>
    </w:lvl>
    <w:lvl w:ilvl="3" w:tplc="0D6064B8">
      <w:start w:val="1"/>
      <w:numFmt w:val="lowerRoman"/>
      <w:lvlText w:val="%4."/>
      <w:lvlJc w:val="left"/>
      <w:pPr>
        <w:tabs>
          <w:tab w:val="num" w:pos="0"/>
        </w:tabs>
      </w:pPr>
    </w:lvl>
    <w:lvl w:ilvl="4" w:tplc="7346B4AE">
      <w:start w:val="1"/>
      <w:numFmt w:val="upperRoman"/>
      <w:lvlText w:val="%5."/>
      <w:lvlJc w:val="left"/>
      <w:pPr>
        <w:tabs>
          <w:tab w:val="num" w:pos="0"/>
        </w:tabs>
      </w:pPr>
    </w:lvl>
    <w:lvl w:ilvl="5" w:tplc="1B202200">
      <w:start w:val="1"/>
      <w:numFmt w:val="decimal"/>
      <w:lvlText w:val="%6."/>
      <w:lvlJc w:val="left"/>
      <w:pPr>
        <w:tabs>
          <w:tab w:val="num" w:pos="0"/>
        </w:tabs>
      </w:pPr>
    </w:lvl>
    <w:lvl w:ilvl="6" w:tplc="A89A8E10">
      <w:start w:val="1"/>
      <w:numFmt w:val="decimal"/>
      <w:lvlText w:val="%7."/>
      <w:lvlJc w:val="left"/>
      <w:pPr>
        <w:tabs>
          <w:tab w:val="num" w:pos="0"/>
        </w:tabs>
      </w:pPr>
    </w:lvl>
    <w:lvl w:ilvl="7" w:tplc="9E92CF6A">
      <w:numFmt w:val="decimal"/>
      <w:lvlText w:val=""/>
      <w:lvlJc w:val="left"/>
    </w:lvl>
    <w:lvl w:ilvl="8" w:tplc="AB0EA86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0744276E">
      <w:start w:val="1"/>
      <w:numFmt w:val="decimal"/>
      <w:lvlText w:val="%1."/>
      <w:lvlJc w:val="left"/>
      <w:pPr>
        <w:tabs>
          <w:tab w:val="num" w:pos="0"/>
        </w:tabs>
      </w:pPr>
    </w:lvl>
    <w:lvl w:ilvl="1" w:tplc="2694708C">
      <w:start w:val="1"/>
      <w:numFmt w:val="decimal"/>
      <w:lvlText w:val="%2)"/>
      <w:lvlJc w:val="left"/>
      <w:pPr>
        <w:tabs>
          <w:tab w:val="num" w:pos="0"/>
        </w:tabs>
      </w:pPr>
    </w:lvl>
    <w:lvl w:ilvl="2" w:tplc="0598167E">
      <w:numFmt w:val="decimal"/>
      <w:lvlText w:val=""/>
      <w:lvlJc w:val="left"/>
    </w:lvl>
    <w:lvl w:ilvl="3" w:tplc="616845CA">
      <w:numFmt w:val="decimal"/>
      <w:lvlText w:val=""/>
      <w:lvlJc w:val="left"/>
    </w:lvl>
    <w:lvl w:ilvl="4" w:tplc="E5743412">
      <w:numFmt w:val="decimal"/>
      <w:lvlText w:val=""/>
      <w:lvlJc w:val="left"/>
    </w:lvl>
    <w:lvl w:ilvl="5" w:tplc="23E8CA80">
      <w:numFmt w:val="decimal"/>
      <w:lvlText w:val=""/>
      <w:lvlJc w:val="left"/>
    </w:lvl>
    <w:lvl w:ilvl="6" w:tplc="0DF4BDB4">
      <w:numFmt w:val="decimal"/>
      <w:lvlText w:val=""/>
      <w:lvlJc w:val="left"/>
    </w:lvl>
    <w:lvl w:ilvl="7" w:tplc="5B32E426">
      <w:numFmt w:val="decimal"/>
      <w:lvlText w:val=""/>
      <w:lvlJc w:val="left"/>
    </w:lvl>
    <w:lvl w:ilvl="8" w:tplc="3FF85A6C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AC6F99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146EBC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BB7C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7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C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871CB0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FC6ED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FD86AA94" w:tentative="1">
      <w:start w:val="1"/>
      <w:numFmt w:val="lowerRoman"/>
      <w:lvlText w:val="%3."/>
      <w:lvlJc w:val="right"/>
      <w:pPr>
        <w:ind w:left="2160" w:hanging="180"/>
      </w:pPr>
    </w:lvl>
    <w:lvl w:ilvl="3" w:tplc="6D96711A" w:tentative="1">
      <w:start w:val="1"/>
      <w:numFmt w:val="decimal"/>
      <w:lvlText w:val="%4."/>
      <w:lvlJc w:val="left"/>
      <w:pPr>
        <w:ind w:left="2880" w:hanging="360"/>
      </w:pPr>
    </w:lvl>
    <w:lvl w:ilvl="4" w:tplc="5596ADB2" w:tentative="1">
      <w:start w:val="1"/>
      <w:numFmt w:val="lowerLetter"/>
      <w:lvlText w:val="%5."/>
      <w:lvlJc w:val="left"/>
      <w:pPr>
        <w:ind w:left="3600" w:hanging="360"/>
      </w:pPr>
    </w:lvl>
    <w:lvl w:ilvl="5" w:tplc="FE523F84" w:tentative="1">
      <w:start w:val="1"/>
      <w:numFmt w:val="lowerRoman"/>
      <w:lvlText w:val="%6."/>
      <w:lvlJc w:val="right"/>
      <w:pPr>
        <w:ind w:left="4320" w:hanging="180"/>
      </w:pPr>
    </w:lvl>
    <w:lvl w:ilvl="6" w:tplc="372E62FA" w:tentative="1">
      <w:start w:val="1"/>
      <w:numFmt w:val="decimal"/>
      <w:lvlText w:val="%7."/>
      <w:lvlJc w:val="left"/>
      <w:pPr>
        <w:ind w:left="5040" w:hanging="360"/>
      </w:pPr>
    </w:lvl>
    <w:lvl w:ilvl="7" w:tplc="93FCC818" w:tentative="1">
      <w:start w:val="1"/>
      <w:numFmt w:val="lowerLetter"/>
      <w:lvlText w:val="%8."/>
      <w:lvlJc w:val="left"/>
      <w:pPr>
        <w:ind w:left="5760" w:hanging="360"/>
      </w:pPr>
    </w:lvl>
    <w:lvl w:ilvl="8" w:tplc="DBEC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117988158">
    <w:abstractNumId w:val="16"/>
  </w:num>
  <w:num w:numId="2" w16cid:durableId="210919764">
    <w:abstractNumId w:val="24"/>
  </w:num>
  <w:num w:numId="3" w16cid:durableId="456460656">
    <w:abstractNumId w:val="0"/>
  </w:num>
  <w:num w:numId="4" w16cid:durableId="2013141923">
    <w:abstractNumId w:val="1"/>
  </w:num>
  <w:num w:numId="5" w16cid:durableId="2095859444">
    <w:abstractNumId w:val="2"/>
  </w:num>
  <w:num w:numId="6" w16cid:durableId="1471552809">
    <w:abstractNumId w:val="3"/>
  </w:num>
  <w:num w:numId="7" w16cid:durableId="2001807338">
    <w:abstractNumId w:val="4"/>
  </w:num>
  <w:num w:numId="8" w16cid:durableId="1189683754">
    <w:abstractNumId w:val="5"/>
  </w:num>
  <w:num w:numId="9" w16cid:durableId="34157632">
    <w:abstractNumId w:val="6"/>
  </w:num>
  <w:num w:numId="10" w16cid:durableId="1905406734">
    <w:abstractNumId w:val="9"/>
  </w:num>
  <w:num w:numId="11" w16cid:durableId="881090029">
    <w:abstractNumId w:val="14"/>
  </w:num>
  <w:num w:numId="12" w16cid:durableId="35010721">
    <w:abstractNumId w:val="15"/>
  </w:num>
  <w:num w:numId="13" w16cid:durableId="303045806">
    <w:abstractNumId w:val="28"/>
  </w:num>
  <w:num w:numId="14" w16cid:durableId="478156590">
    <w:abstractNumId w:val="10"/>
  </w:num>
  <w:num w:numId="15" w16cid:durableId="1751123467">
    <w:abstractNumId w:val="13"/>
  </w:num>
  <w:num w:numId="16" w16cid:durableId="1079064192">
    <w:abstractNumId w:val="25"/>
  </w:num>
  <w:num w:numId="17" w16cid:durableId="1333409349">
    <w:abstractNumId w:val="30"/>
  </w:num>
  <w:num w:numId="18" w16cid:durableId="438061652">
    <w:abstractNumId w:val="19"/>
  </w:num>
  <w:num w:numId="19" w16cid:durableId="1370449863">
    <w:abstractNumId w:val="22"/>
  </w:num>
  <w:num w:numId="20" w16cid:durableId="1702197141">
    <w:abstractNumId w:val="29"/>
  </w:num>
  <w:num w:numId="21" w16cid:durableId="598221346">
    <w:abstractNumId w:val="20"/>
  </w:num>
  <w:num w:numId="22" w16cid:durableId="114061562">
    <w:abstractNumId w:val="7"/>
  </w:num>
  <w:num w:numId="23" w16cid:durableId="1161193008">
    <w:abstractNumId w:val="21"/>
  </w:num>
  <w:num w:numId="24" w16cid:durableId="266817158">
    <w:abstractNumId w:val="11"/>
  </w:num>
  <w:num w:numId="25" w16cid:durableId="1342121800">
    <w:abstractNumId w:val="27"/>
  </w:num>
  <w:num w:numId="26" w16cid:durableId="1009143581">
    <w:abstractNumId w:val="26"/>
  </w:num>
  <w:num w:numId="27" w16cid:durableId="48039223">
    <w:abstractNumId w:val="18"/>
  </w:num>
  <w:num w:numId="28" w16cid:durableId="257761741">
    <w:abstractNumId w:val="12"/>
  </w:num>
  <w:num w:numId="29" w16cid:durableId="934246630">
    <w:abstractNumId w:val="23"/>
  </w:num>
  <w:num w:numId="30" w16cid:durableId="1552232808">
    <w:abstractNumId w:val="17"/>
  </w:num>
  <w:num w:numId="31" w16cid:durableId="176267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010725"/>
    <w:rsid w:val="000357EE"/>
    <w:rsid w:val="000B296F"/>
    <w:rsid w:val="00255F84"/>
    <w:rsid w:val="00293A3E"/>
    <w:rsid w:val="002A0A6F"/>
    <w:rsid w:val="003B4D9A"/>
    <w:rsid w:val="00524DEE"/>
    <w:rsid w:val="005966FA"/>
    <w:rsid w:val="00680604"/>
    <w:rsid w:val="007A1680"/>
    <w:rsid w:val="007E718C"/>
    <w:rsid w:val="00832FA7"/>
    <w:rsid w:val="008E1551"/>
    <w:rsid w:val="00933082"/>
    <w:rsid w:val="009C3FC3"/>
    <w:rsid w:val="00E92084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43"/>
  <w15:docId w15:val="{A2100D82-332C-4254-82C3-993B049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92084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084"/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AC8D3-585D-4220-A7DE-9197EF2B7C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17</cp:revision>
  <dcterms:created xsi:type="dcterms:W3CDTF">2022-01-17T11:41:00Z</dcterms:created>
  <dcterms:modified xsi:type="dcterms:W3CDTF">2023-09-19T06:22:00Z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