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67B0" w14:textId="63E7CADC" w:rsidR="002A56F4" w:rsidRPr="001D786A" w:rsidRDefault="002A56F4" w:rsidP="00F95BB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45933" wp14:editId="5C6ECA13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C94D1" w14:textId="6F6719C1" w:rsidR="002A56F4" w:rsidRPr="001D786A" w:rsidRDefault="002A56F4" w:rsidP="00F95BB1">
      <w:pPr>
        <w:tabs>
          <w:tab w:val="left" w:pos="8775"/>
        </w:tabs>
        <w:spacing w:before="280" w:after="0" w:line="276" w:lineRule="auto"/>
        <w:rPr>
          <w:rFonts w:asciiTheme="minorHAnsi" w:hAnsiTheme="minorHAnsi" w:cstheme="minorHAnsi"/>
        </w:rPr>
      </w:pPr>
      <w:bookmarkStart w:id="0" w:name="ezdSprawaZnak"/>
      <w:r w:rsidRPr="001D786A">
        <w:rPr>
          <w:rFonts w:asciiTheme="minorHAnsi" w:hAnsiTheme="minorHAnsi" w:cstheme="minorHAnsi"/>
        </w:rPr>
        <w:t>WRZ.270.</w:t>
      </w:r>
      <w:r w:rsidR="008D4ADF">
        <w:rPr>
          <w:rFonts w:asciiTheme="minorHAnsi" w:hAnsiTheme="minorHAnsi" w:cstheme="minorHAnsi"/>
        </w:rPr>
        <w:t>260</w:t>
      </w:r>
      <w:r w:rsidRPr="001D786A">
        <w:rPr>
          <w:rFonts w:asciiTheme="minorHAnsi" w:hAnsiTheme="minorHAnsi" w:cstheme="minorHAnsi"/>
        </w:rPr>
        <w:t>.2023</w:t>
      </w:r>
      <w:bookmarkEnd w:id="0"/>
    </w:p>
    <w:p w14:paraId="0715F384" w14:textId="7AB3710C" w:rsidR="002A56F4" w:rsidRDefault="002A56F4" w:rsidP="00F95BB1">
      <w:pPr>
        <w:spacing w:after="0" w:line="276" w:lineRule="auto"/>
        <w:rPr>
          <w:rFonts w:asciiTheme="minorHAnsi" w:hAnsiTheme="minorHAnsi" w:cstheme="minorHAnsi"/>
        </w:rPr>
      </w:pPr>
      <w:r w:rsidRPr="001D786A">
        <w:rPr>
          <w:rFonts w:asciiTheme="minorHAnsi" w:hAnsiTheme="minorHAnsi" w:cstheme="minorHAnsi"/>
        </w:rPr>
        <w:fldChar w:fldCharType="begin"/>
      </w:r>
      <w:r w:rsidRPr="001D786A">
        <w:rPr>
          <w:rFonts w:asciiTheme="minorHAnsi" w:hAnsiTheme="minorHAnsi" w:cstheme="minorHAnsi"/>
        </w:rPr>
        <w:instrText xml:space="preserve"> DOCPROPERTY  UNPPisma  \* MERGEFORMAT </w:instrText>
      </w:r>
      <w:r w:rsidRPr="001D786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EZD PUW</w:t>
      </w:r>
      <w:r w:rsidR="008D4A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AE5CE6">
        <w:rPr>
          <w:rFonts w:asciiTheme="minorHAnsi" w:hAnsiTheme="minorHAnsi" w:cstheme="minorHAnsi"/>
        </w:rPr>
        <w:t>80464</w:t>
      </w:r>
      <w:r w:rsidRPr="001D786A">
        <w:rPr>
          <w:rFonts w:asciiTheme="minorHAnsi" w:hAnsiTheme="minorHAnsi" w:cstheme="minorHAnsi"/>
        </w:rPr>
        <w:fldChar w:fldCharType="end"/>
      </w:r>
    </w:p>
    <w:p w14:paraId="6A4E001E" w14:textId="77777777" w:rsidR="008D4ADF" w:rsidRPr="008D4ADF" w:rsidRDefault="008D4ADF" w:rsidP="008D4ADF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8D4ADF">
        <w:rPr>
          <w:rFonts w:asciiTheme="minorHAnsi" w:hAnsiTheme="minorHAnsi" w:cstheme="minorHAnsi"/>
          <w:b/>
          <w:bCs/>
          <w:iCs/>
        </w:rPr>
        <w:t>Załącznik nr 2 do Zapytania ofertowego/</w:t>
      </w:r>
    </w:p>
    <w:p w14:paraId="4D676613" w14:textId="77777777" w:rsidR="008D4ADF" w:rsidRPr="008D4ADF" w:rsidRDefault="008D4ADF" w:rsidP="008D4ADF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8D4ADF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8D4ADF">
        <w:rPr>
          <w:rFonts w:asciiTheme="minorHAnsi" w:hAnsiTheme="minorHAnsi" w:cstheme="minorHAnsi"/>
          <w:b/>
          <w:bCs/>
        </w:rPr>
        <w:t>CeZ</w:t>
      </w:r>
      <w:proofErr w:type="spellEnd"/>
      <w:r w:rsidRPr="008D4ADF">
        <w:rPr>
          <w:rFonts w:asciiTheme="minorHAnsi" w:hAnsiTheme="minorHAnsi" w:cstheme="minorHAnsi"/>
          <w:b/>
          <w:bCs/>
        </w:rPr>
        <w:t>/…../2023</w:t>
      </w:r>
    </w:p>
    <w:p w14:paraId="305D8BD5" w14:textId="77777777" w:rsidR="008D4ADF" w:rsidRPr="008D4ADF" w:rsidRDefault="008D4ADF" w:rsidP="008D4ADF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D4ADF">
        <w:rPr>
          <w:rFonts w:asciiTheme="minorHAnsi" w:hAnsiTheme="minorHAnsi" w:cstheme="minorHAnsi"/>
          <w:b/>
          <w:bCs/>
        </w:rPr>
        <w:t>FORMULARZ OFERTY</w:t>
      </w:r>
    </w:p>
    <w:p w14:paraId="0FCA2D11" w14:textId="1E4477BC" w:rsidR="008D4ADF" w:rsidRPr="008D4ADF" w:rsidRDefault="002A56F4" w:rsidP="002A56F4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Dotyczy: postępowania o udzielenie zamówienia publicznego pn.</w:t>
      </w:r>
      <w:r w:rsidR="008D4ADF" w:rsidRPr="008D4ADF">
        <w:rPr>
          <w:rFonts w:asciiTheme="minorHAnsi" w:hAnsiTheme="minorHAnsi" w:cstheme="minorHAnsi"/>
        </w:rPr>
        <w:t xml:space="preserve"> </w:t>
      </w:r>
      <w:bookmarkStart w:id="1" w:name="_Hlk14266511"/>
      <w:r w:rsidRPr="002A56F4">
        <w:rPr>
          <w:rFonts w:asciiTheme="minorHAnsi" w:hAnsiTheme="minorHAnsi" w:cstheme="minorHAnsi"/>
          <w:b/>
          <w:bCs/>
          <w:i/>
          <w:iCs/>
        </w:rPr>
        <w:t>Sukcesywna dostawa akcesoriów komputerowych dla Centrum e-Zdrowia</w:t>
      </w:r>
      <w:r w:rsidR="008D4ADF" w:rsidRPr="008D4ADF">
        <w:rPr>
          <w:rFonts w:asciiTheme="minorHAnsi" w:hAnsiTheme="minorHAnsi" w:cstheme="minorHAnsi"/>
          <w:b/>
        </w:rPr>
        <w:t>.</w:t>
      </w:r>
    </w:p>
    <w:p w14:paraId="5A2FB1FA" w14:textId="77777777" w:rsidR="008D4ADF" w:rsidRPr="008D4ADF" w:rsidRDefault="008D4ADF" w:rsidP="008D4ADF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72CBA4A0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 xml:space="preserve"> Nazwa (firma) oraz adres Wykonawcy.</w:t>
      </w:r>
    </w:p>
    <w:p w14:paraId="0977820B" w14:textId="77777777" w:rsidR="008D4ADF" w:rsidRPr="008D4ADF" w:rsidRDefault="008D4ADF" w:rsidP="008D4ADF">
      <w:pPr>
        <w:spacing w:line="276" w:lineRule="auto"/>
        <w:ind w:left="405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8C49379" w14:textId="77777777" w:rsidR="008D4ADF" w:rsidRPr="008D4ADF" w:rsidRDefault="008D4ADF" w:rsidP="008D4ADF">
      <w:pPr>
        <w:spacing w:line="276" w:lineRule="auto"/>
        <w:ind w:left="405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385A5AA1" w14:textId="77777777" w:rsidR="008D4ADF" w:rsidRPr="008D4ADF" w:rsidRDefault="008D4ADF" w:rsidP="008D4ADF">
      <w:pPr>
        <w:spacing w:line="276" w:lineRule="auto"/>
        <w:ind w:left="405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7D53ABE0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Cena Wykonawcy za realizację całości przedmiotu zamówienia:</w:t>
      </w:r>
    </w:p>
    <w:p w14:paraId="0DF5A4F8" w14:textId="75CD4EB6" w:rsidR="008D4ADF" w:rsidRDefault="008D4ADF" w:rsidP="008D4ADF">
      <w:pPr>
        <w:pStyle w:val="Akapitzlist"/>
        <w:numPr>
          <w:ilvl w:val="1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  <w:lang w:val="pl-PL"/>
        </w:rPr>
        <w:t xml:space="preserve">oferujemy wykonanie całości przedmiotu zamówienia za </w:t>
      </w:r>
      <w:r w:rsidRPr="008D4ADF">
        <w:rPr>
          <w:rFonts w:asciiTheme="minorHAnsi" w:hAnsiTheme="minorHAnsi" w:cstheme="minorHAnsi"/>
          <w:b/>
          <w:bCs/>
          <w:lang w:val="pl-PL"/>
        </w:rPr>
        <w:t>cenę brutto: …………………………. zł</w:t>
      </w:r>
      <w:r w:rsidRPr="008D4ADF">
        <w:rPr>
          <w:rFonts w:asciiTheme="minorHAnsi" w:hAnsiTheme="minorHAnsi" w:cstheme="minorHAnsi"/>
          <w:lang w:val="pl-PL"/>
        </w:rPr>
        <w:t xml:space="preserve"> (słownie złotych: …………………………………………………..  </w:t>
      </w:r>
      <w:r w:rsidRPr="008D4ADF">
        <w:rPr>
          <w:rFonts w:asciiTheme="minorHAnsi" w:hAnsiTheme="minorHAnsi" w:cstheme="minorHAnsi"/>
        </w:rPr>
        <w:t xml:space="preserve">/100), w </w:t>
      </w:r>
      <w:r w:rsidRPr="00D222F5">
        <w:rPr>
          <w:rFonts w:asciiTheme="minorHAnsi" w:hAnsiTheme="minorHAnsi" w:cstheme="minorHAnsi"/>
          <w:lang w:val="pl-PL"/>
        </w:rPr>
        <w:t>tym podatek</w:t>
      </w:r>
      <w:r w:rsidRPr="008D4ADF">
        <w:rPr>
          <w:rFonts w:asciiTheme="minorHAnsi" w:hAnsiTheme="minorHAnsi" w:cstheme="minorHAnsi"/>
        </w:rPr>
        <w:t xml:space="preserve"> VAT.</w:t>
      </w:r>
    </w:p>
    <w:p w14:paraId="23C6637C" w14:textId="77777777" w:rsidR="008D4ADF" w:rsidRPr="008D4ADF" w:rsidRDefault="008D4ADF" w:rsidP="008D4ADF">
      <w:pPr>
        <w:pStyle w:val="Akapitzlist"/>
        <w:numPr>
          <w:ilvl w:val="1"/>
          <w:numId w:val="37"/>
        </w:numPr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D4ADF">
        <w:rPr>
          <w:rFonts w:asciiTheme="minorHAnsi" w:hAnsiTheme="minorHAnsi" w:cstheme="minorHAnsi"/>
          <w:lang w:val="pl-PL"/>
        </w:rPr>
        <w:t>ceny</w:t>
      </w:r>
      <w:r w:rsidRPr="008D4ADF">
        <w:rPr>
          <w:rFonts w:asciiTheme="minorHAnsi" w:hAnsiTheme="minorHAnsi" w:cstheme="minorHAnsi"/>
          <w:b/>
          <w:iCs/>
          <w:lang w:val="pl-PL"/>
        </w:rPr>
        <w:t xml:space="preserve"> </w:t>
      </w:r>
      <w:r w:rsidRPr="008D4ADF">
        <w:rPr>
          <w:rFonts w:asciiTheme="minorHAnsi" w:hAnsiTheme="minorHAnsi" w:cstheme="minorHAnsi"/>
          <w:bCs/>
          <w:iCs/>
          <w:lang w:val="pl-PL"/>
        </w:rPr>
        <w:t>jednostkowe zostały określone</w:t>
      </w:r>
      <w:r w:rsidRPr="008D4ADF">
        <w:rPr>
          <w:rFonts w:asciiTheme="minorHAnsi" w:hAnsiTheme="minorHAnsi" w:cstheme="minorHAnsi"/>
          <w:b/>
          <w:iCs/>
          <w:lang w:val="pl-PL"/>
        </w:rPr>
        <w:t xml:space="preserve"> w Formularzu Cenowym stanowiącym Załącznik nr 1 do </w:t>
      </w:r>
      <w:r w:rsidRPr="008D4ADF">
        <w:rPr>
          <w:rFonts w:asciiTheme="minorHAnsi" w:hAnsiTheme="minorHAnsi" w:cstheme="minorHAnsi"/>
          <w:b/>
          <w:bCs/>
          <w:lang w:val="pl-PL"/>
        </w:rPr>
        <w:t>Formularza Oferty.</w:t>
      </w:r>
    </w:p>
    <w:p w14:paraId="0CE35807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D4ADF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8D4ADF">
        <w:rPr>
          <w:rFonts w:asciiTheme="minorHAnsi" w:hAnsiTheme="minorHAnsi" w:cstheme="minorHAnsi"/>
          <w:b/>
          <w:bCs/>
        </w:rPr>
        <w:t>wszystkie koszty związane</w:t>
      </w:r>
      <w:r w:rsidRPr="008D4ADF">
        <w:rPr>
          <w:rFonts w:asciiTheme="minorHAnsi" w:hAnsiTheme="minorHAnsi" w:cstheme="minorHAnsi"/>
          <w:b/>
        </w:rPr>
        <w:t xml:space="preserve"> </w:t>
      </w:r>
      <w:r w:rsidRPr="008D4ADF">
        <w:rPr>
          <w:rFonts w:asciiTheme="minorHAnsi" w:hAnsiTheme="minorHAnsi" w:cstheme="minorHAnsi"/>
          <w:b/>
          <w:bCs/>
        </w:rPr>
        <w:t>z realizacją zamówienia.</w:t>
      </w:r>
    </w:p>
    <w:p w14:paraId="08B4BF11" w14:textId="0F95F92A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Oferujemy termin realizacji zamówienia:</w:t>
      </w:r>
      <w:r w:rsidRPr="008D4ADF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7EB8" w:rsidRPr="00847EB8">
        <w:rPr>
          <w:rFonts w:asciiTheme="minorHAnsi" w:hAnsiTheme="minorHAnsi" w:cstheme="minorHAnsi"/>
          <w:b/>
          <w:bCs/>
          <w:iCs/>
        </w:rPr>
        <w:t>12 miesięcy od dnia zawarcia umowy lub do wyczerpania maksymalnej kwoty wynagrodzenia brutto określonego w ofercie, w zależności od tego, które z</w:t>
      </w:r>
      <w:r w:rsidR="00847EB8">
        <w:rPr>
          <w:rFonts w:asciiTheme="minorHAnsi" w:hAnsiTheme="minorHAnsi" w:cstheme="minorHAnsi"/>
          <w:b/>
          <w:bCs/>
          <w:iCs/>
        </w:rPr>
        <w:t> </w:t>
      </w:r>
      <w:r w:rsidR="00847EB8" w:rsidRPr="00847EB8">
        <w:rPr>
          <w:rFonts w:asciiTheme="minorHAnsi" w:hAnsiTheme="minorHAnsi" w:cstheme="minorHAnsi"/>
          <w:b/>
          <w:bCs/>
          <w:iCs/>
        </w:rPr>
        <w:t>tych zdarzeń nastąpi wcześniej</w:t>
      </w:r>
      <w:r w:rsidRPr="008D4ADF">
        <w:rPr>
          <w:rFonts w:asciiTheme="minorHAnsi" w:hAnsiTheme="minorHAnsi" w:cstheme="minorHAnsi"/>
          <w:b/>
          <w:iCs/>
        </w:rPr>
        <w:t>;</w:t>
      </w:r>
    </w:p>
    <w:p w14:paraId="19129D56" w14:textId="0D596419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 xml:space="preserve">Oferujemy okres gwarancji: </w:t>
      </w:r>
      <w:r w:rsidRPr="008D4ADF">
        <w:rPr>
          <w:rFonts w:asciiTheme="minorHAnsi" w:hAnsiTheme="minorHAnsi" w:cstheme="minorHAnsi"/>
          <w:b/>
        </w:rPr>
        <w:t xml:space="preserve">zgodnie z </w:t>
      </w:r>
      <w:r w:rsidRPr="008D4ADF">
        <w:rPr>
          <w:rFonts w:asciiTheme="minorHAnsi" w:hAnsiTheme="minorHAnsi" w:cstheme="minorHAnsi"/>
          <w:b/>
          <w:iCs/>
        </w:rPr>
        <w:t xml:space="preserve">§ </w:t>
      </w:r>
      <w:r w:rsidR="00847EB8">
        <w:rPr>
          <w:rFonts w:asciiTheme="minorHAnsi" w:hAnsiTheme="minorHAnsi" w:cstheme="minorHAnsi"/>
          <w:b/>
          <w:iCs/>
        </w:rPr>
        <w:t>5</w:t>
      </w:r>
      <w:r w:rsidRPr="008D4ADF">
        <w:rPr>
          <w:rFonts w:asciiTheme="minorHAnsi" w:hAnsiTheme="minorHAnsi" w:cstheme="minorHAnsi"/>
          <w:b/>
          <w:iCs/>
        </w:rPr>
        <w:t xml:space="preserve"> Wzoru Umowy;</w:t>
      </w:r>
    </w:p>
    <w:p w14:paraId="7A2A9B85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</w:rPr>
      </w:pPr>
      <w:r w:rsidRPr="008D4ADF">
        <w:rPr>
          <w:rFonts w:asciiTheme="minorHAnsi" w:hAnsiTheme="minorHAnsi" w:cstheme="minorHAnsi"/>
        </w:rPr>
        <w:t xml:space="preserve">Płatność: </w:t>
      </w:r>
      <w:r w:rsidRPr="008D4ADF">
        <w:rPr>
          <w:rFonts w:asciiTheme="minorHAnsi" w:hAnsiTheme="minorHAnsi" w:cstheme="minorHAnsi"/>
          <w:b/>
        </w:rPr>
        <w:t>akceptujemy termin płatności 30 dni od daty doręczenia prawidłowo wystawionej faktury lub rachunku do siedziby Zamawiającego, zgodnie z § 3 Wzoru Umowy;</w:t>
      </w:r>
    </w:p>
    <w:p w14:paraId="4F9D2EC2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 xml:space="preserve">Uważamy się za związanych niniejszą ofertą przez okres </w:t>
      </w:r>
      <w:r w:rsidRPr="008D4ADF">
        <w:rPr>
          <w:rFonts w:asciiTheme="minorHAnsi" w:hAnsiTheme="minorHAnsi" w:cstheme="minorHAnsi"/>
          <w:b/>
          <w:bCs/>
        </w:rPr>
        <w:t>30 dni od upływu terminu składania ofert</w:t>
      </w:r>
      <w:r w:rsidRPr="008D4ADF">
        <w:rPr>
          <w:rFonts w:asciiTheme="minorHAnsi" w:hAnsiTheme="minorHAnsi" w:cstheme="minorHAnsi"/>
        </w:rPr>
        <w:t>.</w:t>
      </w:r>
    </w:p>
    <w:p w14:paraId="11C64E95" w14:textId="55E304CD" w:rsid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Oświadczam</w:t>
      </w:r>
      <w:r w:rsidR="00847EB8">
        <w:rPr>
          <w:rFonts w:asciiTheme="minorHAnsi" w:hAnsiTheme="minorHAnsi" w:cstheme="minorHAnsi"/>
        </w:rPr>
        <w:t>y</w:t>
      </w:r>
      <w:r w:rsidRPr="008D4ADF">
        <w:rPr>
          <w:rFonts w:asciiTheme="minorHAnsi" w:hAnsiTheme="minorHAnsi" w:cstheme="minorHAnsi"/>
        </w:rPr>
        <w:t xml:space="preserve">, </w:t>
      </w:r>
      <w:r w:rsidR="00847EB8">
        <w:rPr>
          <w:rFonts w:asciiTheme="minorHAnsi" w:hAnsiTheme="minorHAnsi" w:cstheme="minorHAnsi"/>
        </w:rPr>
        <w:t>że</w:t>
      </w:r>
      <w:r w:rsidRPr="008D4ADF">
        <w:rPr>
          <w:rFonts w:asciiTheme="minorHAnsi" w:hAnsiTheme="minorHAnsi" w:cstheme="minorHAnsi"/>
        </w:rPr>
        <w:t xml:space="preserve"> spełniamy warunki określone w</w:t>
      </w:r>
      <w:r w:rsidRPr="008D4ADF">
        <w:rPr>
          <w:rFonts w:asciiTheme="minorHAnsi" w:hAnsiTheme="minorHAnsi" w:cstheme="minorHAnsi"/>
          <w:lang w:eastAsia="pl-PL"/>
        </w:rPr>
        <w:t xml:space="preserve"> Opisie Przedmiotu Zamówienia i Wzorze Umowy, stanowiące odpowiednio </w:t>
      </w:r>
      <w:r w:rsidRPr="008D4ADF">
        <w:rPr>
          <w:rFonts w:asciiTheme="minorHAnsi" w:hAnsiTheme="minorHAnsi" w:cstheme="minorHAnsi"/>
          <w:bCs/>
          <w:lang w:eastAsia="pl-PL"/>
        </w:rPr>
        <w:t>Załączniki nr 1 i 3 do Zapytania ofertowego</w:t>
      </w:r>
      <w:r w:rsidRPr="008D4ADF">
        <w:rPr>
          <w:rFonts w:asciiTheme="minorHAnsi" w:hAnsiTheme="minorHAnsi" w:cstheme="minorHAnsi"/>
          <w:lang w:eastAsia="pl-PL"/>
        </w:rPr>
        <w:t>.</w:t>
      </w:r>
    </w:p>
    <w:p w14:paraId="4DBE9253" w14:textId="5ACE5CFB" w:rsidR="00847EB8" w:rsidRPr="008D4ADF" w:rsidRDefault="00847EB8" w:rsidP="00847EB8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8D4AD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że</w:t>
      </w:r>
      <w:r w:rsidRPr="008D4ADF">
        <w:rPr>
          <w:rFonts w:asciiTheme="minorHAnsi" w:hAnsiTheme="minorHAnsi" w:cstheme="minorHAnsi"/>
        </w:rPr>
        <w:t xml:space="preserve"> </w:t>
      </w:r>
      <w:r w:rsidR="00870045" w:rsidRPr="008D4ADF">
        <w:rPr>
          <w:rFonts w:asciiTheme="minorHAnsi" w:hAnsiTheme="minorHAnsi" w:cstheme="minorHAnsi"/>
        </w:rPr>
        <w:t>zapozna</w:t>
      </w:r>
      <w:r w:rsidR="00870045">
        <w:rPr>
          <w:rFonts w:asciiTheme="minorHAnsi" w:hAnsiTheme="minorHAnsi" w:cstheme="minorHAnsi"/>
        </w:rPr>
        <w:t>liśmy</w:t>
      </w:r>
      <w:r w:rsidRPr="008D4ADF">
        <w:rPr>
          <w:rFonts w:asciiTheme="minorHAnsi" w:hAnsiTheme="minorHAnsi" w:cstheme="minorHAnsi"/>
        </w:rPr>
        <w:t xml:space="preserve"> się z Opisem Przedmiotu Zamówienia oraz wymogami określonymi w Zapytaniu ofertowym oraz jego załącznikach i nie wnos</w:t>
      </w:r>
      <w:r>
        <w:rPr>
          <w:rFonts w:asciiTheme="minorHAnsi" w:hAnsiTheme="minorHAnsi" w:cstheme="minorHAnsi"/>
        </w:rPr>
        <w:t>imy</w:t>
      </w:r>
      <w:r w:rsidRPr="008D4ADF">
        <w:rPr>
          <w:rFonts w:asciiTheme="minorHAnsi" w:hAnsiTheme="minorHAnsi" w:cstheme="minorHAnsi"/>
        </w:rPr>
        <w:t xml:space="preserve"> do nich żadnych zastrzeżeń.</w:t>
      </w:r>
    </w:p>
    <w:p w14:paraId="7FC17308" w14:textId="634F5736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Oświadczam</w:t>
      </w:r>
      <w:r w:rsidR="00847EB8">
        <w:rPr>
          <w:rFonts w:asciiTheme="minorHAnsi" w:hAnsiTheme="minorHAnsi" w:cstheme="minorHAnsi"/>
        </w:rPr>
        <w:t>y</w:t>
      </w:r>
      <w:r w:rsidRPr="008D4ADF">
        <w:rPr>
          <w:rFonts w:asciiTheme="minorHAnsi" w:hAnsiTheme="minorHAnsi" w:cstheme="minorHAnsi"/>
        </w:rPr>
        <w:t xml:space="preserve">, że nie zachodzą w stosunku do </w:t>
      </w:r>
      <w:r w:rsidR="00847EB8">
        <w:rPr>
          <w:rFonts w:asciiTheme="minorHAnsi" w:hAnsiTheme="minorHAnsi" w:cstheme="minorHAnsi"/>
        </w:rPr>
        <w:t>nas</w:t>
      </w:r>
      <w:r w:rsidRPr="008D4ADF">
        <w:rPr>
          <w:rFonts w:asciiTheme="minorHAnsi" w:hAnsiTheme="minorHAnsi" w:cstheme="minorHAnsi"/>
        </w:rPr>
        <w:t xml:space="preserve"> przesłanki wykluczenia z postępowania na podstawie art. 7 ust. 1 ustawy z dnia 13 kwietnia 2022 r.</w:t>
      </w:r>
      <w:r w:rsidRPr="008D4ADF">
        <w:rPr>
          <w:rFonts w:asciiTheme="minorHAnsi" w:hAnsiTheme="minorHAnsi" w:cstheme="minorHAnsi"/>
          <w:i/>
          <w:iCs/>
        </w:rPr>
        <w:t xml:space="preserve"> </w:t>
      </w:r>
      <w:r w:rsidRPr="008D4AD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</w:t>
      </w:r>
      <w:r w:rsidRPr="008D4ADF">
        <w:rPr>
          <w:rFonts w:asciiTheme="minorHAnsi" w:hAnsiTheme="minorHAnsi" w:cstheme="minorHAnsi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8D4ADF">
        <w:rPr>
          <w:rFonts w:asciiTheme="minorHAnsi" w:hAnsiTheme="minorHAnsi" w:cstheme="minorHAnsi"/>
          <w:iCs/>
          <w:color w:val="222222"/>
        </w:rPr>
        <w:t>(Dz. U. poz. 835)</w:t>
      </w:r>
      <w:r w:rsidRPr="008D4ADF">
        <w:rPr>
          <w:rFonts w:asciiTheme="minorHAnsi" w:hAnsiTheme="minorHAnsi" w:cstheme="minorHAnsi"/>
          <w:i/>
          <w:iCs/>
          <w:color w:val="222222"/>
          <w:vertAlign w:val="superscript"/>
        </w:rPr>
        <w:footnoteReference w:id="1"/>
      </w:r>
      <w:r w:rsidRPr="008D4ADF">
        <w:rPr>
          <w:rFonts w:asciiTheme="minorHAnsi" w:hAnsiTheme="minorHAnsi" w:cstheme="minorHAnsi"/>
          <w:i/>
          <w:iCs/>
          <w:color w:val="222222"/>
        </w:rPr>
        <w:t>.</w:t>
      </w:r>
      <w:r w:rsidRPr="008D4ADF">
        <w:rPr>
          <w:rFonts w:asciiTheme="minorHAnsi" w:hAnsiTheme="minorHAnsi" w:cstheme="minorHAnsi"/>
          <w:color w:val="222222"/>
        </w:rPr>
        <w:t xml:space="preserve"> </w:t>
      </w:r>
    </w:p>
    <w:p w14:paraId="3B66EFFE" w14:textId="0EF60151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Oświadczam</w:t>
      </w:r>
      <w:r w:rsidR="00847EB8">
        <w:rPr>
          <w:rFonts w:asciiTheme="minorHAnsi" w:hAnsiTheme="minorHAnsi" w:cstheme="minorHAnsi"/>
        </w:rPr>
        <w:t>y</w:t>
      </w:r>
      <w:r w:rsidRPr="008D4ADF">
        <w:rPr>
          <w:rFonts w:asciiTheme="minorHAnsi" w:hAnsiTheme="minorHAnsi" w:cstheme="minorHAnsi"/>
        </w:rPr>
        <w:t>, że wypełni</w:t>
      </w:r>
      <w:r w:rsidR="00847EB8">
        <w:rPr>
          <w:rFonts w:asciiTheme="minorHAnsi" w:hAnsiTheme="minorHAnsi" w:cstheme="minorHAnsi"/>
        </w:rPr>
        <w:t>liśmy</w:t>
      </w:r>
      <w:r w:rsidRPr="008D4ADF">
        <w:rPr>
          <w:rFonts w:asciiTheme="minorHAnsi" w:hAnsiTheme="minorHAnsi" w:cstheme="minorHAnsi"/>
        </w:rPr>
        <w:t xml:space="preserve"> obowiązki informacyjne przewidziane w art. 13 lub art. 14 </w:t>
      </w:r>
      <w:r w:rsidRPr="008D4ADF">
        <w:rPr>
          <w:rFonts w:asciiTheme="minorHAnsi" w:hAnsiTheme="minorHAnsi" w:cstheme="minorHAnsi"/>
          <w:bCs/>
        </w:rPr>
        <w:t>RODO</w:t>
      </w:r>
      <w:r w:rsidRPr="008D4ADF">
        <w:rPr>
          <w:rFonts w:asciiTheme="minorHAnsi" w:hAnsiTheme="minorHAnsi" w:cstheme="minorHAnsi"/>
          <w:bCs/>
          <w:vertAlign w:val="superscript"/>
        </w:rPr>
        <w:footnoteReference w:id="2"/>
      </w:r>
      <w:r w:rsidRPr="008D4ADF">
        <w:rPr>
          <w:rFonts w:asciiTheme="minorHAnsi" w:hAnsiTheme="minorHAnsi" w:cstheme="minorHAnsi"/>
          <w:bCs/>
        </w:rPr>
        <w:t xml:space="preserve"> </w:t>
      </w:r>
      <w:r w:rsidRPr="008D4ADF">
        <w:rPr>
          <w:rFonts w:asciiTheme="minorHAnsi" w:hAnsiTheme="minorHAnsi" w:cstheme="minorHAnsi"/>
        </w:rPr>
        <w:t xml:space="preserve">wobec osób fizycznych, od których dane osobowe bezpośrednio lub pośrednio </w:t>
      </w:r>
      <w:r w:rsidR="00847EB8" w:rsidRPr="008D4ADF">
        <w:rPr>
          <w:rFonts w:asciiTheme="minorHAnsi" w:hAnsiTheme="minorHAnsi" w:cstheme="minorHAnsi"/>
        </w:rPr>
        <w:t>pozyska</w:t>
      </w:r>
      <w:r w:rsidR="00847EB8">
        <w:rPr>
          <w:rFonts w:asciiTheme="minorHAnsi" w:hAnsiTheme="minorHAnsi" w:cstheme="minorHAnsi"/>
        </w:rPr>
        <w:t>liśmy</w:t>
      </w:r>
      <w:r w:rsidRPr="008D4ADF">
        <w:rPr>
          <w:rFonts w:asciiTheme="minorHAnsi" w:hAnsiTheme="minorHAnsi" w:cstheme="minorHAnsi"/>
        </w:rPr>
        <w:t xml:space="preserve"> w</w:t>
      </w:r>
      <w:r w:rsidR="00847EB8">
        <w:rPr>
          <w:rFonts w:asciiTheme="minorHAnsi" w:hAnsiTheme="minorHAnsi" w:cstheme="minorHAnsi"/>
        </w:rPr>
        <w:t xml:space="preserve"> </w:t>
      </w:r>
      <w:r w:rsidRPr="008D4ADF">
        <w:rPr>
          <w:rFonts w:asciiTheme="minorHAnsi" w:hAnsiTheme="minorHAnsi" w:cstheme="minorHAnsi"/>
        </w:rPr>
        <w:t>celu ubiegania się o udzielenie zamówienia publicznego w niniejszym postępowaniu.</w:t>
      </w:r>
      <w:r w:rsidRPr="008D4ADF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0017C19F" w14:textId="77777777" w:rsidR="008D4ADF" w:rsidRPr="008D4ADF" w:rsidRDefault="008D4ADF" w:rsidP="008D4ADF">
      <w:pPr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8D4ADF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A6BB2ED" w14:textId="7E0149EC" w:rsidR="008D4ADF" w:rsidRPr="002A56F4" w:rsidRDefault="008D4ADF" w:rsidP="002A56F4">
      <w:pPr>
        <w:pStyle w:val="Akapitzlist"/>
        <w:numPr>
          <w:ilvl w:val="1"/>
          <w:numId w:val="37"/>
        </w:numPr>
        <w:tabs>
          <w:tab w:val="left" w:pos="993"/>
        </w:tabs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2A56F4">
        <w:rPr>
          <w:rFonts w:asciiTheme="minorHAnsi" w:hAnsiTheme="minorHAnsi" w:cstheme="minorHAnsi"/>
          <w:lang w:val="pl-PL"/>
        </w:rPr>
        <w:t>Załącznik nr 1 do Oferty - Formularz Cenowy;</w:t>
      </w:r>
    </w:p>
    <w:p w14:paraId="4505A9FA" w14:textId="53FE1D7D" w:rsidR="008D4ADF" w:rsidRPr="002A56F4" w:rsidRDefault="002A56F4" w:rsidP="002A56F4">
      <w:pPr>
        <w:pStyle w:val="Akapitzlist"/>
        <w:numPr>
          <w:ilvl w:val="1"/>
          <w:numId w:val="37"/>
        </w:numPr>
        <w:tabs>
          <w:tab w:val="left" w:pos="993"/>
        </w:tabs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………………………………… </w:t>
      </w:r>
      <w:r>
        <w:rPr>
          <w:rFonts w:asciiTheme="minorHAnsi" w:hAnsiTheme="minorHAnsi" w:cstheme="minorHAnsi"/>
          <w:i/>
          <w:iCs/>
          <w:lang w:val="pl-PL"/>
        </w:rPr>
        <w:t>(jeżeli dotyczy)</w:t>
      </w:r>
    </w:p>
    <w:p w14:paraId="0556A900" w14:textId="77777777" w:rsidR="008D4ADF" w:rsidRDefault="008D4ADF" w:rsidP="008D4ADF">
      <w:pPr>
        <w:spacing w:after="0" w:line="276" w:lineRule="auto"/>
        <w:ind w:left="4678"/>
        <w:rPr>
          <w:rFonts w:asciiTheme="minorHAnsi" w:hAnsiTheme="minorHAnsi" w:cstheme="minorHAnsi"/>
          <w:i/>
          <w:iCs/>
        </w:rPr>
      </w:pPr>
    </w:p>
    <w:p w14:paraId="5958AF5D" w14:textId="77777777" w:rsidR="002A56F4" w:rsidRPr="008D4ADF" w:rsidRDefault="002A56F4" w:rsidP="008D4ADF">
      <w:pPr>
        <w:spacing w:after="0" w:line="276" w:lineRule="auto"/>
        <w:ind w:left="4678"/>
        <w:rPr>
          <w:rFonts w:asciiTheme="minorHAnsi" w:hAnsiTheme="minorHAnsi" w:cstheme="minorHAnsi"/>
          <w:i/>
          <w:iCs/>
        </w:rPr>
      </w:pPr>
    </w:p>
    <w:p w14:paraId="689E2762" w14:textId="61CA4263" w:rsidR="008D4ADF" w:rsidRPr="008D4ADF" w:rsidRDefault="008D4ADF" w:rsidP="008D4ADF">
      <w:pPr>
        <w:spacing w:after="0" w:line="276" w:lineRule="auto"/>
        <w:ind w:left="4678" w:firstLine="142"/>
        <w:rPr>
          <w:rFonts w:asciiTheme="minorHAnsi" w:hAnsiTheme="minorHAnsi" w:cstheme="minorHAnsi"/>
          <w:i/>
          <w:iCs/>
        </w:rPr>
      </w:pPr>
      <w:r w:rsidRPr="008D4ADF">
        <w:rPr>
          <w:rFonts w:asciiTheme="minorHAnsi" w:hAnsiTheme="minorHAnsi" w:cstheme="minorHAnsi"/>
          <w:i/>
          <w:iCs/>
        </w:rPr>
        <w:t>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</w:t>
      </w:r>
    </w:p>
    <w:p w14:paraId="1659D842" w14:textId="17F6E307" w:rsidR="008D4ADF" w:rsidRPr="008D4ADF" w:rsidRDefault="008D4ADF" w:rsidP="008D4ADF">
      <w:p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8D4ADF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data i </w:t>
      </w:r>
      <w:r w:rsidRPr="008D4ADF">
        <w:rPr>
          <w:rFonts w:asciiTheme="minorHAnsi" w:hAnsiTheme="minorHAnsi" w:cstheme="minorHAnsi"/>
          <w:i/>
          <w:iCs/>
          <w:sz w:val="20"/>
          <w:szCs w:val="20"/>
        </w:rPr>
        <w:t xml:space="preserve">podpis osoby uprawnionej do składania </w:t>
      </w:r>
    </w:p>
    <w:p w14:paraId="0FCA26E8" w14:textId="77777777" w:rsidR="008D4ADF" w:rsidRPr="008D4ADF" w:rsidRDefault="008D4ADF" w:rsidP="008D4ADF">
      <w:pPr>
        <w:spacing w:after="0" w:line="276" w:lineRule="auto"/>
        <w:ind w:left="4820" w:firstLine="283"/>
        <w:rPr>
          <w:rFonts w:asciiTheme="minorHAnsi" w:hAnsiTheme="minorHAnsi" w:cstheme="minorHAnsi"/>
          <w:i/>
          <w:iCs/>
          <w:sz w:val="20"/>
          <w:szCs w:val="20"/>
        </w:rPr>
      </w:pPr>
      <w:r w:rsidRPr="008D4ADF">
        <w:rPr>
          <w:rFonts w:asciiTheme="minorHAnsi" w:hAnsiTheme="minorHAnsi" w:cstheme="minorHAnsi"/>
          <w:i/>
          <w:iCs/>
          <w:sz w:val="20"/>
          <w:szCs w:val="20"/>
        </w:rPr>
        <w:t>oświadczeń woli w imieniu Wykonawcy)</w:t>
      </w:r>
    </w:p>
    <w:p w14:paraId="59435E55" w14:textId="77777777" w:rsidR="008D4ADF" w:rsidRPr="008D4ADF" w:rsidRDefault="008D4ADF" w:rsidP="008D4ADF">
      <w:pPr>
        <w:spacing w:after="0" w:line="276" w:lineRule="auto"/>
        <w:rPr>
          <w:rFonts w:asciiTheme="minorHAnsi" w:hAnsiTheme="minorHAnsi" w:cstheme="minorHAnsi"/>
        </w:rPr>
      </w:pPr>
    </w:p>
    <w:p w14:paraId="0886CABC" w14:textId="77777777" w:rsidR="008D4ADF" w:rsidRPr="008D4ADF" w:rsidRDefault="008D4ADF" w:rsidP="008D4AD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61C3855" w14:textId="77777777" w:rsidR="008D4ADF" w:rsidRPr="008D4ADF" w:rsidRDefault="008D4ADF" w:rsidP="008D4ADF">
      <w:pPr>
        <w:spacing w:line="360" w:lineRule="auto"/>
        <w:rPr>
          <w:rFonts w:asciiTheme="minorHAnsi" w:hAnsiTheme="minorHAnsi" w:cstheme="minorHAnsi"/>
          <w:i/>
        </w:rPr>
      </w:pPr>
      <w:r w:rsidRPr="008D4ADF">
        <w:rPr>
          <w:rFonts w:asciiTheme="minorHAnsi" w:hAnsiTheme="minorHAnsi" w:cstheme="minorHAnsi"/>
        </w:rPr>
        <w:t>*</w:t>
      </w:r>
      <w:r w:rsidRPr="008D4ADF">
        <w:rPr>
          <w:rFonts w:asciiTheme="minorHAnsi" w:hAnsiTheme="minorHAnsi" w:cstheme="minorHAnsi"/>
          <w:i/>
        </w:rPr>
        <w:t>dla osób prowadzących działalność gospodarczą</w:t>
      </w:r>
    </w:p>
    <w:sectPr w:rsidR="008D4ADF" w:rsidRPr="008D4ADF" w:rsidSect="00CA464D">
      <w:footerReference w:type="default" r:id="rId9"/>
      <w:footerReference w:type="first" r:id="rId10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627" w14:textId="77777777" w:rsidR="00485A84" w:rsidRDefault="00485A84">
      <w:pPr>
        <w:spacing w:after="0"/>
      </w:pPr>
      <w:r>
        <w:separator/>
      </w:r>
    </w:p>
  </w:endnote>
  <w:endnote w:type="continuationSeparator" w:id="0">
    <w:p w14:paraId="5A078856" w14:textId="77777777" w:rsidR="00485A84" w:rsidRDefault="00485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48CE4EA0" w14:textId="77777777" w:rsidR="002A56F4" w:rsidRPr="00B57024" w:rsidRDefault="002A56F4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DE77B03" wp14:editId="2466E142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639407110" name="Obraz 1639407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DC592D" wp14:editId="3555CF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1017026513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80C8F11" wp14:editId="54D93EA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018122547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2DAB19A2" w14:textId="77777777" w:rsidR="002A56F4" w:rsidRPr="00DC37A4" w:rsidRDefault="002A56F4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18031699" w14:textId="77777777" w:rsidR="002A56F4" w:rsidRPr="00DC37A4" w:rsidRDefault="002A56F4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986AEA5" w14:textId="77777777" w:rsidR="002A56F4" w:rsidRPr="00AD31B7" w:rsidRDefault="002A56F4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045C8BEA" w14:textId="77777777" w:rsidR="002A56F4" w:rsidRPr="00B57024" w:rsidRDefault="002A56F4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2D44EDA6" wp14:editId="485DCB80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9" name="Grafik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154D14E" wp14:editId="3DEE75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0E4EA5" wp14:editId="3FEBC3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6D703911" w14:textId="77777777" w:rsidR="002A56F4" w:rsidRPr="00DC37A4" w:rsidRDefault="002A56F4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054A2FB3" w14:textId="77777777" w:rsidR="002A56F4" w:rsidRPr="00DC37A4" w:rsidRDefault="002A56F4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A149682" w14:textId="77777777" w:rsidR="002A56F4" w:rsidRPr="00B75EBB" w:rsidRDefault="002A56F4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ECFF" w14:textId="77777777" w:rsidR="00485A84" w:rsidRDefault="00485A84">
      <w:pPr>
        <w:spacing w:after="0"/>
      </w:pPr>
      <w:r>
        <w:separator/>
      </w:r>
    </w:p>
  </w:footnote>
  <w:footnote w:type="continuationSeparator" w:id="0">
    <w:p w14:paraId="0E6EAE3C" w14:textId="77777777" w:rsidR="00485A84" w:rsidRDefault="00485A84">
      <w:pPr>
        <w:spacing w:after="0"/>
      </w:pPr>
      <w:r>
        <w:continuationSeparator/>
      </w:r>
    </w:p>
  </w:footnote>
  <w:footnote w:id="1">
    <w:p w14:paraId="58A5411C" w14:textId="77777777" w:rsidR="008D4ADF" w:rsidRPr="00A82964" w:rsidRDefault="008D4ADF" w:rsidP="008D4AD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BFBAFE" w14:textId="77777777" w:rsidR="008D4ADF" w:rsidRPr="00A82964" w:rsidRDefault="008D4ADF" w:rsidP="008D4AD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758ABA" w14:textId="77777777" w:rsidR="008D4ADF" w:rsidRPr="00A82964" w:rsidRDefault="008D4ADF" w:rsidP="008D4AD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57BCFC" w14:textId="77777777" w:rsidR="008D4ADF" w:rsidRPr="00761CEB" w:rsidRDefault="008D4ADF" w:rsidP="008D4AD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CFA1152" w14:textId="77777777" w:rsidR="008D4ADF" w:rsidRPr="00A80EA6" w:rsidRDefault="008D4ADF" w:rsidP="008D4ADF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07767B5" w14:textId="77777777" w:rsidR="008D4ADF" w:rsidRPr="00A80EA6" w:rsidRDefault="008D4ADF" w:rsidP="008D4ADF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EB26AE3C">
      <w:start w:val="1"/>
      <w:numFmt w:val="decimal"/>
      <w:lvlText w:val="%1."/>
      <w:lvlJc w:val="left"/>
      <w:pPr>
        <w:tabs>
          <w:tab w:val="num" w:pos="0"/>
        </w:tabs>
      </w:pPr>
    </w:lvl>
    <w:lvl w:ilvl="1" w:tplc="A2227B9C">
      <w:start w:val="1"/>
      <w:numFmt w:val="decimal"/>
      <w:lvlText w:val="%2)"/>
      <w:lvlJc w:val="left"/>
      <w:pPr>
        <w:tabs>
          <w:tab w:val="num" w:pos="0"/>
        </w:tabs>
      </w:pPr>
    </w:lvl>
    <w:lvl w:ilvl="2" w:tplc="A7CEFC6A">
      <w:numFmt w:val="decimal"/>
      <w:lvlText w:val=""/>
      <w:lvlJc w:val="left"/>
    </w:lvl>
    <w:lvl w:ilvl="3" w:tplc="14DA6160">
      <w:numFmt w:val="decimal"/>
      <w:lvlText w:val=""/>
      <w:lvlJc w:val="left"/>
    </w:lvl>
    <w:lvl w:ilvl="4" w:tplc="06D6B7CA">
      <w:numFmt w:val="decimal"/>
      <w:lvlText w:val=""/>
      <w:lvlJc w:val="left"/>
    </w:lvl>
    <w:lvl w:ilvl="5" w:tplc="73805F50">
      <w:numFmt w:val="decimal"/>
      <w:lvlText w:val=""/>
      <w:lvlJc w:val="left"/>
    </w:lvl>
    <w:lvl w:ilvl="6" w:tplc="EBAA98A8">
      <w:numFmt w:val="decimal"/>
      <w:lvlText w:val=""/>
      <w:lvlJc w:val="left"/>
    </w:lvl>
    <w:lvl w:ilvl="7" w:tplc="FCB69346">
      <w:numFmt w:val="decimal"/>
      <w:lvlText w:val=""/>
      <w:lvlJc w:val="left"/>
    </w:lvl>
    <w:lvl w:ilvl="8" w:tplc="5826220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3628EC00">
      <w:start w:val="1"/>
      <w:numFmt w:val="decimal"/>
      <w:lvlText w:val="%1."/>
      <w:lvlJc w:val="left"/>
      <w:pPr>
        <w:tabs>
          <w:tab w:val="num" w:pos="0"/>
        </w:tabs>
      </w:pPr>
    </w:lvl>
    <w:lvl w:ilvl="1" w:tplc="6496596A">
      <w:start w:val="1"/>
      <w:numFmt w:val="decimal"/>
      <w:lvlText w:val="%2)"/>
      <w:lvlJc w:val="left"/>
      <w:pPr>
        <w:tabs>
          <w:tab w:val="num" w:pos="0"/>
        </w:tabs>
      </w:pPr>
    </w:lvl>
    <w:lvl w:ilvl="2" w:tplc="91A4AA2A">
      <w:numFmt w:val="decimal"/>
      <w:lvlText w:val=""/>
      <w:lvlJc w:val="left"/>
    </w:lvl>
    <w:lvl w:ilvl="3" w:tplc="7FE85272">
      <w:numFmt w:val="decimal"/>
      <w:lvlText w:val=""/>
      <w:lvlJc w:val="left"/>
    </w:lvl>
    <w:lvl w:ilvl="4" w:tplc="2EDE5D6C">
      <w:numFmt w:val="decimal"/>
      <w:lvlText w:val=""/>
      <w:lvlJc w:val="left"/>
    </w:lvl>
    <w:lvl w:ilvl="5" w:tplc="71B244A2">
      <w:numFmt w:val="decimal"/>
      <w:lvlText w:val=""/>
      <w:lvlJc w:val="left"/>
    </w:lvl>
    <w:lvl w:ilvl="6" w:tplc="8146F5B4">
      <w:numFmt w:val="decimal"/>
      <w:lvlText w:val=""/>
      <w:lvlJc w:val="left"/>
    </w:lvl>
    <w:lvl w:ilvl="7" w:tplc="7D84B30E">
      <w:numFmt w:val="decimal"/>
      <w:lvlText w:val=""/>
      <w:lvlJc w:val="left"/>
    </w:lvl>
    <w:lvl w:ilvl="8" w:tplc="D7DA7FB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BF1AC876">
      <w:start w:val="1"/>
      <w:numFmt w:val="decimal"/>
      <w:lvlText w:val="%1."/>
      <w:lvlJc w:val="left"/>
      <w:pPr>
        <w:tabs>
          <w:tab w:val="num" w:pos="0"/>
        </w:tabs>
      </w:pPr>
    </w:lvl>
    <w:lvl w:ilvl="1" w:tplc="DE6EA5D2">
      <w:start w:val="1"/>
      <w:numFmt w:val="lowerLetter"/>
      <w:lvlText w:val="%2."/>
      <w:lvlJc w:val="left"/>
      <w:pPr>
        <w:tabs>
          <w:tab w:val="num" w:pos="0"/>
        </w:tabs>
      </w:pPr>
    </w:lvl>
    <w:lvl w:ilvl="2" w:tplc="E53AA504">
      <w:numFmt w:val="decimal"/>
      <w:lvlText w:val=""/>
      <w:lvlJc w:val="left"/>
    </w:lvl>
    <w:lvl w:ilvl="3" w:tplc="222AF24C">
      <w:numFmt w:val="decimal"/>
      <w:lvlText w:val=""/>
      <w:lvlJc w:val="left"/>
    </w:lvl>
    <w:lvl w:ilvl="4" w:tplc="F7A6265E">
      <w:numFmt w:val="decimal"/>
      <w:lvlText w:val=""/>
      <w:lvlJc w:val="left"/>
    </w:lvl>
    <w:lvl w:ilvl="5" w:tplc="4E86C63A">
      <w:numFmt w:val="decimal"/>
      <w:lvlText w:val=""/>
      <w:lvlJc w:val="left"/>
    </w:lvl>
    <w:lvl w:ilvl="6" w:tplc="1920514E">
      <w:numFmt w:val="decimal"/>
      <w:lvlText w:val=""/>
      <w:lvlJc w:val="left"/>
    </w:lvl>
    <w:lvl w:ilvl="7" w:tplc="A6E2C998">
      <w:numFmt w:val="decimal"/>
      <w:lvlText w:val=""/>
      <w:lvlJc w:val="left"/>
    </w:lvl>
    <w:lvl w:ilvl="8" w:tplc="5CEC2FF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7A96339E">
      <w:start w:val="1"/>
      <w:numFmt w:val="decimal"/>
      <w:lvlText w:val="%1."/>
      <w:lvlJc w:val="left"/>
      <w:pPr>
        <w:tabs>
          <w:tab w:val="num" w:pos="0"/>
        </w:tabs>
      </w:pPr>
    </w:lvl>
    <w:lvl w:ilvl="1" w:tplc="852ECD02">
      <w:start w:val="1"/>
      <w:numFmt w:val="lowerLetter"/>
      <w:lvlText w:val="%2."/>
      <w:lvlJc w:val="left"/>
      <w:pPr>
        <w:tabs>
          <w:tab w:val="num" w:pos="0"/>
        </w:tabs>
      </w:pPr>
    </w:lvl>
    <w:lvl w:ilvl="2" w:tplc="543AC2BC">
      <w:numFmt w:val="decimal"/>
      <w:lvlText w:val=""/>
      <w:lvlJc w:val="left"/>
    </w:lvl>
    <w:lvl w:ilvl="3" w:tplc="631CAC22">
      <w:numFmt w:val="decimal"/>
      <w:lvlText w:val=""/>
      <w:lvlJc w:val="left"/>
    </w:lvl>
    <w:lvl w:ilvl="4" w:tplc="1ABE4E5E">
      <w:numFmt w:val="decimal"/>
      <w:lvlText w:val=""/>
      <w:lvlJc w:val="left"/>
    </w:lvl>
    <w:lvl w:ilvl="5" w:tplc="DEF263CC">
      <w:numFmt w:val="decimal"/>
      <w:lvlText w:val=""/>
      <w:lvlJc w:val="left"/>
    </w:lvl>
    <w:lvl w:ilvl="6" w:tplc="FEEADF30">
      <w:numFmt w:val="decimal"/>
      <w:lvlText w:val=""/>
      <w:lvlJc w:val="left"/>
    </w:lvl>
    <w:lvl w:ilvl="7" w:tplc="DDA6ECB8">
      <w:numFmt w:val="decimal"/>
      <w:lvlText w:val=""/>
      <w:lvlJc w:val="left"/>
    </w:lvl>
    <w:lvl w:ilvl="8" w:tplc="012A05E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2560DE4">
      <w:start w:val="1"/>
      <w:numFmt w:val="decimal"/>
      <w:lvlText w:val="%1."/>
      <w:lvlJc w:val="left"/>
      <w:pPr>
        <w:tabs>
          <w:tab w:val="num" w:pos="0"/>
        </w:tabs>
      </w:pPr>
    </w:lvl>
    <w:lvl w:ilvl="1" w:tplc="69704D1A">
      <w:start w:val="1"/>
      <w:numFmt w:val="decimal"/>
      <w:lvlText w:val="%2)"/>
      <w:lvlJc w:val="left"/>
      <w:pPr>
        <w:tabs>
          <w:tab w:val="num" w:pos="0"/>
        </w:tabs>
      </w:pPr>
    </w:lvl>
    <w:lvl w:ilvl="2" w:tplc="561265FA">
      <w:numFmt w:val="decimal"/>
      <w:lvlText w:val=""/>
      <w:lvlJc w:val="left"/>
    </w:lvl>
    <w:lvl w:ilvl="3" w:tplc="8F0A115C">
      <w:numFmt w:val="decimal"/>
      <w:lvlText w:val=""/>
      <w:lvlJc w:val="left"/>
    </w:lvl>
    <w:lvl w:ilvl="4" w:tplc="7D3491C6">
      <w:numFmt w:val="decimal"/>
      <w:lvlText w:val=""/>
      <w:lvlJc w:val="left"/>
    </w:lvl>
    <w:lvl w:ilvl="5" w:tplc="EE18C7B4">
      <w:numFmt w:val="decimal"/>
      <w:lvlText w:val=""/>
      <w:lvlJc w:val="left"/>
    </w:lvl>
    <w:lvl w:ilvl="6" w:tplc="E48C6EA8">
      <w:numFmt w:val="decimal"/>
      <w:lvlText w:val=""/>
      <w:lvlJc w:val="left"/>
    </w:lvl>
    <w:lvl w:ilvl="7" w:tplc="AD6A6C72">
      <w:numFmt w:val="decimal"/>
      <w:lvlText w:val=""/>
      <w:lvlJc w:val="left"/>
    </w:lvl>
    <w:lvl w:ilvl="8" w:tplc="C5D0404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D86A584">
      <w:start w:val="1"/>
      <w:numFmt w:val="decimal"/>
      <w:lvlText w:val="%1."/>
      <w:lvlJc w:val="left"/>
      <w:pPr>
        <w:tabs>
          <w:tab w:val="num" w:pos="0"/>
        </w:tabs>
      </w:pPr>
    </w:lvl>
    <w:lvl w:ilvl="1" w:tplc="54CC8866">
      <w:start w:val="1"/>
      <w:numFmt w:val="lowerLetter"/>
      <w:lvlText w:val="%2."/>
      <w:lvlJc w:val="left"/>
      <w:pPr>
        <w:tabs>
          <w:tab w:val="num" w:pos="0"/>
        </w:tabs>
      </w:pPr>
    </w:lvl>
    <w:lvl w:ilvl="2" w:tplc="16DE802A">
      <w:start w:val="1"/>
      <w:numFmt w:val="upperLetter"/>
      <w:lvlText w:val="%3."/>
      <w:lvlJc w:val="left"/>
      <w:pPr>
        <w:tabs>
          <w:tab w:val="num" w:pos="0"/>
        </w:tabs>
      </w:pPr>
    </w:lvl>
    <w:lvl w:ilvl="3" w:tplc="2AFC8EA4">
      <w:start w:val="1"/>
      <w:numFmt w:val="lowerRoman"/>
      <w:lvlText w:val="%4."/>
      <w:lvlJc w:val="left"/>
      <w:pPr>
        <w:tabs>
          <w:tab w:val="num" w:pos="0"/>
        </w:tabs>
      </w:pPr>
    </w:lvl>
    <w:lvl w:ilvl="4" w:tplc="B758557C">
      <w:start w:val="1"/>
      <w:numFmt w:val="upperRoman"/>
      <w:lvlText w:val="%5."/>
      <w:lvlJc w:val="left"/>
      <w:pPr>
        <w:tabs>
          <w:tab w:val="num" w:pos="0"/>
        </w:tabs>
      </w:pPr>
    </w:lvl>
    <w:lvl w:ilvl="5" w:tplc="ED66E216">
      <w:start w:val="1"/>
      <w:numFmt w:val="decimal"/>
      <w:lvlText w:val="%6."/>
      <w:lvlJc w:val="left"/>
      <w:pPr>
        <w:tabs>
          <w:tab w:val="num" w:pos="0"/>
        </w:tabs>
      </w:pPr>
    </w:lvl>
    <w:lvl w:ilvl="6" w:tplc="0A5254EA">
      <w:start w:val="1"/>
      <w:numFmt w:val="decimal"/>
      <w:lvlText w:val="%7."/>
      <w:lvlJc w:val="left"/>
      <w:pPr>
        <w:tabs>
          <w:tab w:val="num" w:pos="0"/>
        </w:tabs>
      </w:pPr>
    </w:lvl>
    <w:lvl w:ilvl="7" w:tplc="0FF466E8">
      <w:numFmt w:val="decimal"/>
      <w:lvlText w:val=""/>
      <w:lvlJc w:val="left"/>
    </w:lvl>
    <w:lvl w:ilvl="8" w:tplc="4200838C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194B610">
      <w:start w:val="1"/>
      <w:numFmt w:val="decimal"/>
      <w:lvlText w:val="%1."/>
      <w:lvlJc w:val="left"/>
      <w:pPr>
        <w:tabs>
          <w:tab w:val="num" w:pos="0"/>
        </w:tabs>
      </w:pPr>
    </w:lvl>
    <w:lvl w:ilvl="1" w:tplc="02C22892">
      <w:start w:val="1"/>
      <w:numFmt w:val="decimal"/>
      <w:lvlText w:val="%2)"/>
      <w:lvlJc w:val="left"/>
      <w:pPr>
        <w:tabs>
          <w:tab w:val="num" w:pos="0"/>
        </w:tabs>
      </w:pPr>
    </w:lvl>
    <w:lvl w:ilvl="2" w:tplc="D50E073E">
      <w:numFmt w:val="decimal"/>
      <w:lvlText w:val=""/>
      <w:lvlJc w:val="left"/>
    </w:lvl>
    <w:lvl w:ilvl="3" w:tplc="30823AA4">
      <w:numFmt w:val="decimal"/>
      <w:lvlText w:val=""/>
      <w:lvlJc w:val="left"/>
    </w:lvl>
    <w:lvl w:ilvl="4" w:tplc="14CC274C">
      <w:numFmt w:val="decimal"/>
      <w:lvlText w:val=""/>
      <w:lvlJc w:val="left"/>
    </w:lvl>
    <w:lvl w:ilvl="5" w:tplc="1B26E832">
      <w:numFmt w:val="decimal"/>
      <w:lvlText w:val=""/>
      <w:lvlJc w:val="left"/>
    </w:lvl>
    <w:lvl w:ilvl="6" w:tplc="7FF8D73E">
      <w:numFmt w:val="decimal"/>
      <w:lvlText w:val=""/>
      <w:lvlJc w:val="left"/>
    </w:lvl>
    <w:lvl w:ilvl="7" w:tplc="FCE6B988">
      <w:numFmt w:val="decimal"/>
      <w:lvlText w:val=""/>
      <w:lvlJc w:val="left"/>
    </w:lvl>
    <w:lvl w:ilvl="8" w:tplc="3F202D1A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365D97"/>
    <w:multiLevelType w:val="hybridMultilevel"/>
    <w:tmpl w:val="BA86208E"/>
    <w:lvl w:ilvl="0" w:tplc="C262BA66">
      <w:start w:val="1"/>
      <w:numFmt w:val="decimal"/>
      <w:lvlText w:val="%1."/>
      <w:lvlJc w:val="left"/>
      <w:pPr>
        <w:ind w:left="720" w:hanging="360"/>
      </w:pPr>
    </w:lvl>
    <w:lvl w:ilvl="1" w:tplc="5ED696F0" w:tentative="1">
      <w:start w:val="1"/>
      <w:numFmt w:val="lowerLetter"/>
      <w:lvlText w:val="%2."/>
      <w:lvlJc w:val="left"/>
      <w:pPr>
        <w:ind w:left="1440" w:hanging="360"/>
      </w:pPr>
    </w:lvl>
    <w:lvl w:ilvl="2" w:tplc="1DBE75B6" w:tentative="1">
      <w:start w:val="1"/>
      <w:numFmt w:val="lowerRoman"/>
      <w:lvlText w:val="%3."/>
      <w:lvlJc w:val="right"/>
      <w:pPr>
        <w:ind w:left="2160" w:hanging="180"/>
      </w:pPr>
    </w:lvl>
    <w:lvl w:ilvl="3" w:tplc="253020DA" w:tentative="1">
      <w:start w:val="1"/>
      <w:numFmt w:val="decimal"/>
      <w:lvlText w:val="%4."/>
      <w:lvlJc w:val="left"/>
      <w:pPr>
        <w:ind w:left="2880" w:hanging="360"/>
      </w:pPr>
    </w:lvl>
    <w:lvl w:ilvl="4" w:tplc="B49EC5BE" w:tentative="1">
      <w:start w:val="1"/>
      <w:numFmt w:val="lowerLetter"/>
      <w:lvlText w:val="%5."/>
      <w:lvlJc w:val="left"/>
      <w:pPr>
        <w:ind w:left="3600" w:hanging="360"/>
      </w:pPr>
    </w:lvl>
    <w:lvl w:ilvl="5" w:tplc="A68481D8" w:tentative="1">
      <w:start w:val="1"/>
      <w:numFmt w:val="lowerRoman"/>
      <w:lvlText w:val="%6."/>
      <w:lvlJc w:val="right"/>
      <w:pPr>
        <w:ind w:left="4320" w:hanging="180"/>
      </w:pPr>
    </w:lvl>
    <w:lvl w:ilvl="6" w:tplc="B552961E" w:tentative="1">
      <w:start w:val="1"/>
      <w:numFmt w:val="decimal"/>
      <w:lvlText w:val="%7."/>
      <w:lvlJc w:val="left"/>
      <w:pPr>
        <w:ind w:left="5040" w:hanging="360"/>
      </w:pPr>
    </w:lvl>
    <w:lvl w:ilvl="7" w:tplc="7EE23BDA" w:tentative="1">
      <w:start w:val="1"/>
      <w:numFmt w:val="lowerLetter"/>
      <w:lvlText w:val="%8."/>
      <w:lvlJc w:val="left"/>
      <w:pPr>
        <w:ind w:left="5760" w:hanging="360"/>
      </w:pPr>
    </w:lvl>
    <w:lvl w:ilvl="8" w:tplc="85E40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04C3BD7"/>
    <w:multiLevelType w:val="hybridMultilevel"/>
    <w:tmpl w:val="BA86208E"/>
    <w:lvl w:ilvl="0" w:tplc="4D92379A">
      <w:start w:val="1"/>
      <w:numFmt w:val="decimal"/>
      <w:lvlText w:val="%1."/>
      <w:lvlJc w:val="left"/>
      <w:pPr>
        <w:ind w:left="720" w:hanging="360"/>
      </w:pPr>
    </w:lvl>
    <w:lvl w:ilvl="1" w:tplc="9606FD26" w:tentative="1">
      <w:start w:val="1"/>
      <w:numFmt w:val="lowerLetter"/>
      <w:lvlText w:val="%2."/>
      <w:lvlJc w:val="left"/>
      <w:pPr>
        <w:ind w:left="1440" w:hanging="360"/>
      </w:pPr>
    </w:lvl>
    <w:lvl w:ilvl="2" w:tplc="498603DA" w:tentative="1">
      <w:start w:val="1"/>
      <w:numFmt w:val="lowerRoman"/>
      <w:lvlText w:val="%3."/>
      <w:lvlJc w:val="right"/>
      <w:pPr>
        <w:ind w:left="2160" w:hanging="180"/>
      </w:pPr>
    </w:lvl>
    <w:lvl w:ilvl="3" w:tplc="2C10CCCE" w:tentative="1">
      <w:start w:val="1"/>
      <w:numFmt w:val="decimal"/>
      <w:lvlText w:val="%4."/>
      <w:lvlJc w:val="left"/>
      <w:pPr>
        <w:ind w:left="2880" w:hanging="360"/>
      </w:pPr>
    </w:lvl>
    <w:lvl w:ilvl="4" w:tplc="ABEA9BA6" w:tentative="1">
      <w:start w:val="1"/>
      <w:numFmt w:val="lowerLetter"/>
      <w:lvlText w:val="%5."/>
      <w:lvlJc w:val="left"/>
      <w:pPr>
        <w:ind w:left="3600" w:hanging="360"/>
      </w:pPr>
    </w:lvl>
    <w:lvl w:ilvl="5" w:tplc="D9B6BABE" w:tentative="1">
      <w:start w:val="1"/>
      <w:numFmt w:val="lowerRoman"/>
      <w:lvlText w:val="%6."/>
      <w:lvlJc w:val="right"/>
      <w:pPr>
        <w:ind w:left="4320" w:hanging="180"/>
      </w:pPr>
    </w:lvl>
    <w:lvl w:ilvl="6" w:tplc="95428DA8" w:tentative="1">
      <w:start w:val="1"/>
      <w:numFmt w:val="decimal"/>
      <w:lvlText w:val="%7."/>
      <w:lvlJc w:val="left"/>
      <w:pPr>
        <w:ind w:left="5040" w:hanging="360"/>
      </w:pPr>
    </w:lvl>
    <w:lvl w:ilvl="7" w:tplc="E9BC651E" w:tentative="1">
      <w:start w:val="1"/>
      <w:numFmt w:val="lowerLetter"/>
      <w:lvlText w:val="%8."/>
      <w:lvlJc w:val="left"/>
      <w:pPr>
        <w:ind w:left="5760" w:hanging="360"/>
      </w:pPr>
    </w:lvl>
    <w:lvl w:ilvl="8" w:tplc="87FE8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38C368E"/>
    <w:multiLevelType w:val="hybridMultilevel"/>
    <w:tmpl w:val="2996D2B6"/>
    <w:lvl w:ilvl="0" w:tplc="E344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6C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0A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4D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3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01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E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A0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9E07500"/>
    <w:multiLevelType w:val="hybridMultilevel"/>
    <w:tmpl w:val="E9A058E6"/>
    <w:lvl w:ilvl="0" w:tplc="4E22C14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1290619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A6D25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AC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49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2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B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2F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C3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multilevel"/>
    <w:tmpl w:val="E5581B4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3" w:hanging="1440"/>
      </w:pPr>
      <w:rPr>
        <w:rFonts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0C96392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C7ACBE7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D520CB02" w:tentative="1">
      <w:start w:val="1"/>
      <w:numFmt w:val="lowerRoman"/>
      <w:lvlText w:val="%3."/>
      <w:lvlJc w:val="right"/>
      <w:pPr>
        <w:ind w:left="2160" w:hanging="180"/>
      </w:pPr>
    </w:lvl>
    <w:lvl w:ilvl="3" w:tplc="C9FA3574" w:tentative="1">
      <w:start w:val="1"/>
      <w:numFmt w:val="decimal"/>
      <w:lvlText w:val="%4."/>
      <w:lvlJc w:val="left"/>
      <w:pPr>
        <w:ind w:left="2880" w:hanging="360"/>
      </w:pPr>
    </w:lvl>
    <w:lvl w:ilvl="4" w:tplc="2E4A1D42" w:tentative="1">
      <w:start w:val="1"/>
      <w:numFmt w:val="lowerLetter"/>
      <w:lvlText w:val="%5."/>
      <w:lvlJc w:val="left"/>
      <w:pPr>
        <w:ind w:left="3600" w:hanging="360"/>
      </w:pPr>
    </w:lvl>
    <w:lvl w:ilvl="5" w:tplc="ECDA1E40" w:tentative="1">
      <w:start w:val="1"/>
      <w:numFmt w:val="lowerRoman"/>
      <w:lvlText w:val="%6."/>
      <w:lvlJc w:val="right"/>
      <w:pPr>
        <w:ind w:left="4320" w:hanging="180"/>
      </w:pPr>
    </w:lvl>
    <w:lvl w:ilvl="6" w:tplc="0114BF50" w:tentative="1">
      <w:start w:val="1"/>
      <w:numFmt w:val="decimal"/>
      <w:lvlText w:val="%7."/>
      <w:lvlJc w:val="left"/>
      <w:pPr>
        <w:ind w:left="5040" w:hanging="360"/>
      </w:pPr>
    </w:lvl>
    <w:lvl w:ilvl="7" w:tplc="F0404EB0" w:tentative="1">
      <w:start w:val="1"/>
      <w:numFmt w:val="lowerLetter"/>
      <w:lvlText w:val="%8."/>
      <w:lvlJc w:val="left"/>
      <w:pPr>
        <w:ind w:left="5760" w:hanging="360"/>
      </w:pPr>
    </w:lvl>
    <w:lvl w:ilvl="8" w:tplc="1C0E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5D635911"/>
    <w:multiLevelType w:val="hybridMultilevel"/>
    <w:tmpl w:val="3E5E0A20"/>
    <w:lvl w:ilvl="0" w:tplc="B0F2E37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C2BC5E6E" w:tentative="1">
      <w:start w:val="1"/>
      <w:numFmt w:val="lowerLetter"/>
      <w:lvlText w:val="%2."/>
      <w:lvlJc w:val="left"/>
      <w:pPr>
        <w:ind w:left="1440" w:hanging="360"/>
      </w:pPr>
    </w:lvl>
    <w:lvl w:ilvl="2" w:tplc="1D8C0D18" w:tentative="1">
      <w:start w:val="1"/>
      <w:numFmt w:val="lowerRoman"/>
      <w:lvlText w:val="%3."/>
      <w:lvlJc w:val="right"/>
      <w:pPr>
        <w:ind w:left="2160" w:hanging="180"/>
      </w:pPr>
    </w:lvl>
    <w:lvl w:ilvl="3" w:tplc="CA34B3CC" w:tentative="1">
      <w:start w:val="1"/>
      <w:numFmt w:val="decimal"/>
      <w:lvlText w:val="%4."/>
      <w:lvlJc w:val="left"/>
      <w:pPr>
        <w:ind w:left="2880" w:hanging="360"/>
      </w:pPr>
    </w:lvl>
    <w:lvl w:ilvl="4" w:tplc="1354BC20" w:tentative="1">
      <w:start w:val="1"/>
      <w:numFmt w:val="lowerLetter"/>
      <w:lvlText w:val="%5."/>
      <w:lvlJc w:val="left"/>
      <w:pPr>
        <w:ind w:left="3600" w:hanging="360"/>
      </w:pPr>
    </w:lvl>
    <w:lvl w:ilvl="5" w:tplc="A198BCDA" w:tentative="1">
      <w:start w:val="1"/>
      <w:numFmt w:val="lowerRoman"/>
      <w:lvlText w:val="%6."/>
      <w:lvlJc w:val="right"/>
      <w:pPr>
        <w:ind w:left="4320" w:hanging="180"/>
      </w:pPr>
    </w:lvl>
    <w:lvl w:ilvl="6" w:tplc="74C06724" w:tentative="1">
      <w:start w:val="1"/>
      <w:numFmt w:val="decimal"/>
      <w:lvlText w:val="%7."/>
      <w:lvlJc w:val="left"/>
      <w:pPr>
        <w:ind w:left="5040" w:hanging="360"/>
      </w:pPr>
    </w:lvl>
    <w:lvl w:ilvl="7" w:tplc="60C617C4" w:tentative="1">
      <w:start w:val="1"/>
      <w:numFmt w:val="lowerLetter"/>
      <w:lvlText w:val="%8."/>
      <w:lvlJc w:val="left"/>
      <w:pPr>
        <w:ind w:left="5760" w:hanging="360"/>
      </w:pPr>
    </w:lvl>
    <w:lvl w:ilvl="8" w:tplc="36B07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2" w15:restartNumberingAfterBreak="0">
    <w:nsid w:val="62995B5D"/>
    <w:multiLevelType w:val="hybridMultilevel"/>
    <w:tmpl w:val="23780C78"/>
    <w:lvl w:ilvl="0" w:tplc="B76C487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72082A76" w:tentative="1">
      <w:start w:val="1"/>
      <w:numFmt w:val="lowerLetter"/>
      <w:lvlText w:val="%2."/>
      <w:lvlJc w:val="left"/>
      <w:pPr>
        <w:ind w:left="1364" w:hanging="360"/>
      </w:pPr>
    </w:lvl>
    <w:lvl w:ilvl="2" w:tplc="4DC25A68" w:tentative="1">
      <w:start w:val="1"/>
      <w:numFmt w:val="lowerRoman"/>
      <w:lvlText w:val="%3."/>
      <w:lvlJc w:val="right"/>
      <w:pPr>
        <w:ind w:left="2084" w:hanging="180"/>
      </w:pPr>
    </w:lvl>
    <w:lvl w:ilvl="3" w:tplc="C9A40DA0" w:tentative="1">
      <w:start w:val="1"/>
      <w:numFmt w:val="decimal"/>
      <w:lvlText w:val="%4."/>
      <w:lvlJc w:val="left"/>
      <w:pPr>
        <w:ind w:left="2804" w:hanging="360"/>
      </w:pPr>
    </w:lvl>
    <w:lvl w:ilvl="4" w:tplc="0D4EB8E6" w:tentative="1">
      <w:start w:val="1"/>
      <w:numFmt w:val="lowerLetter"/>
      <w:lvlText w:val="%5."/>
      <w:lvlJc w:val="left"/>
      <w:pPr>
        <w:ind w:left="3524" w:hanging="360"/>
      </w:pPr>
    </w:lvl>
    <w:lvl w:ilvl="5" w:tplc="F0908596" w:tentative="1">
      <w:start w:val="1"/>
      <w:numFmt w:val="lowerRoman"/>
      <w:lvlText w:val="%6."/>
      <w:lvlJc w:val="right"/>
      <w:pPr>
        <w:ind w:left="4244" w:hanging="180"/>
      </w:pPr>
    </w:lvl>
    <w:lvl w:ilvl="6" w:tplc="383A828C" w:tentative="1">
      <w:start w:val="1"/>
      <w:numFmt w:val="decimal"/>
      <w:lvlText w:val="%7."/>
      <w:lvlJc w:val="left"/>
      <w:pPr>
        <w:ind w:left="4964" w:hanging="360"/>
      </w:pPr>
    </w:lvl>
    <w:lvl w:ilvl="7" w:tplc="A1920930" w:tentative="1">
      <w:start w:val="1"/>
      <w:numFmt w:val="lowerLetter"/>
      <w:lvlText w:val="%8."/>
      <w:lvlJc w:val="left"/>
      <w:pPr>
        <w:ind w:left="5684" w:hanging="360"/>
      </w:pPr>
    </w:lvl>
    <w:lvl w:ilvl="8" w:tplc="D49E6BC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4301E6"/>
    <w:multiLevelType w:val="hybridMultilevel"/>
    <w:tmpl w:val="09206F24"/>
    <w:lvl w:ilvl="0" w:tplc="A99408BA">
      <w:start w:val="1"/>
      <w:numFmt w:val="decimal"/>
      <w:lvlText w:val="%1."/>
      <w:lvlJc w:val="left"/>
      <w:pPr>
        <w:ind w:left="720" w:hanging="360"/>
      </w:pPr>
    </w:lvl>
    <w:lvl w:ilvl="1" w:tplc="27C2C0B2">
      <w:start w:val="1"/>
      <w:numFmt w:val="lowerLetter"/>
      <w:lvlText w:val="%2."/>
      <w:lvlJc w:val="left"/>
      <w:pPr>
        <w:ind w:left="1440" w:hanging="360"/>
      </w:pPr>
    </w:lvl>
    <w:lvl w:ilvl="2" w:tplc="2482005C" w:tentative="1">
      <w:start w:val="1"/>
      <w:numFmt w:val="lowerRoman"/>
      <w:lvlText w:val="%3."/>
      <w:lvlJc w:val="right"/>
      <w:pPr>
        <w:ind w:left="2160" w:hanging="180"/>
      </w:pPr>
    </w:lvl>
    <w:lvl w:ilvl="3" w:tplc="0D62DC7C" w:tentative="1">
      <w:start w:val="1"/>
      <w:numFmt w:val="decimal"/>
      <w:lvlText w:val="%4."/>
      <w:lvlJc w:val="left"/>
      <w:pPr>
        <w:ind w:left="2880" w:hanging="360"/>
      </w:pPr>
    </w:lvl>
    <w:lvl w:ilvl="4" w:tplc="2E9ECE16" w:tentative="1">
      <w:start w:val="1"/>
      <w:numFmt w:val="lowerLetter"/>
      <w:lvlText w:val="%5."/>
      <w:lvlJc w:val="left"/>
      <w:pPr>
        <w:ind w:left="3600" w:hanging="360"/>
      </w:pPr>
    </w:lvl>
    <w:lvl w:ilvl="5" w:tplc="B056527A" w:tentative="1">
      <w:start w:val="1"/>
      <w:numFmt w:val="lowerRoman"/>
      <w:lvlText w:val="%6."/>
      <w:lvlJc w:val="right"/>
      <w:pPr>
        <w:ind w:left="4320" w:hanging="180"/>
      </w:pPr>
    </w:lvl>
    <w:lvl w:ilvl="6" w:tplc="6CE85CBC" w:tentative="1">
      <w:start w:val="1"/>
      <w:numFmt w:val="decimal"/>
      <w:lvlText w:val="%7."/>
      <w:lvlJc w:val="left"/>
      <w:pPr>
        <w:ind w:left="5040" w:hanging="360"/>
      </w:pPr>
    </w:lvl>
    <w:lvl w:ilvl="7" w:tplc="062AF806" w:tentative="1">
      <w:start w:val="1"/>
      <w:numFmt w:val="lowerLetter"/>
      <w:lvlText w:val="%8."/>
      <w:lvlJc w:val="left"/>
      <w:pPr>
        <w:ind w:left="5760" w:hanging="360"/>
      </w:pPr>
    </w:lvl>
    <w:lvl w:ilvl="8" w:tplc="C9C4E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919406235">
    <w:abstractNumId w:val="19"/>
  </w:num>
  <w:num w:numId="2" w16cid:durableId="1690332501">
    <w:abstractNumId w:val="28"/>
  </w:num>
  <w:num w:numId="3" w16cid:durableId="1210804644">
    <w:abstractNumId w:val="0"/>
  </w:num>
  <w:num w:numId="4" w16cid:durableId="1965118073">
    <w:abstractNumId w:val="1"/>
  </w:num>
  <w:num w:numId="5" w16cid:durableId="2135712137">
    <w:abstractNumId w:val="2"/>
  </w:num>
  <w:num w:numId="6" w16cid:durableId="151289168">
    <w:abstractNumId w:val="3"/>
  </w:num>
  <w:num w:numId="7" w16cid:durableId="52697309">
    <w:abstractNumId w:val="4"/>
  </w:num>
  <w:num w:numId="8" w16cid:durableId="1135488687">
    <w:abstractNumId w:val="5"/>
  </w:num>
  <w:num w:numId="9" w16cid:durableId="315233389">
    <w:abstractNumId w:val="6"/>
  </w:num>
  <w:num w:numId="10" w16cid:durableId="990134866">
    <w:abstractNumId w:val="10"/>
  </w:num>
  <w:num w:numId="11" w16cid:durableId="1764297351">
    <w:abstractNumId w:val="16"/>
  </w:num>
  <w:num w:numId="12" w16cid:durableId="896741480">
    <w:abstractNumId w:val="18"/>
  </w:num>
  <w:num w:numId="13" w16cid:durableId="1135104717">
    <w:abstractNumId w:val="35"/>
  </w:num>
  <w:num w:numId="14" w16cid:durableId="928194846">
    <w:abstractNumId w:val="12"/>
  </w:num>
  <w:num w:numId="15" w16cid:durableId="978611865">
    <w:abstractNumId w:val="15"/>
  </w:num>
  <w:num w:numId="16" w16cid:durableId="1545677229">
    <w:abstractNumId w:val="29"/>
  </w:num>
  <w:num w:numId="17" w16cid:durableId="1091320987">
    <w:abstractNumId w:val="37"/>
  </w:num>
  <w:num w:numId="18" w16cid:durableId="438109119">
    <w:abstractNumId w:val="22"/>
  </w:num>
  <w:num w:numId="19" w16cid:durableId="946501660">
    <w:abstractNumId w:val="25"/>
  </w:num>
  <w:num w:numId="20" w16cid:durableId="1923374330">
    <w:abstractNumId w:val="36"/>
  </w:num>
  <w:num w:numId="21" w16cid:durableId="66805507">
    <w:abstractNumId w:val="23"/>
  </w:num>
  <w:num w:numId="22" w16cid:durableId="458186024">
    <w:abstractNumId w:val="7"/>
  </w:num>
  <w:num w:numId="23" w16cid:durableId="1300112075">
    <w:abstractNumId w:val="24"/>
  </w:num>
  <w:num w:numId="24" w16cid:durableId="420688206">
    <w:abstractNumId w:val="13"/>
  </w:num>
  <w:num w:numId="25" w16cid:durableId="684870079">
    <w:abstractNumId w:val="34"/>
  </w:num>
  <w:num w:numId="26" w16cid:durableId="1596985401">
    <w:abstractNumId w:val="31"/>
  </w:num>
  <w:num w:numId="27" w16cid:durableId="1329989750">
    <w:abstractNumId w:val="21"/>
  </w:num>
  <w:num w:numId="28" w16cid:durableId="1892225729">
    <w:abstractNumId w:val="14"/>
  </w:num>
  <w:num w:numId="29" w16cid:durableId="1061294220">
    <w:abstractNumId w:val="27"/>
  </w:num>
  <w:num w:numId="30" w16cid:durableId="1721787678">
    <w:abstractNumId w:val="8"/>
  </w:num>
  <w:num w:numId="31" w16cid:durableId="1125930580">
    <w:abstractNumId w:val="11"/>
  </w:num>
  <w:num w:numId="32" w16cid:durableId="1092967064">
    <w:abstractNumId w:val="17"/>
  </w:num>
  <w:num w:numId="33" w16cid:durableId="1787234034">
    <w:abstractNumId w:val="33"/>
  </w:num>
  <w:num w:numId="34" w16cid:durableId="669675858">
    <w:abstractNumId w:val="32"/>
  </w:num>
  <w:num w:numId="35" w16cid:durableId="453137350">
    <w:abstractNumId w:val="30"/>
  </w:num>
  <w:num w:numId="36" w16cid:durableId="1302690755">
    <w:abstractNumId w:val="9"/>
  </w:num>
  <w:num w:numId="37" w16cid:durableId="1029256956">
    <w:abstractNumId w:val="20"/>
  </w:num>
  <w:num w:numId="38" w16cid:durableId="3812508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E"/>
    <w:rsid w:val="00077CF4"/>
    <w:rsid w:val="002A56F4"/>
    <w:rsid w:val="00485A84"/>
    <w:rsid w:val="00573E45"/>
    <w:rsid w:val="0063069F"/>
    <w:rsid w:val="007F0F43"/>
    <w:rsid w:val="00847EB8"/>
    <w:rsid w:val="00870045"/>
    <w:rsid w:val="008D4ADF"/>
    <w:rsid w:val="00A12D29"/>
    <w:rsid w:val="00AE5CE6"/>
    <w:rsid w:val="00B020E3"/>
    <w:rsid w:val="00BD4D4E"/>
    <w:rsid w:val="00D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F3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97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ADF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A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D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8D4F-15C2-4105-AE49-3F729F2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do edycji</dc:title>
  <dc:creator/>
  <cp:lastModifiedBy/>
  <cp:revision>1</cp:revision>
  <dcterms:created xsi:type="dcterms:W3CDTF">2023-10-19T12:01:00Z</dcterms:created>
  <dcterms:modified xsi:type="dcterms:W3CDTF">2023-10-19T12:02:00Z</dcterms:modified>
</cp:coreProperties>
</file>