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2E14" w14:textId="77777777" w:rsidR="00680604" w:rsidRPr="002E0704" w:rsidRDefault="0068060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60DE24C8" w14:textId="77777777" w:rsidR="00871746" w:rsidRPr="00E067FD" w:rsidRDefault="00871746" w:rsidP="00871746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E067FD">
        <w:rPr>
          <w:rFonts w:asciiTheme="minorHAnsi" w:hAnsiTheme="minorHAnsi" w:cstheme="minorHAnsi"/>
          <w:b/>
          <w:bCs/>
          <w:i/>
          <w:lang w:eastAsia="pl-PL"/>
        </w:rPr>
        <w:t xml:space="preserve">Załącznik </w:t>
      </w:r>
      <w:r w:rsidRPr="00E067FD">
        <w:rPr>
          <w:rFonts w:asciiTheme="minorHAnsi" w:hAnsiTheme="minorHAnsi" w:cstheme="minorHAnsi"/>
          <w:b/>
          <w:bCs/>
          <w:i/>
          <w:color w:val="000000"/>
          <w:lang w:eastAsia="pl-PL"/>
        </w:rPr>
        <w:t>nr 2 do Zapytania ofertowego</w:t>
      </w:r>
    </w:p>
    <w:p w14:paraId="4535E3CC" w14:textId="77777777" w:rsidR="00871746" w:rsidRPr="00E067FD" w:rsidRDefault="00871746" w:rsidP="00871746">
      <w:pPr>
        <w:keepNext/>
        <w:keepLines/>
        <w:spacing w:before="120"/>
        <w:jc w:val="center"/>
        <w:outlineLvl w:val="1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</w:rPr>
      </w:pPr>
      <w:r w:rsidRPr="00E067FD">
        <w:rPr>
          <w:rFonts w:asciiTheme="minorHAnsi" w:eastAsiaTheme="majorEastAsia" w:hAnsiTheme="minorHAnsi" w:cstheme="minorHAnsi"/>
          <w:b/>
          <w:bCs/>
          <w:color w:val="000000" w:themeColor="text1"/>
        </w:rPr>
        <w:t>FORMULARZ OFERTOWY</w:t>
      </w:r>
    </w:p>
    <w:p w14:paraId="3F70EC77" w14:textId="77777777" w:rsidR="00871746" w:rsidRPr="00E067FD" w:rsidRDefault="00871746" w:rsidP="00871746">
      <w:pPr>
        <w:spacing w:line="276" w:lineRule="auto"/>
        <w:jc w:val="center"/>
        <w:rPr>
          <w:rFonts w:cstheme="minorHAnsi"/>
          <w:b/>
          <w:bCs/>
        </w:rPr>
      </w:pPr>
      <w:r w:rsidRPr="00E067FD">
        <w:rPr>
          <w:rFonts w:asciiTheme="minorHAnsi" w:hAnsiTheme="minorHAnsi" w:cstheme="minorHAnsi"/>
        </w:rPr>
        <w:t xml:space="preserve">na: </w:t>
      </w:r>
      <w:bookmarkStart w:id="0" w:name="_Hlk14266511"/>
      <w:r w:rsidRPr="00E067FD">
        <w:rPr>
          <w:rFonts w:asciiTheme="minorHAnsi" w:hAnsiTheme="minorHAnsi" w:cstheme="minorHAnsi"/>
        </w:rPr>
        <w:t>„</w:t>
      </w:r>
      <w:r w:rsidRPr="00E067FD">
        <w:rPr>
          <w:rFonts w:asciiTheme="minorHAnsi" w:hAnsiTheme="minorHAnsi" w:cstheme="minorHAnsi"/>
          <w:b/>
          <w:i/>
        </w:rPr>
        <w:t xml:space="preserve">Zakup systemu bezpieczeństwa klasy SIEM </w:t>
      </w:r>
      <w:proofErr w:type="spellStart"/>
      <w:r w:rsidRPr="00E067FD">
        <w:rPr>
          <w:rFonts w:asciiTheme="minorHAnsi" w:hAnsiTheme="minorHAnsi" w:cstheme="minorHAnsi"/>
          <w:b/>
          <w:i/>
        </w:rPr>
        <w:t>Splunk</w:t>
      </w:r>
      <w:proofErr w:type="spellEnd"/>
      <w:r w:rsidRPr="00E067FD">
        <w:rPr>
          <w:rFonts w:asciiTheme="minorHAnsi" w:hAnsiTheme="minorHAnsi" w:cstheme="minorHAnsi"/>
          <w:b/>
          <w:i/>
        </w:rPr>
        <w:t xml:space="preserve"> Enterprise”,</w:t>
      </w:r>
      <w:r w:rsidRPr="00E067FD">
        <w:rPr>
          <w:rFonts w:asciiTheme="minorHAnsi" w:hAnsiTheme="minorHAnsi" w:cstheme="minorHAnsi"/>
          <w:b/>
        </w:rPr>
        <w:t xml:space="preserve"> znak sprawy WRZ.270.275.2023</w:t>
      </w:r>
    </w:p>
    <w:bookmarkEnd w:id="0"/>
    <w:p w14:paraId="6A2C6586" w14:textId="77777777" w:rsidR="00871746" w:rsidRPr="00E067FD" w:rsidRDefault="00871746" w:rsidP="00871746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 xml:space="preserve"> Nazwa (firma) oraz adres Wykonawcy.</w:t>
      </w:r>
    </w:p>
    <w:p w14:paraId="443FACC8" w14:textId="77777777" w:rsidR="00871746" w:rsidRPr="00E067FD" w:rsidRDefault="00871746" w:rsidP="00871746">
      <w:pPr>
        <w:spacing w:line="276" w:lineRule="auto"/>
        <w:ind w:left="405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59D44C19" w14:textId="77777777" w:rsidR="00871746" w:rsidRPr="00E067FD" w:rsidRDefault="00871746" w:rsidP="00871746">
      <w:pPr>
        <w:spacing w:line="276" w:lineRule="auto"/>
        <w:ind w:left="405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407833F3" w14:textId="77777777" w:rsidR="00871746" w:rsidRPr="00E067FD" w:rsidRDefault="00871746" w:rsidP="00871746">
      <w:pPr>
        <w:spacing w:line="276" w:lineRule="auto"/>
        <w:ind w:left="405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5E6DB516" w14:textId="77777777" w:rsidR="00871746" w:rsidRPr="00E067FD" w:rsidRDefault="00871746" w:rsidP="00871746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>Cena Wykonawcy za realizację całości przedmiotu zamówienia (</w:t>
      </w:r>
      <w:r w:rsidRPr="00E067FD">
        <w:rPr>
          <w:rFonts w:asciiTheme="minorHAnsi" w:eastAsia="Times New Roman" w:hAnsiTheme="minorHAnsi" w:cstheme="minorHAnsi"/>
          <w:lang w:eastAsia="pl-PL"/>
        </w:rPr>
        <w:t>w tym podatek VAT), w tym</w:t>
      </w:r>
      <w:r w:rsidRPr="00E067FD">
        <w:rPr>
          <w:rFonts w:asciiTheme="minorHAnsi" w:hAnsiTheme="minorHAnsi" w:cstheme="minorHAnsi"/>
        </w:rPr>
        <w:t>:</w:t>
      </w:r>
    </w:p>
    <w:tbl>
      <w:tblPr>
        <w:tblW w:w="9898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721"/>
        <w:gridCol w:w="1676"/>
        <w:gridCol w:w="2127"/>
        <w:gridCol w:w="992"/>
        <w:gridCol w:w="1417"/>
        <w:gridCol w:w="1535"/>
      </w:tblGrid>
      <w:tr w:rsidR="00871746" w14:paraId="1EB71F3F" w14:textId="77777777" w:rsidTr="00DF52FE">
        <w:trPr>
          <w:trHeight w:val="1661"/>
          <w:tblHeader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1C8F598" w14:textId="77777777" w:rsidR="00871746" w:rsidRPr="00E067FD" w:rsidRDefault="00871746" w:rsidP="00DF52FE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bookmarkStart w:id="1" w:name="_Hlk87270346"/>
            <w:r w:rsidRPr="00E067FD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5829194" w14:textId="77777777" w:rsidR="00871746" w:rsidRPr="00E067FD" w:rsidRDefault="00871746" w:rsidP="00DF52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067FD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producenta dostarczanych licencji na system SIEM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D178792" w14:textId="77777777" w:rsidR="00871746" w:rsidRPr="00E067FD" w:rsidRDefault="00871746" w:rsidP="00DF52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067FD">
              <w:rPr>
                <w:rFonts w:cs="Calibri"/>
                <w:b/>
                <w:bCs/>
                <w:color w:val="000000"/>
              </w:rPr>
              <w:t>Nazwa oferowanego produktu/systemu/licencji</w:t>
            </w:r>
          </w:p>
          <w:p w14:paraId="0AB8DDB5" w14:textId="77777777" w:rsidR="00871746" w:rsidRPr="00E067FD" w:rsidRDefault="00871746" w:rsidP="00DF52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11E315B" w14:textId="77777777" w:rsidR="00871746" w:rsidRPr="00E067FD" w:rsidRDefault="00871746" w:rsidP="00DF52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067FD">
              <w:rPr>
                <w:rFonts w:eastAsia="Times New Roman" w:cs="Calibri"/>
                <w:b/>
                <w:bCs/>
                <w:color w:val="000000"/>
                <w:lang w:eastAsia="pl-PL"/>
              </w:rPr>
              <w:t>Informacja o rozwiązaniu urządzenie/oprogramowanie/kontrakt serwisowy/parametry techniczne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14:paraId="2E5870A3" w14:textId="77777777" w:rsidR="00871746" w:rsidRPr="00E067FD" w:rsidRDefault="00871746" w:rsidP="00DF52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Liczba</w:t>
            </w:r>
            <w:r w:rsidRPr="00E067FD">
              <w:rPr>
                <w:rFonts w:cs="Calibri"/>
                <w:b/>
                <w:bCs/>
                <w:color w:val="000000"/>
              </w:rPr>
              <w:t xml:space="preserve"> sztuk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14:paraId="11E5EB5E" w14:textId="77777777" w:rsidR="00871746" w:rsidRPr="00E067FD" w:rsidRDefault="00871746" w:rsidP="00DF52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067FD">
              <w:rPr>
                <w:rFonts w:cs="Calibri"/>
                <w:b/>
                <w:bCs/>
                <w:color w:val="000000"/>
              </w:rPr>
              <w:t>Cena jednostkowa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</w:tcPr>
          <w:p w14:paraId="3C8339EF" w14:textId="77777777" w:rsidR="00871746" w:rsidRPr="00E067FD" w:rsidRDefault="00871746" w:rsidP="00DF52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E067FD">
              <w:rPr>
                <w:rFonts w:cs="Calibri"/>
                <w:b/>
                <w:bCs/>
                <w:color w:val="000000"/>
              </w:rPr>
              <w:t>Cena łączna  (</w:t>
            </w:r>
            <w:r>
              <w:rPr>
                <w:rFonts w:cs="Calibri"/>
                <w:b/>
                <w:bCs/>
                <w:color w:val="000000"/>
              </w:rPr>
              <w:t>liczba</w:t>
            </w:r>
            <w:r w:rsidRPr="00E067FD">
              <w:rPr>
                <w:rFonts w:cs="Calibri"/>
                <w:b/>
                <w:bCs/>
                <w:color w:val="000000"/>
              </w:rPr>
              <w:t xml:space="preserve"> x cena jednostkowa) </w:t>
            </w:r>
          </w:p>
          <w:p w14:paraId="115255ED" w14:textId="77777777" w:rsidR="00871746" w:rsidRPr="00E067FD" w:rsidRDefault="00871746" w:rsidP="00DF52FE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871746" w14:paraId="1D20AAB2" w14:textId="77777777" w:rsidTr="00DF52FE">
        <w:trPr>
          <w:trHeight w:val="36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590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067FD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2F90" w14:textId="77777777" w:rsidR="00871746" w:rsidRPr="00E067FD" w:rsidRDefault="00871746" w:rsidP="00DF52F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0AB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34A" w14:textId="77777777" w:rsidR="00871746" w:rsidRPr="00E067FD" w:rsidRDefault="00871746" w:rsidP="00DF52F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DBF8C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067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A4CC1" w14:textId="77777777" w:rsidR="00871746" w:rsidRPr="00E067FD" w:rsidRDefault="00871746" w:rsidP="00DF52F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F5B5B" w14:textId="77777777" w:rsidR="00871746" w:rsidRPr="00E067FD" w:rsidRDefault="00871746" w:rsidP="00DF52F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71746" w14:paraId="4FA7BEFB" w14:textId="77777777" w:rsidTr="00DF52FE">
        <w:trPr>
          <w:trHeight w:val="36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3314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067FD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3386" w14:textId="77777777" w:rsidR="00871746" w:rsidRPr="00E067FD" w:rsidRDefault="00871746" w:rsidP="00DF52FE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6A6E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D421" w14:textId="77777777" w:rsidR="00871746" w:rsidRPr="00E067FD" w:rsidRDefault="00871746" w:rsidP="00DF52F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BCB7B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E067FD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A1131" w14:textId="77777777" w:rsidR="00871746" w:rsidRPr="00E067FD" w:rsidRDefault="00871746" w:rsidP="00DF52F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40AC" w14:textId="77777777" w:rsidR="00871746" w:rsidRPr="00E067FD" w:rsidRDefault="00871746" w:rsidP="00DF52F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71746" w14:paraId="18770AFE" w14:textId="77777777" w:rsidTr="00DF52FE">
        <w:trPr>
          <w:trHeight w:val="363"/>
        </w:trPr>
        <w:tc>
          <w:tcPr>
            <w:tcW w:w="83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7B5F" w14:textId="77777777" w:rsidR="00871746" w:rsidRPr="00E067FD" w:rsidRDefault="00871746" w:rsidP="00DF52FE">
            <w:pPr>
              <w:spacing w:after="0" w:line="276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E067FD">
              <w:rPr>
                <w:rFonts w:eastAsia="Times New Roman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7E3B3" w14:textId="77777777" w:rsidR="00871746" w:rsidRPr="00E067FD" w:rsidRDefault="00871746" w:rsidP="00DF52FE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bookmarkEnd w:id="1"/>
    <w:p w14:paraId="29ED7842" w14:textId="77777777" w:rsidR="00871746" w:rsidRPr="00E067FD" w:rsidRDefault="00871746" w:rsidP="00871746">
      <w:pPr>
        <w:numPr>
          <w:ilvl w:val="0"/>
          <w:numId w:val="30"/>
        </w:numPr>
        <w:spacing w:before="360" w:line="276" w:lineRule="auto"/>
        <w:ind w:left="402" w:hanging="357"/>
        <w:jc w:val="both"/>
        <w:rPr>
          <w:rFonts w:asciiTheme="minorHAnsi" w:hAnsiTheme="minorHAnsi" w:cstheme="minorHAnsi"/>
          <w:b/>
          <w:bCs/>
        </w:rPr>
      </w:pPr>
      <w:r w:rsidRPr="00E067FD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E067FD">
        <w:rPr>
          <w:rFonts w:asciiTheme="minorHAnsi" w:hAnsiTheme="minorHAnsi" w:cstheme="minorHAnsi"/>
          <w:b/>
          <w:bCs/>
        </w:rPr>
        <w:t>wszystkie koszty związane</w:t>
      </w:r>
      <w:r w:rsidRPr="00E067FD">
        <w:rPr>
          <w:rFonts w:asciiTheme="minorHAnsi" w:hAnsiTheme="minorHAnsi" w:cstheme="minorHAnsi"/>
          <w:b/>
        </w:rPr>
        <w:t xml:space="preserve"> </w:t>
      </w:r>
      <w:r w:rsidRPr="00E067FD">
        <w:rPr>
          <w:rFonts w:asciiTheme="minorHAnsi" w:hAnsiTheme="minorHAnsi" w:cstheme="minorHAnsi"/>
          <w:b/>
          <w:bCs/>
        </w:rPr>
        <w:t>z realizacją zamówienia.</w:t>
      </w:r>
    </w:p>
    <w:p w14:paraId="162B487B" w14:textId="77777777" w:rsidR="00871746" w:rsidRPr="00E067FD" w:rsidRDefault="00871746" w:rsidP="0087174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>Oferujemy termin realizacji zamówienia:</w:t>
      </w:r>
      <w:r w:rsidRPr="00E067F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067FD">
        <w:rPr>
          <w:rFonts w:asciiTheme="minorHAnsi" w:hAnsiTheme="minorHAnsi" w:cstheme="minorHAnsi"/>
          <w:b/>
        </w:rPr>
        <w:t>zgodnie z § 2 Wzoru Umowy</w:t>
      </w:r>
      <w:r w:rsidRPr="00E067FD">
        <w:rPr>
          <w:rFonts w:asciiTheme="minorHAnsi" w:hAnsiTheme="minorHAnsi" w:cstheme="minorHAnsi"/>
          <w:b/>
          <w:iCs/>
        </w:rPr>
        <w:t>.</w:t>
      </w:r>
    </w:p>
    <w:p w14:paraId="15885B9F" w14:textId="77777777" w:rsidR="00871746" w:rsidRPr="00E067FD" w:rsidRDefault="00871746" w:rsidP="0087174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 xml:space="preserve">Płatność: </w:t>
      </w:r>
      <w:r w:rsidRPr="00E067FD">
        <w:rPr>
          <w:rFonts w:asciiTheme="minorHAnsi" w:hAnsiTheme="minorHAnsi" w:cstheme="minorHAnsi"/>
          <w:b/>
        </w:rPr>
        <w:t>zgodnie z § 3 Wzoru Umowy.</w:t>
      </w:r>
    </w:p>
    <w:p w14:paraId="2B2F9A6F" w14:textId="77777777" w:rsidR="00871746" w:rsidRPr="00E067FD" w:rsidRDefault="00871746" w:rsidP="0087174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C446C97" w14:textId="77777777" w:rsidR="00871746" w:rsidRPr="00E067FD" w:rsidRDefault="00871746" w:rsidP="0087174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59587219" w14:textId="77777777" w:rsidR="00871746" w:rsidRDefault="00871746" w:rsidP="00871746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 xml:space="preserve">Oświadczam, iż </w:t>
      </w:r>
      <w:r w:rsidRPr="00E067FD">
        <w:rPr>
          <w:rFonts w:asciiTheme="minorHAnsi" w:hAnsiTheme="minorHAnsi" w:cstheme="minorHAnsi"/>
          <w:b/>
          <w:bCs/>
        </w:rPr>
        <w:t>spełniam warunki</w:t>
      </w:r>
      <w:r w:rsidRPr="00E067FD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E067FD">
        <w:rPr>
          <w:rFonts w:asciiTheme="minorHAnsi" w:hAnsiTheme="minorHAnsi" w:cstheme="minorHAnsi"/>
          <w:b/>
        </w:rPr>
        <w:t>Załączniki nr 1 i 3</w:t>
      </w:r>
      <w:r w:rsidRPr="00E067FD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>.</w:t>
      </w:r>
    </w:p>
    <w:p w14:paraId="44735E26" w14:textId="499AF93D" w:rsidR="00871746" w:rsidRPr="00871746" w:rsidRDefault="00871746" w:rsidP="00871746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71746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871746">
        <w:rPr>
          <w:rFonts w:asciiTheme="minorHAnsi" w:hAnsiTheme="minorHAnsi" w:cstheme="minorHAnsi"/>
          <w:bCs/>
        </w:rPr>
        <w:t>RODO</w:t>
      </w:r>
      <w:r>
        <w:rPr>
          <w:rFonts w:asciiTheme="minorHAnsi" w:hAnsiTheme="minorHAnsi" w:cstheme="minorHAnsi"/>
          <w:bCs/>
          <w:vertAlign w:val="superscript"/>
        </w:rPr>
        <w:footnoteReference w:id="1"/>
      </w:r>
      <w:r w:rsidRPr="00871746">
        <w:rPr>
          <w:rFonts w:asciiTheme="minorHAnsi" w:hAnsiTheme="minorHAnsi" w:cstheme="minorHAnsi"/>
          <w:bCs/>
        </w:rPr>
        <w:t xml:space="preserve"> </w:t>
      </w:r>
      <w:r w:rsidRPr="00871746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18EF9E2A" w14:textId="77777777" w:rsidR="00871746" w:rsidRPr="00E067FD" w:rsidRDefault="00871746" w:rsidP="0087174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3B937A3D" w14:textId="77777777" w:rsidR="00871746" w:rsidRPr="00E067FD" w:rsidRDefault="00871746" w:rsidP="00871746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3C54CDB" w14:textId="77777777" w:rsidR="00871746" w:rsidRPr="00E067FD" w:rsidRDefault="00871746" w:rsidP="0087174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067FD">
        <w:rPr>
          <w:rFonts w:asciiTheme="minorHAnsi" w:hAnsiTheme="minorHAnsi" w:cstheme="minorHAnsi"/>
          <w:bCs/>
        </w:rPr>
        <w:t>Imię i nazwisko:………………………………….,</w:t>
      </w:r>
    </w:p>
    <w:p w14:paraId="6322271A" w14:textId="77777777" w:rsidR="00871746" w:rsidRPr="00E067FD" w:rsidRDefault="00871746" w:rsidP="0087174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067FD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3042FD78" w14:textId="77777777" w:rsidR="00871746" w:rsidRPr="00E067FD" w:rsidRDefault="00871746" w:rsidP="0087174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067FD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1502A316" w14:textId="77777777" w:rsidR="00871746" w:rsidRPr="00E067FD" w:rsidRDefault="00871746" w:rsidP="00871746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  <w:bCs/>
        </w:rPr>
        <w:t>Adres e-mail:…………………………………….</w:t>
      </w:r>
    </w:p>
    <w:p w14:paraId="21374934" w14:textId="77777777" w:rsidR="00871746" w:rsidRPr="00E067FD" w:rsidRDefault="00871746" w:rsidP="00871746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61000AEF" w14:textId="77777777" w:rsidR="00871746" w:rsidRPr="00E067FD" w:rsidRDefault="00871746" w:rsidP="00871746">
      <w:pPr>
        <w:numPr>
          <w:ilvl w:val="0"/>
          <w:numId w:val="31"/>
        </w:numPr>
        <w:tabs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E067FD">
        <w:rPr>
          <w:rFonts w:asciiTheme="minorHAnsi" w:hAnsiTheme="minorHAnsi" w:cstheme="minorHAnsi"/>
        </w:rPr>
        <w:t>……………………………………….</w:t>
      </w:r>
    </w:p>
    <w:p w14:paraId="59B051C2" w14:textId="77777777" w:rsidR="00871746" w:rsidRPr="00E067FD" w:rsidRDefault="00871746" w:rsidP="00871746">
      <w:pPr>
        <w:suppressAutoHyphens/>
        <w:spacing w:line="276" w:lineRule="auto"/>
        <w:rPr>
          <w:rFonts w:asciiTheme="minorHAnsi" w:hAnsiTheme="minorHAnsi" w:cstheme="minorHAnsi"/>
        </w:rPr>
      </w:pPr>
    </w:p>
    <w:p w14:paraId="5C3D5EA2" w14:textId="77777777" w:rsidR="00871746" w:rsidRPr="00E067FD" w:rsidRDefault="00871746" w:rsidP="00871746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871746" w14:paraId="5AE6D8B5" w14:textId="77777777" w:rsidTr="00DF52FE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14:paraId="396460EB" w14:textId="77777777" w:rsidR="00871746" w:rsidRPr="00E067FD" w:rsidRDefault="00871746" w:rsidP="00DF52FE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E067FD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871746" w14:paraId="5E958C06" w14:textId="77777777" w:rsidTr="00DF52FE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14:paraId="65148094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E067FD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871746" w14:paraId="51E90403" w14:textId="77777777" w:rsidTr="00DF52FE">
        <w:trPr>
          <w:trHeight w:val="233"/>
          <w:jc w:val="center"/>
        </w:trPr>
        <w:tc>
          <w:tcPr>
            <w:tcW w:w="3402" w:type="dxa"/>
          </w:tcPr>
          <w:p w14:paraId="2A29AF5A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1C38DC20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14:paraId="4C617597" w14:textId="77777777" w:rsidR="00871746" w:rsidRPr="00E067FD" w:rsidRDefault="00871746" w:rsidP="00DF52FE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14:paraId="734BBEFA" w14:textId="77777777" w:rsidR="00871746" w:rsidRPr="00E067FD" w:rsidRDefault="00871746" w:rsidP="00871746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14:paraId="270DECCC" w14:textId="37AB61E3" w:rsidR="00E92084" w:rsidRPr="00871746" w:rsidRDefault="00E92084" w:rsidP="00871746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sectPr w:rsidR="00E92084" w:rsidRPr="00871746" w:rsidSect="00871746"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241B" w14:textId="77777777" w:rsidR="008E1551" w:rsidRDefault="008E1551">
      <w:pPr>
        <w:spacing w:after="0"/>
      </w:pPr>
      <w:r>
        <w:separator/>
      </w:r>
    </w:p>
  </w:endnote>
  <w:endnote w:type="continuationSeparator" w:id="0">
    <w:p w14:paraId="24480C06" w14:textId="77777777" w:rsidR="008E1551" w:rsidRDefault="008E1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0A9EA5" w14:textId="77777777" w:rsidR="00680604" w:rsidRPr="00350AB0" w:rsidRDefault="00010725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1839C53" wp14:editId="6111225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260884486" name="Obraz 2608844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95F9675" wp14:editId="131BF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2CA5B7E" wp14:editId="1824AFB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F7502FF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700CF6C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5223375" w14:textId="77777777" w:rsidR="00680604" w:rsidRPr="00473D45" w:rsidRDefault="00010725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123FC6" w14:textId="77777777" w:rsidR="00680604" w:rsidRPr="00350AB0" w:rsidRDefault="0001072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8925FE0" wp14:editId="3274DE6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43482661" name="Obraz 7434826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88500F1" wp14:editId="3181E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FFBFE4" wp14:editId="717167B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425785A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C870456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2BE49F5" w14:textId="77777777" w:rsidR="00680604" w:rsidRPr="00473D45" w:rsidRDefault="0001072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C21F" w14:textId="77777777" w:rsidR="008E1551" w:rsidRDefault="008E1551">
      <w:pPr>
        <w:spacing w:after="0"/>
      </w:pPr>
      <w:r>
        <w:separator/>
      </w:r>
    </w:p>
  </w:footnote>
  <w:footnote w:type="continuationSeparator" w:id="0">
    <w:p w14:paraId="650FF876" w14:textId="77777777" w:rsidR="008E1551" w:rsidRDefault="008E1551">
      <w:pPr>
        <w:spacing w:after="0"/>
      </w:pPr>
      <w:r>
        <w:continuationSeparator/>
      </w:r>
    </w:p>
  </w:footnote>
  <w:footnote w:id="1">
    <w:p w14:paraId="2E29FC96" w14:textId="77777777" w:rsidR="00871746" w:rsidRPr="00A80EA6" w:rsidRDefault="00871746" w:rsidP="00871746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1BCBCAFB" w14:textId="77777777" w:rsidR="00871746" w:rsidRPr="00A80EA6" w:rsidRDefault="00871746" w:rsidP="00871746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D5E" w14:textId="77777777" w:rsidR="00680604" w:rsidRDefault="00010725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75C922" wp14:editId="0BB20C66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434965134" name="Obraz 143496513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4A1C8AFC">
      <w:start w:val="1"/>
      <w:numFmt w:val="decimal"/>
      <w:lvlText w:val="%1."/>
      <w:lvlJc w:val="left"/>
      <w:pPr>
        <w:tabs>
          <w:tab w:val="num" w:pos="0"/>
        </w:tabs>
      </w:pPr>
    </w:lvl>
    <w:lvl w:ilvl="1" w:tplc="68D4EFCA">
      <w:start w:val="1"/>
      <w:numFmt w:val="decimal"/>
      <w:lvlText w:val="%2)"/>
      <w:lvlJc w:val="left"/>
      <w:pPr>
        <w:tabs>
          <w:tab w:val="num" w:pos="0"/>
        </w:tabs>
      </w:pPr>
    </w:lvl>
    <w:lvl w:ilvl="2" w:tplc="D4BE1136">
      <w:numFmt w:val="decimal"/>
      <w:lvlText w:val=""/>
      <w:lvlJc w:val="left"/>
    </w:lvl>
    <w:lvl w:ilvl="3" w:tplc="8F346654">
      <w:numFmt w:val="decimal"/>
      <w:lvlText w:val=""/>
      <w:lvlJc w:val="left"/>
    </w:lvl>
    <w:lvl w:ilvl="4" w:tplc="091CF06E">
      <w:numFmt w:val="decimal"/>
      <w:lvlText w:val=""/>
      <w:lvlJc w:val="left"/>
    </w:lvl>
    <w:lvl w:ilvl="5" w:tplc="5B30D512">
      <w:numFmt w:val="decimal"/>
      <w:lvlText w:val=""/>
      <w:lvlJc w:val="left"/>
    </w:lvl>
    <w:lvl w:ilvl="6" w:tplc="ABDE0212">
      <w:numFmt w:val="decimal"/>
      <w:lvlText w:val=""/>
      <w:lvlJc w:val="left"/>
    </w:lvl>
    <w:lvl w:ilvl="7" w:tplc="C55006B4">
      <w:numFmt w:val="decimal"/>
      <w:lvlText w:val=""/>
      <w:lvlJc w:val="left"/>
    </w:lvl>
    <w:lvl w:ilvl="8" w:tplc="AC06122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057A52CA">
      <w:start w:val="1"/>
      <w:numFmt w:val="decimal"/>
      <w:lvlText w:val="%1."/>
      <w:lvlJc w:val="left"/>
      <w:pPr>
        <w:tabs>
          <w:tab w:val="num" w:pos="0"/>
        </w:tabs>
      </w:pPr>
    </w:lvl>
    <w:lvl w:ilvl="1" w:tplc="5F0E0C62">
      <w:start w:val="1"/>
      <w:numFmt w:val="decimal"/>
      <w:lvlText w:val="%2)"/>
      <w:lvlJc w:val="left"/>
      <w:pPr>
        <w:tabs>
          <w:tab w:val="num" w:pos="0"/>
        </w:tabs>
      </w:pPr>
    </w:lvl>
    <w:lvl w:ilvl="2" w:tplc="8B6AE582">
      <w:numFmt w:val="decimal"/>
      <w:lvlText w:val=""/>
      <w:lvlJc w:val="left"/>
    </w:lvl>
    <w:lvl w:ilvl="3" w:tplc="66400164">
      <w:numFmt w:val="decimal"/>
      <w:lvlText w:val=""/>
      <w:lvlJc w:val="left"/>
    </w:lvl>
    <w:lvl w:ilvl="4" w:tplc="DA3CDD7A">
      <w:numFmt w:val="decimal"/>
      <w:lvlText w:val=""/>
      <w:lvlJc w:val="left"/>
    </w:lvl>
    <w:lvl w:ilvl="5" w:tplc="45705BAA">
      <w:numFmt w:val="decimal"/>
      <w:lvlText w:val=""/>
      <w:lvlJc w:val="left"/>
    </w:lvl>
    <w:lvl w:ilvl="6" w:tplc="13620D86">
      <w:numFmt w:val="decimal"/>
      <w:lvlText w:val=""/>
      <w:lvlJc w:val="left"/>
    </w:lvl>
    <w:lvl w:ilvl="7" w:tplc="15EA04A2">
      <w:numFmt w:val="decimal"/>
      <w:lvlText w:val=""/>
      <w:lvlJc w:val="left"/>
    </w:lvl>
    <w:lvl w:ilvl="8" w:tplc="08D093D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CA9C6690">
      <w:start w:val="1"/>
      <w:numFmt w:val="decimal"/>
      <w:lvlText w:val="%1."/>
      <w:lvlJc w:val="left"/>
      <w:pPr>
        <w:tabs>
          <w:tab w:val="num" w:pos="0"/>
        </w:tabs>
      </w:pPr>
    </w:lvl>
    <w:lvl w:ilvl="1" w:tplc="2C6C82C4">
      <w:start w:val="1"/>
      <w:numFmt w:val="lowerLetter"/>
      <w:lvlText w:val="%2."/>
      <w:lvlJc w:val="left"/>
      <w:pPr>
        <w:tabs>
          <w:tab w:val="num" w:pos="0"/>
        </w:tabs>
      </w:pPr>
    </w:lvl>
    <w:lvl w:ilvl="2" w:tplc="41163D58">
      <w:numFmt w:val="decimal"/>
      <w:lvlText w:val=""/>
      <w:lvlJc w:val="left"/>
    </w:lvl>
    <w:lvl w:ilvl="3" w:tplc="B83A1FB0">
      <w:numFmt w:val="decimal"/>
      <w:lvlText w:val=""/>
      <w:lvlJc w:val="left"/>
    </w:lvl>
    <w:lvl w:ilvl="4" w:tplc="0AC6CAD4">
      <w:numFmt w:val="decimal"/>
      <w:lvlText w:val=""/>
      <w:lvlJc w:val="left"/>
    </w:lvl>
    <w:lvl w:ilvl="5" w:tplc="9D183DC8">
      <w:numFmt w:val="decimal"/>
      <w:lvlText w:val=""/>
      <w:lvlJc w:val="left"/>
    </w:lvl>
    <w:lvl w:ilvl="6" w:tplc="75F23BC0">
      <w:numFmt w:val="decimal"/>
      <w:lvlText w:val=""/>
      <w:lvlJc w:val="left"/>
    </w:lvl>
    <w:lvl w:ilvl="7" w:tplc="B0B6BE3A">
      <w:numFmt w:val="decimal"/>
      <w:lvlText w:val=""/>
      <w:lvlJc w:val="left"/>
    </w:lvl>
    <w:lvl w:ilvl="8" w:tplc="6D1EB48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B703D24">
      <w:start w:val="1"/>
      <w:numFmt w:val="decimal"/>
      <w:lvlText w:val="%1."/>
      <w:lvlJc w:val="left"/>
      <w:pPr>
        <w:tabs>
          <w:tab w:val="num" w:pos="0"/>
        </w:tabs>
      </w:pPr>
    </w:lvl>
    <w:lvl w:ilvl="1" w:tplc="1070FBE2">
      <w:start w:val="1"/>
      <w:numFmt w:val="lowerLetter"/>
      <w:lvlText w:val="%2."/>
      <w:lvlJc w:val="left"/>
      <w:pPr>
        <w:tabs>
          <w:tab w:val="num" w:pos="0"/>
        </w:tabs>
      </w:pPr>
    </w:lvl>
    <w:lvl w:ilvl="2" w:tplc="D59424C4">
      <w:numFmt w:val="decimal"/>
      <w:lvlText w:val=""/>
      <w:lvlJc w:val="left"/>
    </w:lvl>
    <w:lvl w:ilvl="3" w:tplc="DF94F0EC">
      <w:numFmt w:val="decimal"/>
      <w:lvlText w:val=""/>
      <w:lvlJc w:val="left"/>
    </w:lvl>
    <w:lvl w:ilvl="4" w:tplc="38440FD2">
      <w:numFmt w:val="decimal"/>
      <w:lvlText w:val=""/>
      <w:lvlJc w:val="left"/>
    </w:lvl>
    <w:lvl w:ilvl="5" w:tplc="370E9B0C">
      <w:numFmt w:val="decimal"/>
      <w:lvlText w:val=""/>
      <w:lvlJc w:val="left"/>
    </w:lvl>
    <w:lvl w:ilvl="6" w:tplc="89C23760">
      <w:numFmt w:val="decimal"/>
      <w:lvlText w:val=""/>
      <w:lvlJc w:val="left"/>
    </w:lvl>
    <w:lvl w:ilvl="7" w:tplc="E2A0D1E6">
      <w:numFmt w:val="decimal"/>
      <w:lvlText w:val=""/>
      <w:lvlJc w:val="left"/>
    </w:lvl>
    <w:lvl w:ilvl="8" w:tplc="14B4B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024A2C8">
      <w:start w:val="1"/>
      <w:numFmt w:val="decimal"/>
      <w:lvlText w:val="%1."/>
      <w:lvlJc w:val="left"/>
      <w:pPr>
        <w:tabs>
          <w:tab w:val="num" w:pos="0"/>
        </w:tabs>
      </w:pPr>
    </w:lvl>
    <w:lvl w:ilvl="1" w:tplc="7002727A">
      <w:start w:val="1"/>
      <w:numFmt w:val="decimal"/>
      <w:lvlText w:val="%2)"/>
      <w:lvlJc w:val="left"/>
      <w:pPr>
        <w:tabs>
          <w:tab w:val="num" w:pos="0"/>
        </w:tabs>
      </w:pPr>
    </w:lvl>
    <w:lvl w:ilvl="2" w:tplc="1C5A0F92">
      <w:numFmt w:val="decimal"/>
      <w:lvlText w:val=""/>
      <w:lvlJc w:val="left"/>
    </w:lvl>
    <w:lvl w:ilvl="3" w:tplc="C9683E44">
      <w:numFmt w:val="decimal"/>
      <w:lvlText w:val=""/>
      <w:lvlJc w:val="left"/>
    </w:lvl>
    <w:lvl w:ilvl="4" w:tplc="299245D2">
      <w:numFmt w:val="decimal"/>
      <w:lvlText w:val=""/>
      <w:lvlJc w:val="left"/>
    </w:lvl>
    <w:lvl w:ilvl="5" w:tplc="F24E5534">
      <w:numFmt w:val="decimal"/>
      <w:lvlText w:val=""/>
      <w:lvlJc w:val="left"/>
    </w:lvl>
    <w:lvl w:ilvl="6" w:tplc="0D5034F6">
      <w:numFmt w:val="decimal"/>
      <w:lvlText w:val=""/>
      <w:lvlJc w:val="left"/>
    </w:lvl>
    <w:lvl w:ilvl="7" w:tplc="10E0D810">
      <w:numFmt w:val="decimal"/>
      <w:lvlText w:val=""/>
      <w:lvlJc w:val="left"/>
    </w:lvl>
    <w:lvl w:ilvl="8" w:tplc="5E9263E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ABDA74D4">
      <w:start w:val="1"/>
      <w:numFmt w:val="decimal"/>
      <w:lvlText w:val="%1."/>
      <w:lvlJc w:val="left"/>
      <w:pPr>
        <w:tabs>
          <w:tab w:val="num" w:pos="0"/>
        </w:tabs>
      </w:pPr>
    </w:lvl>
    <w:lvl w:ilvl="1" w:tplc="44361B36">
      <w:start w:val="1"/>
      <w:numFmt w:val="lowerLetter"/>
      <w:lvlText w:val="%2."/>
      <w:lvlJc w:val="left"/>
      <w:pPr>
        <w:tabs>
          <w:tab w:val="num" w:pos="0"/>
        </w:tabs>
      </w:pPr>
    </w:lvl>
    <w:lvl w:ilvl="2" w:tplc="275A1392">
      <w:start w:val="1"/>
      <w:numFmt w:val="upperLetter"/>
      <w:lvlText w:val="%3."/>
      <w:lvlJc w:val="left"/>
      <w:pPr>
        <w:tabs>
          <w:tab w:val="num" w:pos="0"/>
        </w:tabs>
      </w:pPr>
    </w:lvl>
    <w:lvl w:ilvl="3" w:tplc="0D6064B8">
      <w:start w:val="1"/>
      <w:numFmt w:val="lowerRoman"/>
      <w:lvlText w:val="%4."/>
      <w:lvlJc w:val="left"/>
      <w:pPr>
        <w:tabs>
          <w:tab w:val="num" w:pos="0"/>
        </w:tabs>
      </w:pPr>
    </w:lvl>
    <w:lvl w:ilvl="4" w:tplc="7346B4AE">
      <w:start w:val="1"/>
      <w:numFmt w:val="upperRoman"/>
      <w:lvlText w:val="%5."/>
      <w:lvlJc w:val="left"/>
      <w:pPr>
        <w:tabs>
          <w:tab w:val="num" w:pos="0"/>
        </w:tabs>
      </w:pPr>
    </w:lvl>
    <w:lvl w:ilvl="5" w:tplc="1B202200">
      <w:start w:val="1"/>
      <w:numFmt w:val="decimal"/>
      <w:lvlText w:val="%6."/>
      <w:lvlJc w:val="left"/>
      <w:pPr>
        <w:tabs>
          <w:tab w:val="num" w:pos="0"/>
        </w:tabs>
      </w:pPr>
    </w:lvl>
    <w:lvl w:ilvl="6" w:tplc="A89A8E10">
      <w:start w:val="1"/>
      <w:numFmt w:val="decimal"/>
      <w:lvlText w:val="%7."/>
      <w:lvlJc w:val="left"/>
      <w:pPr>
        <w:tabs>
          <w:tab w:val="num" w:pos="0"/>
        </w:tabs>
      </w:pPr>
    </w:lvl>
    <w:lvl w:ilvl="7" w:tplc="9E92CF6A">
      <w:numFmt w:val="decimal"/>
      <w:lvlText w:val=""/>
      <w:lvlJc w:val="left"/>
    </w:lvl>
    <w:lvl w:ilvl="8" w:tplc="AB0EA86A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0744276E">
      <w:start w:val="1"/>
      <w:numFmt w:val="decimal"/>
      <w:lvlText w:val="%1."/>
      <w:lvlJc w:val="left"/>
      <w:pPr>
        <w:tabs>
          <w:tab w:val="num" w:pos="0"/>
        </w:tabs>
      </w:pPr>
    </w:lvl>
    <w:lvl w:ilvl="1" w:tplc="2694708C">
      <w:start w:val="1"/>
      <w:numFmt w:val="decimal"/>
      <w:lvlText w:val="%2)"/>
      <w:lvlJc w:val="left"/>
      <w:pPr>
        <w:tabs>
          <w:tab w:val="num" w:pos="0"/>
        </w:tabs>
      </w:pPr>
    </w:lvl>
    <w:lvl w:ilvl="2" w:tplc="0598167E">
      <w:numFmt w:val="decimal"/>
      <w:lvlText w:val=""/>
      <w:lvlJc w:val="left"/>
    </w:lvl>
    <w:lvl w:ilvl="3" w:tplc="616845CA">
      <w:numFmt w:val="decimal"/>
      <w:lvlText w:val=""/>
      <w:lvlJc w:val="left"/>
    </w:lvl>
    <w:lvl w:ilvl="4" w:tplc="E5743412">
      <w:numFmt w:val="decimal"/>
      <w:lvlText w:val=""/>
      <w:lvlJc w:val="left"/>
    </w:lvl>
    <w:lvl w:ilvl="5" w:tplc="23E8CA80">
      <w:numFmt w:val="decimal"/>
      <w:lvlText w:val=""/>
      <w:lvlJc w:val="left"/>
    </w:lvl>
    <w:lvl w:ilvl="6" w:tplc="0DF4BDB4">
      <w:numFmt w:val="decimal"/>
      <w:lvlText w:val=""/>
      <w:lvlJc w:val="left"/>
    </w:lvl>
    <w:lvl w:ilvl="7" w:tplc="5B32E426">
      <w:numFmt w:val="decimal"/>
      <w:lvlText w:val=""/>
      <w:lvlJc w:val="left"/>
    </w:lvl>
    <w:lvl w:ilvl="8" w:tplc="3FF85A6C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AC6F99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7146EBC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BB7C2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8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7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A4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0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C4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871CB0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3FC6ED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FD86AA94" w:tentative="1">
      <w:start w:val="1"/>
      <w:numFmt w:val="lowerRoman"/>
      <w:lvlText w:val="%3."/>
      <w:lvlJc w:val="right"/>
      <w:pPr>
        <w:ind w:left="2160" w:hanging="180"/>
      </w:pPr>
    </w:lvl>
    <w:lvl w:ilvl="3" w:tplc="6D96711A" w:tentative="1">
      <w:start w:val="1"/>
      <w:numFmt w:val="decimal"/>
      <w:lvlText w:val="%4."/>
      <w:lvlJc w:val="left"/>
      <w:pPr>
        <w:ind w:left="2880" w:hanging="360"/>
      </w:pPr>
    </w:lvl>
    <w:lvl w:ilvl="4" w:tplc="5596ADB2" w:tentative="1">
      <w:start w:val="1"/>
      <w:numFmt w:val="lowerLetter"/>
      <w:lvlText w:val="%5."/>
      <w:lvlJc w:val="left"/>
      <w:pPr>
        <w:ind w:left="3600" w:hanging="360"/>
      </w:pPr>
    </w:lvl>
    <w:lvl w:ilvl="5" w:tplc="FE523F84" w:tentative="1">
      <w:start w:val="1"/>
      <w:numFmt w:val="lowerRoman"/>
      <w:lvlText w:val="%6."/>
      <w:lvlJc w:val="right"/>
      <w:pPr>
        <w:ind w:left="4320" w:hanging="180"/>
      </w:pPr>
    </w:lvl>
    <w:lvl w:ilvl="6" w:tplc="372E62FA" w:tentative="1">
      <w:start w:val="1"/>
      <w:numFmt w:val="decimal"/>
      <w:lvlText w:val="%7."/>
      <w:lvlJc w:val="left"/>
      <w:pPr>
        <w:ind w:left="5040" w:hanging="360"/>
      </w:pPr>
    </w:lvl>
    <w:lvl w:ilvl="7" w:tplc="93FCC818" w:tentative="1">
      <w:start w:val="1"/>
      <w:numFmt w:val="lowerLetter"/>
      <w:lvlText w:val="%8."/>
      <w:lvlJc w:val="left"/>
      <w:pPr>
        <w:ind w:left="5760" w:hanging="360"/>
      </w:pPr>
    </w:lvl>
    <w:lvl w:ilvl="8" w:tplc="DBEC8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117988158">
    <w:abstractNumId w:val="16"/>
  </w:num>
  <w:num w:numId="2" w16cid:durableId="210919764">
    <w:abstractNumId w:val="24"/>
  </w:num>
  <w:num w:numId="3" w16cid:durableId="456460656">
    <w:abstractNumId w:val="0"/>
  </w:num>
  <w:num w:numId="4" w16cid:durableId="2013141923">
    <w:abstractNumId w:val="1"/>
  </w:num>
  <w:num w:numId="5" w16cid:durableId="2095859444">
    <w:abstractNumId w:val="2"/>
  </w:num>
  <w:num w:numId="6" w16cid:durableId="1471552809">
    <w:abstractNumId w:val="3"/>
  </w:num>
  <w:num w:numId="7" w16cid:durableId="2001807338">
    <w:abstractNumId w:val="4"/>
  </w:num>
  <w:num w:numId="8" w16cid:durableId="1189683754">
    <w:abstractNumId w:val="5"/>
  </w:num>
  <w:num w:numId="9" w16cid:durableId="34157632">
    <w:abstractNumId w:val="6"/>
  </w:num>
  <w:num w:numId="10" w16cid:durableId="1905406734">
    <w:abstractNumId w:val="9"/>
  </w:num>
  <w:num w:numId="11" w16cid:durableId="881090029">
    <w:abstractNumId w:val="14"/>
  </w:num>
  <w:num w:numId="12" w16cid:durableId="35010721">
    <w:abstractNumId w:val="15"/>
  </w:num>
  <w:num w:numId="13" w16cid:durableId="303045806">
    <w:abstractNumId w:val="28"/>
  </w:num>
  <w:num w:numId="14" w16cid:durableId="478156590">
    <w:abstractNumId w:val="10"/>
  </w:num>
  <w:num w:numId="15" w16cid:durableId="1751123467">
    <w:abstractNumId w:val="13"/>
  </w:num>
  <w:num w:numId="16" w16cid:durableId="1079064192">
    <w:abstractNumId w:val="25"/>
  </w:num>
  <w:num w:numId="17" w16cid:durableId="1333409349">
    <w:abstractNumId w:val="30"/>
  </w:num>
  <w:num w:numId="18" w16cid:durableId="438061652">
    <w:abstractNumId w:val="19"/>
  </w:num>
  <w:num w:numId="19" w16cid:durableId="1370449863">
    <w:abstractNumId w:val="22"/>
  </w:num>
  <w:num w:numId="20" w16cid:durableId="1702197141">
    <w:abstractNumId w:val="29"/>
  </w:num>
  <w:num w:numId="21" w16cid:durableId="598221346">
    <w:abstractNumId w:val="20"/>
  </w:num>
  <w:num w:numId="22" w16cid:durableId="114061562">
    <w:abstractNumId w:val="7"/>
  </w:num>
  <w:num w:numId="23" w16cid:durableId="1161193008">
    <w:abstractNumId w:val="21"/>
  </w:num>
  <w:num w:numId="24" w16cid:durableId="266817158">
    <w:abstractNumId w:val="11"/>
  </w:num>
  <w:num w:numId="25" w16cid:durableId="1342121800">
    <w:abstractNumId w:val="27"/>
  </w:num>
  <w:num w:numId="26" w16cid:durableId="1009143581">
    <w:abstractNumId w:val="26"/>
  </w:num>
  <w:num w:numId="27" w16cid:durableId="48039223">
    <w:abstractNumId w:val="18"/>
  </w:num>
  <w:num w:numId="28" w16cid:durableId="257761741">
    <w:abstractNumId w:val="12"/>
  </w:num>
  <w:num w:numId="29" w16cid:durableId="934246630">
    <w:abstractNumId w:val="23"/>
  </w:num>
  <w:num w:numId="30" w16cid:durableId="1552232808">
    <w:abstractNumId w:val="17"/>
  </w:num>
  <w:num w:numId="31" w16cid:durableId="17626744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4"/>
    <w:rsid w:val="00010725"/>
    <w:rsid w:val="000357EE"/>
    <w:rsid w:val="000B296F"/>
    <w:rsid w:val="0022040B"/>
    <w:rsid w:val="00255F84"/>
    <w:rsid w:val="00293A3E"/>
    <w:rsid w:val="002A0A6F"/>
    <w:rsid w:val="002E0704"/>
    <w:rsid w:val="00323FBD"/>
    <w:rsid w:val="003352C2"/>
    <w:rsid w:val="003B4D9A"/>
    <w:rsid w:val="00524DEE"/>
    <w:rsid w:val="005966FA"/>
    <w:rsid w:val="00627638"/>
    <w:rsid w:val="00680604"/>
    <w:rsid w:val="007A1680"/>
    <w:rsid w:val="007E718C"/>
    <w:rsid w:val="00832FA7"/>
    <w:rsid w:val="00871746"/>
    <w:rsid w:val="008E1551"/>
    <w:rsid w:val="00933082"/>
    <w:rsid w:val="0098057B"/>
    <w:rsid w:val="009C3FC3"/>
    <w:rsid w:val="00B20520"/>
    <w:rsid w:val="00D70888"/>
    <w:rsid w:val="00E92084"/>
    <w:rsid w:val="00EC6A5C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343"/>
  <w15:docId w15:val="{A2100D82-332C-4254-82C3-993B049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92084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084"/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80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2">
    <w:name w:val="Tabela - Siatka12"/>
    <w:basedOn w:val="Standardowy"/>
    <w:next w:val="Tabela-Siatka"/>
    <w:uiPriority w:val="39"/>
    <w:rsid w:val="0087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AC8D3-585D-4220-A7DE-9197EF2B7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Hryniewicz-Braham Agnieszka</cp:lastModifiedBy>
  <cp:revision>26</cp:revision>
  <dcterms:created xsi:type="dcterms:W3CDTF">2022-01-17T11:41:00Z</dcterms:created>
  <dcterms:modified xsi:type="dcterms:W3CDTF">2023-10-26T10:49:00Z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