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C72" w14:textId="77777777" w:rsidR="00730749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1F0AB7A0" w14:textId="77777777" w:rsidR="00730749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8B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nr </w:t>
      </w:r>
      <w:r w:rsidR="00BE291C">
        <w:rPr>
          <w:rFonts w:asciiTheme="minorHAnsi" w:hAnsiTheme="minorHAnsi" w:cstheme="minorHAnsi"/>
          <w:b/>
          <w:bCs/>
          <w:i/>
          <w:sz w:val="22"/>
          <w:szCs w:val="22"/>
        </w:rPr>
        <w:t>1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Zapytania ofertowego</w:t>
      </w:r>
    </w:p>
    <w:p w14:paraId="7933302A" w14:textId="1CBCFA13" w:rsidR="00BE291C" w:rsidRPr="001968BA" w:rsidRDefault="00BE291C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Nr sprawy WRZ.270.</w:t>
      </w:r>
      <w:r w:rsidR="00BA580D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841736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.202</w:t>
      </w:r>
      <w:r w:rsidR="00BA580D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</w:p>
    <w:p w14:paraId="3BCBC08E" w14:textId="77777777" w:rsidR="00730749" w:rsidRPr="001968BA" w:rsidRDefault="00730749" w:rsidP="00730749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  <w:b/>
          <w:bCs/>
        </w:rPr>
        <w:t>FORMULARZ OFERTOWY</w:t>
      </w:r>
    </w:p>
    <w:p w14:paraId="12A6E6D3" w14:textId="06BB3D2F" w:rsidR="00BE291C" w:rsidRPr="008D3CEB" w:rsidRDefault="00730749" w:rsidP="00BA580D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lang w:val="pl-PL"/>
        </w:rPr>
      </w:pPr>
      <w:r w:rsidRPr="00FC2680">
        <w:rPr>
          <w:rFonts w:asciiTheme="minorHAnsi" w:hAnsiTheme="minorHAnsi" w:cstheme="minorHAnsi"/>
          <w:lang w:val="pl-PL"/>
        </w:rPr>
        <w:t xml:space="preserve">na </w:t>
      </w:r>
      <w:bookmarkStart w:id="0" w:name="_Hlk159249940"/>
      <w:bookmarkStart w:id="1" w:name="_Hlk45783517"/>
      <w:bookmarkStart w:id="2" w:name="_Hlk14266511"/>
      <w:r w:rsidR="005A388B" w:rsidRPr="005A388B">
        <w:rPr>
          <w:rFonts w:asciiTheme="minorHAnsi" w:hAnsiTheme="minorHAnsi" w:cstheme="minorHAnsi"/>
          <w:b/>
          <w:bCs/>
          <w:lang w:val="pl-PL"/>
        </w:rPr>
        <w:t>Usługa</w:t>
      </w:r>
      <w:r w:rsidR="005A388B">
        <w:rPr>
          <w:rFonts w:asciiTheme="minorHAnsi" w:hAnsiTheme="minorHAnsi" w:cstheme="minorHAnsi"/>
          <w:lang w:val="pl-PL"/>
        </w:rPr>
        <w:t xml:space="preserve"> </w:t>
      </w:r>
      <w:r w:rsidR="00BA580D" w:rsidRPr="00DA669B">
        <w:rPr>
          <w:b/>
          <w:lang w:val="pl-PL"/>
        </w:rPr>
        <w:t>wsparcia producenta dla oprogramowania systemu zarządzania dostępem do sieci NAC</w:t>
      </w:r>
      <w:bookmarkEnd w:id="0"/>
      <w:r w:rsidR="00BE291C" w:rsidRPr="008D3CEB">
        <w:rPr>
          <w:rFonts w:asciiTheme="minorHAnsi" w:hAnsiTheme="minorHAnsi" w:cstheme="minorHAnsi"/>
          <w:b/>
          <w:bCs/>
          <w:i/>
          <w:iCs/>
          <w:lang w:val="pl-PL"/>
        </w:rPr>
        <w:t>;</w:t>
      </w:r>
    </w:p>
    <w:bookmarkEnd w:id="1"/>
    <w:p w14:paraId="27F1DAF6" w14:textId="77777777" w:rsidR="00730749" w:rsidRPr="001968BA" w:rsidRDefault="00730749" w:rsidP="007307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bookmarkEnd w:id="2"/>
    <w:p w14:paraId="0469CC96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14:paraId="69DA5953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8A1C640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13F842D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2CBEA72A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</w:p>
    <w:p w14:paraId="291FB0A1" w14:textId="77777777" w:rsidR="00730749" w:rsidRPr="00637C34" w:rsidRDefault="00730749" w:rsidP="00637C3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przedmiotu zamówienia</w:t>
      </w:r>
      <w:r w:rsidR="00637C34">
        <w:rPr>
          <w:rFonts w:asciiTheme="minorHAnsi" w:hAnsiTheme="minorHAnsi" w:cstheme="minorHAnsi"/>
        </w:rPr>
        <w:t xml:space="preserve"> uwzględniająca podatek VAT</w:t>
      </w:r>
      <w:r w:rsidRPr="001968BA">
        <w:rPr>
          <w:rFonts w:asciiTheme="minorHAnsi" w:hAnsiTheme="minorHAnsi" w:cstheme="minorHAnsi"/>
        </w:rPr>
        <w:t>:</w:t>
      </w:r>
      <w:bookmarkStart w:id="3" w:name="_Hlk87270346"/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6"/>
        <w:gridCol w:w="3824"/>
        <w:gridCol w:w="2126"/>
        <w:gridCol w:w="2835"/>
      </w:tblGrid>
      <w:tr w:rsidR="00637C34" w:rsidRPr="001968BA" w14:paraId="23F469D1" w14:textId="77777777" w:rsidTr="00562166">
        <w:trPr>
          <w:trHeight w:val="300"/>
        </w:trPr>
        <w:tc>
          <w:tcPr>
            <w:tcW w:w="566" w:type="dxa"/>
            <w:shd w:val="clear" w:color="auto" w:fill="F2F2F2" w:themeFill="background1" w:themeFillShade="F2"/>
            <w:noWrap/>
            <w:vAlign w:val="center"/>
            <w:hideMark/>
          </w:tcPr>
          <w:p w14:paraId="3FC7D712" w14:textId="77777777"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824" w:type="dxa"/>
            <w:shd w:val="clear" w:color="auto" w:fill="F2F2F2" w:themeFill="background1" w:themeFillShade="F2"/>
            <w:noWrap/>
            <w:vAlign w:val="center"/>
            <w:hideMark/>
          </w:tcPr>
          <w:p w14:paraId="7092AB6C" w14:textId="1359B631" w:rsidR="00637C34" w:rsidRPr="001968BA" w:rsidRDefault="00BA580D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76078A" w14:textId="6A6D623F" w:rsidR="00637C34" w:rsidRDefault="00BE291C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="00BA580D">
              <w:rPr>
                <w:rFonts w:asciiTheme="minorHAnsi" w:hAnsiTheme="minorHAnsi" w:cstheme="minorHAnsi"/>
                <w:b/>
                <w:bCs/>
              </w:rPr>
              <w:t>jednostkowa  brutto za 1 miesiąc świadczenia usługi</w:t>
            </w:r>
          </w:p>
          <w:p w14:paraId="45C73EED" w14:textId="6F94F8ED" w:rsidR="00FC2680" w:rsidRPr="001968BA" w:rsidRDefault="00BA580D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7C5EB22" w14:textId="792D91C5" w:rsidR="00637C34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brutto za wykonanie całości zamówienia</w:t>
            </w:r>
            <w:r w:rsidR="00BA580D">
              <w:rPr>
                <w:rFonts w:asciiTheme="minorHAnsi" w:hAnsiTheme="minorHAnsi" w:cstheme="minorHAnsi"/>
                <w:b/>
                <w:bCs/>
              </w:rPr>
              <w:t xml:space="preserve"> – świadczenie usługi wsparcia przez 24 miesiące</w:t>
            </w:r>
          </w:p>
          <w:p w14:paraId="4EDA3372" w14:textId="623EF68C" w:rsidR="00FC2680" w:rsidRPr="001968BA" w:rsidRDefault="00BA580D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</w:tr>
      <w:tr w:rsidR="00637C34" w:rsidRPr="001968BA" w14:paraId="0AAA329B" w14:textId="77777777" w:rsidTr="00562166">
        <w:trPr>
          <w:trHeight w:val="218"/>
        </w:trPr>
        <w:tc>
          <w:tcPr>
            <w:tcW w:w="566" w:type="dxa"/>
            <w:shd w:val="clear" w:color="auto" w:fill="F2F2F2" w:themeFill="background1" w:themeFillShade="F2"/>
            <w:noWrap/>
          </w:tcPr>
          <w:p w14:paraId="728C42C0" w14:textId="77777777"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824" w:type="dxa"/>
            <w:shd w:val="clear" w:color="auto" w:fill="F2F2F2" w:themeFill="background1" w:themeFillShade="F2"/>
            <w:noWrap/>
          </w:tcPr>
          <w:p w14:paraId="09E9B910" w14:textId="77777777"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66D5149" w14:textId="77777777"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AD43963" w14:textId="4668213D" w:rsidR="00637C34" w:rsidRPr="001968BA" w:rsidRDefault="00637C34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="00BA580D">
              <w:rPr>
                <w:rFonts w:asciiTheme="minorHAnsi" w:hAnsiTheme="minorHAnsi" w:cstheme="minorHAnsi"/>
                <w:b/>
                <w:bCs/>
              </w:rPr>
              <w:t xml:space="preserve"> x 24</w:t>
            </w:r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637C34" w:rsidRPr="001968BA" w14:paraId="35837467" w14:textId="77777777" w:rsidTr="00562166">
        <w:trPr>
          <w:trHeight w:val="1260"/>
        </w:trPr>
        <w:tc>
          <w:tcPr>
            <w:tcW w:w="566" w:type="dxa"/>
            <w:noWrap/>
            <w:vAlign w:val="center"/>
          </w:tcPr>
          <w:p w14:paraId="3E641B28" w14:textId="77777777" w:rsidR="00637C34" w:rsidRPr="001968BA" w:rsidRDefault="00637C34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4" w:type="dxa"/>
            <w:vAlign w:val="center"/>
          </w:tcPr>
          <w:p w14:paraId="2172A5E0" w14:textId="04807591" w:rsidR="00637C34" w:rsidRPr="00EC3EA0" w:rsidRDefault="00BA580D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A580D">
              <w:rPr>
                <w:rFonts w:asciiTheme="minorHAnsi" w:hAnsiTheme="minorHAnsi" w:cstheme="minorHAnsi"/>
                <w:b/>
                <w:iCs/>
                <w:color w:val="000000"/>
              </w:rPr>
              <w:t>Usługa wsparcia producenta dla oprogramowania systemu zarządzania dostępem do sieci NAC</w:t>
            </w:r>
          </w:p>
        </w:tc>
        <w:tc>
          <w:tcPr>
            <w:tcW w:w="2126" w:type="dxa"/>
            <w:vAlign w:val="center"/>
          </w:tcPr>
          <w:p w14:paraId="46523BC5" w14:textId="77777777" w:rsidR="00637C34" w:rsidRPr="001968BA" w:rsidRDefault="00637C34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BCBD3A6" w14:textId="77777777" w:rsidR="00637C34" w:rsidRPr="001968BA" w:rsidRDefault="00637C34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F1558E1" w14:textId="77777777" w:rsidR="00730749" w:rsidRPr="001968BA" w:rsidRDefault="00730749" w:rsidP="00730749">
      <w:pPr>
        <w:pStyle w:val="Akapitzlist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bookmarkEnd w:id="3"/>
    <w:p w14:paraId="40FF71D3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14:paraId="22BE8D70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BE291C"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14:paraId="0344B6BE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BE291C">
        <w:rPr>
          <w:rFonts w:asciiTheme="minorHAnsi" w:hAnsiTheme="minorHAnsi" w:cstheme="minorHAnsi"/>
          <w:b/>
        </w:rPr>
        <w:t>3</w:t>
      </w:r>
      <w:r w:rsidRPr="001968BA">
        <w:rPr>
          <w:rFonts w:asciiTheme="minorHAnsi" w:hAnsiTheme="minorHAnsi" w:cstheme="minorHAnsi"/>
          <w:b/>
        </w:rPr>
        <w:t xml:space="preserve"> Wzoru Umowy.</w:t>
      </w:r>
    </w:p>
    <w:p w14:paraId="7E233B36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8A37C8F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22EE40C2" w14:textId="77777777" w:rsidR="00730749" w:rsidRPr="001968BA" w:rsidRDefault="00730749" w:rsidP="00730749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 xml:space="preserve">Załączniki nr </w:t>
      </w:r>
      <w:r w:rsidR="00BE291C"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14:paraId="29371EE8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42A9683F" w14:textId="77777777" w:rsidR="00730749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78111B0A" w14:textId="77777777" w:rsidR="00BE291C" w:rsidRDefault="00BE291C" w:rsidP="00BE291C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3127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Jesteśmy/ nie jesteśmy*</w:t>
      </w:r>
      <w:r w:rsidRPr="00301712">
        <w:rPr>
          <w:rFonts w:asciiTheme="minorHAnsi" w:hAnsiTheme="minorHAnsi" w:cstheme="minorHAnsi"/>
          <w:b/>
        </w:rPr>
        <w:t>*</w:t>
      </w:r>
      <w:r w:rsidRPr="00831274">
        <w:rPr>
          <w:rFonts w:asciiTheme="minorHAnsi" w:hAnsiTheme="minorHAnsi" w:cstheme="minorHAnsi"/>
        </w:rPr>
        <w:t xml:space="preserve"> mikroprzedsiębiorstwem /małym przedsiębiorstwem/ średnim przedsiębiorstwem</w:t>
      </w:r>
      <w:r w:rsidRPr="00831274">
        <w:rPr>
          <w:rFonts w:asciiTheme="minorHAnsi" w:hAnsiTheme="minorHAnsi" w:cstheme="minorHAnsi"/>
          <w:vertAlign w:val="superscript"/>
        </w:rPr>
        <w:footnoteReference w:id="3"/>
      </w:r>
    </w:p>
    <w:p w14:paraId="43474CE3" w14:textId="77777777" w:rsidR="00BE291C" w:rsidRPr="00843442" w:rsidRDefault="00BE291C" w:rsidP="00BE291C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15D7CDB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1A8B8F9D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77113A65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6AFA3604" w14:textId="77777777" w:rsidR="00BE291C" w:rsidRPr="001968BA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1BF72513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735619D9" w14:textId="77777777" w:rsidR="00730749" w:rsidRPr="001968BA" w:rsidRDefault="00730749" w:rsidP="00730749">
      <w:pPr>
        <w:numPr>
          <w:ilvl w:val="0"/>
          <w:numId w:val="31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p w14:paraId="492A92C4" w14:textId="77777777" w:rsidR="00730749" w:rsidRPr="001968BA" w:rsidRDefault="00730749" w:rsidP="0073074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014D49A4" w14:textId="77777777" w:rsidR="00730749" w:rsidRPr="001968BA" w:rsidRDefault="00730749" w:rsidP="00730749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730749" w:rsidRPr="001968BA" w14:paraId="0A66B5E5" w14:textId="77777777" w:rsidTr="00730749">
        <w:trPr>
          <w:gridAfter w:val="2"/>
          <w:wAfter w:w="436" w:type="dxa"/>
          <w:trHeight w:val="222"/>
          <w:jc w:val="center"/>
        </w:trPr>
        <w:tc>
          <w:tcPr>
            <w:tcW w:w="3766" w:type="dxa"/>
            <w:gridSpan w:val="2"/>
          </w:tcPr>
          <w:p w14:paraId="0D0EC34A" w14:textId="77777777" w:rsidR="00730749" w:rsidRPr="001968BA" w:rsidRDefault="00730749" w:rsidP="005E32C6">
            <w:pPr>
              <w:spacing w:after="0" w:line="276" w:lineRule="auto"/>
              <w:ind w:left="33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730749" w:rsidRPr="001968BA" w14:paraId="7E44BC4B" w14:textId="77777777" w:rsidTr="00730749">
        <w:trPr>
          <w:gridAfter w:val="2"/>
          <w:wAfter w:w="436" w:type="dxa"/>
          <w:trHeight w:val="455"/>
          <w:jc w:val="center"/>
        </w:trPr>
        <w:tc>
          <w:tcPr>
            <w:tcW w:w="3766" w:type="dxa"/>
            <w:gridSpan w:val="2"/>
          </w:tcPr>
          <w:p w14:paraId="215CC02A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730749" w:rsidRPr="001968BA" w14:paraId="146987A3" w14:textId="77777777" w:rsidTr="00730749">
        <w:trPr>
          <w:trHeight w:val="233"/>
          <w:jc w:val="center"/>
        </w:trPr>
        <w:tc>
          <w:tcPr>
            <w:tcW w:w="3479" w:type="dxa"/>
          </w:tcPr>
          <w:p w14:paraId="2DF8982C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34F2A913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14:paraId="5C4D169E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14:paraId="2F8542B2" w14:textId="77777777" w:rsidR="00730749" w:rsidRPr="001968BA" w:rsidRDefault="00730749" w:rsidP="00730749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14:paraId="265C6F45" w14:textId="77777777" w:rsidR="00000000" w:rsidRPr="00BE291C" w:rsidRDefault="00000000" w:rsidP="00BE291C">
      <w:pPr>
        <w:spacing w:after="160" w:line="276" w:lineRule="auto"/>
        <w:rPr>
          <w:rFonts w:asciiTheme="minorHAnsi" w:hAnsiTheme="minorHAnsi" w:cstheme="minorHAnsi"/>
        </w:rPr>
      </w:pPr>
    </w:p>
    <w:sectPr w:rsidR="001F1AA5" w:rsidRPr="00BE291C" w:rsidSect="007647A7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D2F0" w14:textId="77777777" w:rsidR="007647A7" w:rsidRDefault="007647A7">
      <w:pPr>
        <w:spacing w:after="0"/>
      </w:pPr>
      <w:r>
        <w:separator/>
      </w:r>
    </w:p>
  </w:endnote>
  <w:endnote w:type="continuationSeparator" w:id="0">
    <w:p w14:paraId="782911AE" w14:textId="77777777" w:rsidR="007647A7" w:rsidRDefault="007647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D66F652" w14:textId="77777777" w:rsidR="00000000" w:rsidRPr="00350AB0" w:rsidRDefault="006A6C1B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EF42853" wp14:editId="37BBDF0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67F871" wp14:editId="58B2EC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31F48D7" wp14:editId="423A534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2047B56" w14:textId="77777777" w:rsidR="00000000" w:rsidRPr="00DC37A4" w:rsidRDefault="006A6C1B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70FC7106" w14:textId="77777777" w:rsidR="00000000" w:rsidRPr="00DC37A4" w:rsidRDefault="006A6C1B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F88EAC4" w14:textId="77777777" w:rsidR="00000000" w:rsidRPr="00473D45" w:rsidRDefault="006A6C1B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C0EB045" w14:textId="77777777" w:rsidR="00000000" w:rsidRPr="00350AB0" w:rsidRDefault="006A6C1B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3CD51DD" wp14:editId="46CA55FD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B51A86B" wp14:editId="66B705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64AEC45" wp14:editId="5356CD4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A8D307D" w14:textId="77777777" w:rsidR="00000000" w:rsidRPr="00DC37A4" w:rsidRDefault="006A6C1B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58A1B0E" w14:textId="77777777" w:rsidR="00000000" w:rsidRPr="00DC37A4" w:rsidRDefault="006A6C1B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E3CB449" w14:textId="77777777" w:rsidR="00000000" w:rsidRPr="00473D45" w:rsidRDefault="006A6C1B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7BCC" w14:textId="77777777" w:rsidR="007647A7" w:rsidRDefault="007647A7">
      <w:pPr>
        <w:spacing w:after="0"/>
      </w:pPr>
      <w:r>
        <w:separator/>
      </w:r>
    </w:p>
  </w:footnote>
  <w:footnote w:type="continuationSeparator" w:id="0">
    <w:p w14:paraId="5785AFE7" w14:textId="77777777" w:rsidR="007647A7" w:rsidRDefault="007647A7">
      <w:pPr>
        <w:spacing w:after="0"/>
      </w:pPr>
      <w:r>
        <w:continuationSeparator/>
      </w:r>
    </w:p>
  </w:footnote>
  <w:footnote w:id="1">
    <w:p w14:paraId="440E4887" w14:textId="77777777" w:rsidR="00730749" w:rsidRPr="00A80EA6" w:rsidRDefault="00730749" w:rsidP="0073074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7301492B" w14:textId="77777777" w:rsidR="00730749" w:rsidRPr="00A80EA6" w:rsidRDefault="00730749" w:rsidP="0073074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360E691" w14:textId="77777777" w:rsidR="00BE291C" w:rsidRPr="00C4090B" w:rsidRDefault="00BE291C" w:rsidP="00BE291C">
      <w:pPr>
        <w:pStyle w:val="Tekstprzypisudolnego"/>
        <w:ind w:left="284" w:hanging="284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cs="Calibri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077A0A8B" w14:textId="77777777" w:rsidR="00BE291C" w:rsidRPr="00C4090B" w:rsidRDefault="00BE291C" w:rsidP="00BE291C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6FF31D02" w14:textId="77777777" w:rsidR="00BE291C" w:rsidRPr="00C4090B" w:rsidRDefault="00BE291C" w:rsidP="00BE291C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5CACBD80" w14:textId="77777777" w:rsidR="00BE291C" w:rsidRPr="00C4090B" w:rsidRDefault="00BE291C" w:rsidP="00BE291C">
      <w:pPr>
        <w:pStyle w:val="Tekstprzypisudolnego"/>
        <w:ind w:left="284"/>
        <w:rPr>
          <w:rFonts w:cs="Calibri"/>
        </w:rPr>
      </w:pPr>
      <w:r w:rsidRPr="00C4090B">
        <w:rPr>
          <w:rFonts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6D65" w14:textId="77777777" w:rsidR="00000000" w:rsidRDefault="006A6C1B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995EDF" wp14:editId="60D984E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543AB224">
      <w:start w:val="1"/>
      <w:numFmt w:val="decimal"/>
      <w:lvlText w:val="%1."/>
      <w:lvlJc w:val="left"/>
      <w:pPr>
        <w:tabs>
          <w:tab w:val="num" w:pos="0"/>
        </w:tabs>
      </w:pPr>
    </w:lvl>
    <w:lvl w:ilvl="1" w:tplc="97308B88">
      <w:start w:val="1"/>
      <w:numFmt w:val="decimal"/>
      <w:lvlText w:val="%2)"/>
      <w:lvlJc w:val="left"/>
      <w:pPr>
        <w:tabs>
          <w:tab w:val="num" w:pos="0"/>
        </w:tabs>
      </w:pPr>
    </w:lvl>
    <w:lvl w:ilvl="2" w:tplc="85964F72">
      <w:numFmt w:val="decimal"/>
      <w:lvlText w:val=""/>
      <w:lvlJc w:val="left"/>
    </w:lvl>
    <w:lvl w:ilvl="3" w:tplc="31282C3C">
      <w:numFmt w:val="decimal"/>
      <w:lvlText w:val=""/>
      <w:lvlJc w:val="left"/>
    </w:lvl>
    <w:lvl w:ilvl="4" w:tplc="5678D0F0">
      <w:numFmt w:val="decimal"/>
      <w:lvlText w:val=""/>
      <w:lvlJc w:val="left"/>
    </w:lvl>
    <w:lvl w:ilvl="5" w:tplc="3EAA51C4">
      <w:numFmt w:val="decimal"/>
      <w:lvlText w:val=""/>
      <w:lvlJc w:val="left"/>
    </w:lvl>
    <w:lvl w:ilvl="6" w:tplc="3C0AC95E">
      <w:numFmt w:val="decimal"/>
      <w:lvlText w:val=""/>
      <w:lvlJc w:val="left"/>
    </w:lvl>
    <w:lvl w:ilvl="7" w:tplc="95FC6A78">
      <w:numFmt w:val="decimal"/>
      <w:lvlText w:val=""/>
      <w:lvlJc w:val="left"/>
    </w:lvl>
    <w:lvl w:ilvl="8" w:tplc="14648E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AD00661A">
      <w:start w:val="1"/>
      <w:numFmt w:val="decimal"/>
      <w:lvlText w:val="%1."/>
      <w:lvlJc w:val="left"/>
      <w:pPr>
        <w:tabs>
          <w:tab w:val="num" w:pos="0"/>
        </w:tabs>
      </w:pPr>
    </w:lvl>
    <w:lvl w:ilvl="1" w:tplc="7362F134">
      <w:start w:val="1"/>
      <w:numFmt w:val="decimal"/>
      <w:lvlText w:val="%2)"/>
      <w:lvlJc w:val="left"/>
      <w:pPr>
        <w:tabs>
          <w:tab w:val="num" w:pos="0"/>
        </w:tabs>
      </w:pPr>
    </w:lvl>
    <w:lvl w:ilvl="2" w:tplc="FC76088C">
      <w:numFmt w:val="decimal"/>
      <w:lvlText w:val=""/>
      <w:lvlJc w:val="left"/>
    </w:lvl>
    <w:lvl w:ilvl="3" w:tplc="22E637DE">
      <w:numFmt w:val="decimal"/>
      <w:lvlText w:val=""/>
      <w:lvlJc w:val="left"/>
    </w:lvl>
    <w:lvl w:ilvl="4" w:tplc="A0E2661A">
      <w:numFmt w:val="decimal"/>
      <w:lvlText w:val=""/>
      <w:lvlJc w:val="left"/>
    </w:lvl>
    <w:lvl w:ilvl="5" w:tplc="517437B8">
      <w:numFmt w:val="decimal"/>
      <w:lvlText w:val=""/>
      <w:lvlJc w:val="left"/>
    </w:lvl>
    <w:lvl w:ilvl="6" w:tplc="17D0F202">
      <w:numFmt w:val="decimal"/>
      <w:lvlText w:val=""/>
      <w:lvlJc w:val="left"/>
    </w:lvl>
    <w:lvl w:ilvl="7" w:tplc="E7CE5644">
      <w:numFmt w:val="decimal"/>
      <w:lvlText w:val=""/>
      <w:lvlJc w:val="left"/>
    </w:lvl>
    <w:lvl w:ilvl="8" w:tplc="06EA813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85BE5C94">
      <w:start w:val="1"/>
      <w:numFmt w:val="decimal"/>
      <w:lvlText w:val="%1."/>
      <w:lvlJc w:val="left"/>
      <w:pPr>
        <w:tabs>
          <w:tab w:val="num" w:pos="0"/>
        </w:tabs>
      </w:pPr>
    </w:lvl>
    <w:lvl w:ilvl="1" w:tplc="0248EE0C">
      <w:start w:val="1"/>
      <w:numFmt w:val="lowerLetter"/>
      <w:lvlText w:val="%2."/>
      <w:lvlJc w:val="left"/>
      <w:pPr>
        <w:tabs>
          <w:tab w:val="num" w:pos="0"/>
        </w:tabs>
      </w:pPr>
    </w:lvl>
    <w:lvl w:ilvl="2" w:tplc="E006CBB0">
      <w:numFmt w:val="decimal"/>
      <w:lvlText w:val=""/>
      <w:lvlJc w:val="left"/>
    </w:lvl>
    <w:lvl w:ilvl="3" w:tplc="CE16D4A6">
      <w:numFmt w:val="decimal"/>
      <w:lvlText w:val=""/>
      <w:lvlJc w:val="left"/>
    </w:lvl>
    <w:lvl w:ilvl="4" w:tplc="8CAAF546">
      <w:numFmt w:val="decimal"/>
      <w:lvlText w:val=""/>
      <w:lvlJc w:val="left"/>
    </w:lvl>
    <w:lvl w:ilvl="5" w:tplc="2C343200">
      <w:numFmt w:val="decimal"/>
      <w:lvlText w:val=""/>
      <w:lvlJc w:val="left"/>
    </w:lvl>
    <w:lvl w:ilvl="6" w:tplc="7CD22114">
      <w:numFmt w:val="decimal"/>
      <w:lvlText w:val=""/>
      <w:lvlJc w:val="left"/>
    </w:lvl>
    <w:lvl w:ilvl="7" w:tplc="5284E74A">
      <w:numFmt w:val="decimal"/>
      <w:lvlText w:val=""/>
      <w:lvlJc w:val="left"/>
    </w:lvl>
    <w:lvl w:ilvl="8" w:tplc="89A4DB2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8A29202">
      <w:start w:val="1"/>
      <w:numFmt w:val="decimal"/>
      <w:lvlText w:val="%1."/>
      <w:lvlJc w:val="left"/>
      <w:pPr>
        <w:tabs>
          <w:tab w:val="num" w:pos="0"/>
        </w:tabs>
      </w:pPr>
    </w:lvl>
    <w:lvl w:ilvl="1" w:tplc="F03008A4">
      <w:start w:val="1"/>
      <w:numFmt w:val="lowerLetter"/>
      <w:lvlText w:val="%2."/>
      <w:lvlJc w:val="left"/>
      <w:pPr>
        <w:tabs>
          <w:tab w:val="num" w:pos="0"/>
        </w:tabs>
      </w:pPr>
    </w:lvl>
    <w:lvl w:ilvl="2" w:tplc="C3B6C43C">
      <w:numFmt w:val="decimal"/>
      <w:lvlText w:val=""/>
      <w:lvlJc w:val="left"/>
    </w:lvl>
    <w:lvl w:ilvl="3" w:tplc="D8EA2E22">
      <w:numFmt w:val="decimal"/>
      <w:lvlText w:val=""/>
      <w:lvlJc w:val="left"/>
    </w:lvl>
    <w:lvl w:ilvl="4" w:tplc="33CA4020">
      <w:numFmt w:val="decimal"/>
      <w:lvlText w:val=""/>
      <w:lvlJc w:val="left"/>
    </w:lvl>
    <w:lvl w:ilvl="5" w:tplc="88581E54">
      <w:numFmt w:val="decimal"/>
      <w:lvlText w:val=""/>
      <w:lvlJc w:val="left"/>
    </w:lvl>
    <w:lvl w:ilvl="6" w:tplc="EEE42244">
      <w:numFmt w:val="decimal"/>
      <w:lvlText w:val=""/>
      <w:lvlJc w:val="left"/>
    </w:lvl>
    <w:lvl w:ilvl="7" w:tplc="031A7D48">
      <w:numFmt w:val="decimal"/>
      <w:lvlText w:val=""/>
      <w:lvlJc w:val="left"/>
    </w:lvl>
    <w:lvl w:ilvl="8" w:tplc="9A00632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60122A6A">
      <w:start w:val="1"/>
      <w:numFmt w:val="decimal"/>
      <w:lvlText w:val="%1."/>
      <w:lvlJc w:val="left"/>
      <w:pPr>
        <w:tabs>
          <w:tab w:val="num" w:pos="0"/>
        </w:tabs>
      </w:pPr>
    </w:lvl>
    <w:lvl w:ilvl="1" w:tplc="A13C0C66">
      <w:start w:val="1"/>
      <w:numFmt w:val="decimal"/>
      <w:lvlText w:val="%2)"/>
      <w:lvlJc w:val="left"/>
      <w:pPr>
        <w:tabs>
          <w:tab w:val="num" w:pos="0"/>
        </w:tabs>
      </w:pPr>
    </w:lvl>
    <w:lvl w:ilvl="2" w:tplc="E91A1BFC">
      <w:numFmt w:val="decimal"/>
      <w:lvlText w:val=""/>
      <w:lvlJc w:val="left"/>
    </w:lvl>
    <w:lvl w:ilvl="3" w:tplc="179C07D8">
      <w:numFmt w:val="decimal"/>
      <w:lvlText w:val=""/>
      <w:lvlJc w:val="left"/>
    </w:lvl>
    <w:lvl w:ilvl="4" w:tplc="448622D2">
      <w:numFmt w:val="decimal"/>
      <w:lvlText w:val=""/>
      <w:lvlJc w:val="left"/>
    </w:lvl>
    <w:lvl w:ilvl="5" w:tplc="35FA367E">
      <w:numFmt w:val="decimal"/>
      <w:lvlText w:val=""/>
      <w:lvlJc w:val="left"/>
    </w:lvl>
    <w:lvl w:ilvl="6" w:tplc="CCB4BB04">
      <w:numFmt w:val="decimal"/>
      <w:lvlText w:val=""/>
      <w:lvlJc w:val="left"/>
    </w:lvl>
    <w:lvl w:ilvl="7" w:tplc="0AF22A4E">
      <w:numFmt w:val="decimal"/>
      <w:lvlText w:val=""/>
      <w:lvlJc w:val="left"/>
    </w:lvl>
    <w:lvl w:ilvl="8" w:tplc="4F803F0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75FCCAC4">
      <w:start w:val="1"/>
      <w:numFmt w:val="decimal"/>
      <w:lvlText w:val="%1."/>
      <w:lvlJc w:val="left"/>
      <w:pPr>
        <w:tabs>
          <w:tab w:val="num" w:pos="0"/>
        </w:tabs>
      </w:pPr>
    </w:lvl>
    <w:lvl w:ilvl="1" w:tplc="3C44745C">
      <w:start w:val="1"/>
      <w:numFmt w:val="lowerLetter"/>
      <w:lvlText w:val="%2."/>
      <w:lvlJc w:val="left"/>
      <w:pPr>
        <w:tabs>
          <w:tab w:val="num" w:pos="0"/>
        </w:tabs>
      </w:pPr>
    </w:lvl>
    <w:lvl w:ilvl="2" w:tplc="5F2A5666">
      <w:start w:val="1"/>
      <w:numFmt w:val="upperLetter"/>
      <w:lvlText w:val="%3."/>
      <w:lvlJc w:val="left"/>
      <w:pPr>
        <w:tabs>
          <w:tab w:val="num" w:pos="0"/>
        </w:tabs>
      </w:pPr>
    </w:lvl>
    <w:lvl w:ilvl="3" w:tplc="1E84ED52">
      <w:start w:val="1"/>
      <w:numFmt w:val="lowerRoman"/>
      <w:lvlText w:val="%4."/>
      <w:lvlJc w:val="left"/>
      <w:pPr>
        <w:tabs>
          <w:tab w:val="num" w:pos="0"/>
        </w:tabs>
      </w:pPr>
    </w:lvl>
    <w:lvl w:ilvl="4" w:tplc="0FDAA368">
      <w:start w:val="1"/>
      <w:numFmt w:val="upperRoman"/>
      <w:lvlText w:val="%5."/>
      <w:lvlJc w:val="left"/>
      <w:pPr>
        <w:tabs>
          <w:tab w:val="num" w:pos="0"/>
        </w:tabs>
      </w:pPr>
    </w:lvl>
    <w:lvl w:ilvl="5" w:tplc="6AAA5FDC">
      <w:start w:val="1"/>
      <w:numFmt w:val="decimal"/>
      <w:lvlText w:val="%6."/>
      <w:lvlJc w:val="left"/>
      <w:pPr>
        <w:tabs>
          <w:tab w:val="num" w:pos="0"/>
        </w:tabs>
      </w:pPr>
    </w:lvl>
    <w:lvl w:ilvl="6" w:tplc="F0CAF992">
      <w:start w:val="1"/>
      <w:numFmt w:val="decimal"/>
      <w:lvlText w:val="%7."/>
      <w:lvlJc w:val="left"/>
      <w:pPr>
        <w:tabs>
          <w:tab w:val="num" w:pos="0"/>
        </w:tabs>
      </w:pPr>
    </w:lvl>
    <w:lvl w:ilvl="7" w:tplc="F81CD582">
      <w:numFmt w:val="decimal"/>
      <w:lvlText w:val=""/>
      <w:lvlJc w:val="left"/>
    </w:lvl>
    <w:lvl w:ilvl="8" w:tplc="6DA60B7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AF000102">
      <w:start w:val="1"/>
      <w:numFmt w:val="decimal"/>
      <w:lvlText w:val="%1."/>
      <w:lvlJc w:val="left"/>
      <w:pPr>
        <w:tabs>
          <w:tab w:val="num" w:pos="0"/>
        </w:tabs>
      </w:pPr>
    </w:lvl>
    <w:lvl w:ilvl="1" w:tplc="E9A4F858">
      <w:start w:val="1"/>
      <w:numFmt w:val="decimal"/>
      <w:lvlText w:val="%2)"/>
      <w:lvlJc w:val="left"/>
      <w:pPr>
        <w:tabs>
          <w:tab w:val="num" w:pos="0"/>
        </w:tabs>
      </w:pPr>
    </w:lvl>
    <w:lvl w:ilvl="2" w:tplc="EAAED768">
      <w:numFmt w:val="decimal"/>
      <w:lvlText w:val=""/>
      <w:lvlJc w:val="left"/>
    </w:lvl>
    <w:lvl w:ilvl="3" w:tplc="2DD464EE">
      <w:numFmt w:val="decimal"/>
      <w:lvlText w:val=""/>
      <w:lvlJc w:val="left"/>
    </w:lvl>
    <w:lvl w:ilvl="4" w:tplc="6BE814E8">
      <w:numFmt w:val="decimal"/>
      <w:lvlText w:val=""/>
      <w:lvlJc w:val="left"/>
    </w:lvl>
    <w:lvl w:ilvl="5" w:tplc="73EED1BE">
      <w:numFmt w:val="decimal"/>
      <w:lvlText w:val=""/>
      <w:lvlJc w:val="left"/>
    </w:lvl>
    <w:lvl w:ilvl="6" w:tplc="27847BC8">
      <w:numFmt w:val="decimal"/>
      <w:lvlText w:val=""/>
      <w:lvlJc w:val="left"/>
    </w:lvl>
    <w:lvl w:ilvl="7" w:tplc="4A922738">
      <w:numFmt w:val="decimal"/>
      <w:lvlText w:val=""/>
      <w:lvlJc w:val="left"/>
    </w:lvl>
    <w:lvl w:ilvl="8" w:tplc="EEC0E5F0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0488C8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985D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1CC2B5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06859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11CF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18C1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234A2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C2EDD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7D8E5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8E52508"/>
    <w:multiLevelType w:val="hybridMultilevel"/>
    <w:tmpl w:val="84147D72"/>
    <w:lvl w:ilvl="0" w:tplc="E6B4196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CAD86C28">
      <w:start w:val="1"/>
      <w:numFmt w:val="lowerLetter"/>
      <w:lvlText w:val="%2."/>
      <w:lvlJc w:val="left"/>
      <w:pPr>
        <w:ind w:left="1485" w:hanging="360"/>
      </w:pPr>
    </w:lvl>
    <w:lvl w:ilvl="2" w:tplc="B6D228B6">
      <w:start w:val="1"/>
      <w:numFmt w:val="lowerRoman"/>
      <w:lvlText w:val="%3."/>
      <w:lvlJc w:val="right"/>
      <w:pPr>
        <w:ind w:left="2205" w:hanging="180"/>
      </w:pPr>
    </w:lvl>
    <w:lvl w:ilvl="3" w:tplc="264A4BAE">
      <w:start w:val="1"/>
      <w:numFmt w:val="decimal"/>
      <w:lvlText w:val="%4."/>
      <w:lvlJc w:val="left"/>
      <w:pPr>
        <w:ind w:left="2925" w:hanging="360"/>
      </w:pPr>
    </w:lvl>
    <w:lvl w:ilvl="4" w:tplc="AAF8882E">
      <w:start w:val="1"/>
      <w:numFmt w:val="lowerLetter"/>
      <w:lvlText w:val="%5."/>
      <w:lvlJc w:val="left"/>
      <w:pPr>
        <w:ind w:left="3645" w:hanging="360"/>
      </w:pPr>
    </w:lvl>
    <w:lvl w:ilvl="5" w:tplc="AD448414">
      <w:start w:val="1"/>
      <w:numFmt w:val="lowerRoman"/>
      <w:lvlText w:val="%6."/>
      <w:lvlJc w:val="right"/>
      <w:pPr>
        <w:ind w:left="4365" w:hanging="180"/>
      </w:pPr>
    </w:lvl>
    <w:lvl w:ilvl="6" w:tplc="51242492">
      <w:start w:val="1"/>
      <w:numFmt w:val="decimal"/>
      <w:lvlText w:val="%7."/>
      <w:lvlJc w:val="left"/>
      <w:pPr>
        <w:ind w:left="5085" w:hanging="360"/>
      </w:pPr>
    </w:lvl>
    <w:lvl w:ilvl="7" w:tplc="391A161C">
      <w:start w:val="1"/>
      <w:numFmt w:val="lowerLetter"/>
      <w:lvlText w:val="%8."/>
      <w:lvlJc w:val="left"/>
      <w:pPr>
        <w:ind w:left="5805" w:hanging="360"/>
      </w:pPr>
    </w:lvl>
    <w:lvl w:ilvl="8" w:tplc="9B8A6EDC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DDD6016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323205A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4EC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E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E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0E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C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0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A2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A600F3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130C588" w:tentative="1">
      <w:start w:val="1"/>
      <w:numFmt w:val="lowerLetter"/>
      <w:lvlText w:val="%2."/>
      <w:lvlJc w:val="left"/>
      <w:pPr>
        <w:ind w:left="1440" w:hanging="360"/>
      </w:pPr>
    </w:lvl>
    <w:lvl w:ilvl="2" w:tplc="83A4A2C0" w:tentative="1">
      <w:start w:val="1"/>
      <w:numFmt w:val="lowerRoman"/>
      <w:lvlText w:val="%3."/>
      <w:lvlJc w:val="right"/>
      <w:pPr>
        <w:ind w:left="2160" w:hanging="180"/>
      </w:pPr>
    </w:lvl>
    <w:lvl w:ilvl="3" w:tplc="4D985A2E" w:tentative="1">
      <w:start w:val="1"/>
      <w:numFmt w:val="decimal"/>
      <w:lvlText w:val="%4."/>
      <w:lvlJc w:val="left"/>
      <w:pPr>
        <w:ind w:left="2880" w:hanging="360"/>
      </w:pPr>
    </w:lvl>
    <w:lvl w:ilvl="4" w:tplc="2F7C0BE0" w:tentative="1">
      <w:start w:val="1"/>
      <w:numFmt w:val="lowerLetter"/>
      <w:lvlText w:val="%5."/>
      <w:lvlJc w:val="left"/>
      <w:pPr>
        <w:ind w:left="3600" w:hanging="360"/>
      </w:pPr>
    </w:lvl>
    <w:lvl w:ilvl="5" w:tplc="DAACA42E" w:tentative="1">
      <w:start w:val="1"/>
      <w:numFmt w:val="lowerRoman"/>
      <w:lvlText w:val="%6."/>
      <w:lvlJc w:val="right"/>
      <w:pPr>
        <w:ind w:left="4320" w:hanging="180"/>
      </w:pPr>
    </w:lvl>
    <w:lvl w:ilvl="6" w:tplc="FD067BF4" w:tentative="1">
      <w:start w:val="1"/>
      <w:numFmt w:val="decimal"/>
      <w:lvlText w:val="%7."/>
      <w:lvlJc w:val="left"/>
      <w:pPr>
        <w:ind w:left="5040" w:hanging="360"/>
      </w:pPr>
    </w:lvl>
    <w:lvl w:ilvl="7" w:tplc="9C6A114C" w:tentative="1">
      <w:start w:val="1"/>
      <w:numFmt w:val="lowerLetter"/>
      <w:lvlText w:val="%8."/>
      <w:lvlJc w:val="left"/>
      <w:pPr>
        <w:ind w:left="5760" w:hanging="360"/>
      </w:pPr>
    </w:lvl>
    <w:lvl w:ilvl="8" w:tplc="D6E2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7070D85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CE0C58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A1DAB994" w:tentative="1">
      <w:start w:val="1"/>
      <w:numFmt w:val="lowerRoman"/>
      <w:lvlText w:val="%3."/>
      <w:lvlJc w:val="right"/>
      <w:pPr>
        <w:ind w:left="2160" w:hanging="180"/>
      </w:pPr>
    </w:lvl>
    <w:lvl w:ilvl="3" w:tplc="0750D8F0" w:tentative="1">
      <w:start w:val="1"/>
      <w:numFmt w:val="decimal"/>
      <w:lvlText w:val="%4."/>
      <w:lvlJc w:val="left"/>
      <w:pPr>
        <w:ind w:left="2880" w:hanging="360"/>
      </w:pPr>
    </w:lvl>
    <w:lvl w:ilvl="4" w:tplc="F1364792" w:tentative="1">
      <w:start w:val="1"/>
      <w:numFmt w:val="lowerLetter"/>
      <w:lvlText w:val="%5."/>
      <w:lvlJc w:val="left"/>
      <w:pPr>
        <w:ind w:left="3600" w:hanging="360"/>
      </w:pPr>
    </w:lvl>
    <w:lvl w:ilvl="5" w:tplc="3404D844" w:tentative="1">
      <w:start w:val="1"/>
      <w:numFmt w:val="lowerRoman"/>
      <w:lvlText w:val="%6."/>
      <w:lvlJc w:val="right"/>
      <w:pPr>
        <w:ind w:left="4320" w:hanging="180"/>
      </w:pPr>
    </w:lvl>
    <w:lvl w:ilvl="6" w:tplc="207A5C72" w:tentative="1">
      <w:start w:val="1"/>
      <w:numFmt w:val="decimal"/>
      <w:lvlText w:val="%7."/>
      <w:lvlJc w:val="left"/>
      <w:pPr>
        <w:ind w:left="5040" w:hanging="360"/>
      </w:pPr>
    </w:lvl>
    <w:lvl w:ilvl="7" w:tplc="F12492CA" w:tentative="1">
      <w:start w:val="1"/>
      <w:numFmt w:val="lowerLetter"/>
      <w:lvlText w:val="%8."/>
      <w:lvlJc w:val="left"/>
      <w:pPr>
        <w:ind w:left="5760" w:hanging="360"/>
      </w:pPr>
    </w:lvl>
    <w:lvl w:ilvl="8" w:tplc="B734C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465969462">
    <w:abstractNumId w:val="17"/>
  </w:num>
  <w:num w:numId="2" w16cid:durableId="1715960433">
    <w:abstractNumId w:val="25"/>
  </w:num>
  <w:num w:numId="3" w16cid:durableId="1207523947">
    <w:abstractNumId w:val="0"/>
  </w:num>
  <w:num w:numId="4" w16cid:durableId="1705015890">
    <w:abstractNumId w:val="1"/>
  </w:num>
  <w:num w:numId="5" w16cid:durableId="1503006952">
    <w:abstractNumId w:val="2"/>
  </w:num>
  <w:num w:numId="6" w16cid:durableId="56367294">
    <w:abstractNumId w:val="3"/>
  </w:num>
  <w:num w:numId="7" w16cid:durableId="1308514732">
    <w:abstractNumId w:val="4"/>
  </w:num>
  <w:num w:numId="8" w16cid:durableId="985208223">
    <w:abstractNumId w:val="5"/>
  </w:num>
  <w:num w:numId="9" w16cid:durableId="534118434">
    <w:abstractNumId w:val="6"/>
  </w:num>
  <w:num w:numId="10" w16cid:durableId="527371157">
    <w:abstractNumId w:val="9"/>
  </w:num>
  <w:num w:numId="11" w16cid:durableId="1109278062">
    <w:abstractNumId w:val="15"/>
  </w:num>
  <w:num w:numId="12" w16cid:durableId="726218658">
    <w:abstractNumId w:val="16"/>
  </w:num>
  <w:num w:numId="13" w16cid:durableId="1448232165">
    <w:abstractNumId w:val="29"/>
  </w:num>
  <w:num w:numId="14" w16cid:durableId="1017345273">
    <w:abstractNumId w:val="10"/>
  </w:num>
  <w:num w:numId="15" w16cid:durableId="1049720067">
    <w:abstractNumId w:val="14"/>
  </w:num>
  <w:num w:numId="16" w16cid:durableId="1336613617">
    <w:abstractNumId w:val="26"/>
  </w:num>
  <w:num w:numId="17" w16cid:durableId="1413745244">
    <w:abstractNumId w:val="32"/>
  </w:num>
  <w:num w:numId="18" w16cid:durableId="1877544276">
    <w:abstractNumId w:val="20"/>
  </w:num>
  <w:num w:numId="19" w16cid:durableId="1401171089">
    <w:abstractNumId w:val="23"/>
  </w:num>
  <w:num w:numId="20" w16cid:durableId="429199832">
    <w:abstractNumId w:val="30"/>
  </w:num>
  <w:num w:numId="21" w16cid:durableId="1721055817">
    <w:abstractNumId w:val="21"/>
  </w:num>
  <w:num w:numId="22" w16cid:durableId="133909388">
    <w:abstractNumId w:val="7"/>
  </w:num>
  <w:num w:numId="23" w16cid:durableId="888809551">
    <w:abstractNumId w:val="22"/>
  </w:num>
  <w:num w:numId="24" w16cid:durableId="1597210389">
    <w:abstractNumId w:val="12"/>
  </w:num>
  <w:num w:numId="25" w16cid:durableId="1022898101">
    <w:abstractNumId w:val="28"/>
  </w:num>
  <w:num w:numId="26" w16cid:durableId="1294678859">
    <w:abstractNumId w:val="27"/>
  </w:num>
  <w:num w:numId="27" w16cid:durableId="960570823">
    <w:abstractNumId w:val="19"/>
  </w:num>
  <w:num w:numId="28" w16cid:durableId="920874544">
    <w:abstractNumId w:val="13"/>
  </w:num>
  <w:num w:numId="29" w16cid:durableId="397292728">
    <w:abstractNumId w:val="24"/>
  </w:num>
  <w:num w:numId="30" w16cid:durableId="925042675">
    <w:abstractNumId w:val="18"/>
  </w:num>
  <w:num w:numId="31" w16cid:durableId="2012177779">
    <w:abstractNumId w:val="8"/>
  </w:num>
  <w:num w:numId="32" w16cid:durableId="3286008">
    <w:abstractNumId w:val="31"/>
  </w:num>
  <w:num w:numId="33" w16cid:durableId="17964095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9"/>
    <w:rsid w:val="00065DF7"/>
    <w:rsid w:val="00562166"/>
    <w:rsid w:val="005A388B"/>
    <w:rsid w:val="00637C34"/>
    <w:rsid w:val="006A6C1B"/>
    <w:rsid w:val="00730749"/>
    <w:rsid w:val="007647A7"/>
    <w:rsid w:val="00841736"/>
    <w:rsid w:val="008D3BEC"/>
    <w:rsid w:val="00AB4FCF"/>
    <w:rsid w:val="00B306FE"/>
    <w:rsid w:val="00BA580D"/>
    <w:rsid w:val="00BE291C"/>
    <w:rsid w:val="00EC3EA0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109"/>
  <w15:docId w15:val="{14957C60-2386-475C-9A1D-A4FF6D4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730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749"/>
    <w:rPr>
      <w:b/>
      <w:bCs/>
      <w:color w:val="auto"/>
    </w:rPr>
  </w:style>
  <w:style w:type="paragraph" w:styleId="Tekstprzypisudolnego">
    <w:name w:val="footnote text"/>
    <w:aliases w:val=" Znak,Znak,Podrozdział"/>
    <w:basedOn w:val="Normalny"/>
    <w:link w:val="TekstprzypisudolnegoZnak"/>
    <w:uiPriority w:val="99"/>
    <w:qFormat/>
    <w:rsid w:val="0073074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,Podrozdział Znak"/>
    <w:basedOn w:val="Domylnaczcionkaakapitu"/>
    <w:link w:val="Tekstprzypisudolnego"/>
    <w:uiPriority w:val="99"/>
    <w:rsid w:val="0073074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3074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7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C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ECCD7-E3A5-4CF4-A60F-3366E0E7DD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5</cp:revision>
  <dcterms:created xsi:type="dcterms:W3CDTF">2023-03-31T08:55:00Z</dcterms:created>
  <dcterms:modified xsi:type="dcterms:W3CDTF">2024-02-20T09:30:00Z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