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C2DE3" w14:textId="77777777" w:rsidR="00B76591" w:rsidRPr="00D518F8" w:rsidRDefault="00B76591" w:rsidP="00B76591">
      <w:pPr>
        <w:spacing w:after="60" w:line="276" w:lineRule="auto"/>
        <w:ind w:left="3544"/>
        <w:jc w:val="right"/>
        <w:rPr>
          <w:rFonts w:asciiTheme="minorHAnsi" w:hAnsiTheme="minorHAnsi" w:cs="Arial"/>
        </w:rPr>
      </w:pPr>
      <w:bookmarkStart w:id="0" w:name="_Hlk94614012"/>
      <w:r w:rsidRPr="00D518F8">
        <w:rPr>
          <w:rFonts w:asciiTheme="minorHAnsi" w:hAnsiTheme="minorHAnsi" w:cs="Arial"/>
          <w:b/>
          <w:iCs/>
        </w:rPr>
        <w:t xml:space="preserve">Załącznik nr </w:t>
      </w:r>
      <w:r>
        <w:rPr>
          <w:rFonts w:asciiTheme="minorHAnsi" w:hAnsiTheme="minorHAnsi" w:cs="Arial"/>
          <w:b/>
          <w:iCs/>
        </w:rPr>
        <w:t>1</w:t>
      </w:r>
      <w:r w:rsidRPr="00D518F8">
        <w:rPr>
          <w:rFonts w:asciiTheme="minorHAnsi" w:hAnsiTheme="minorHAnsi" w:cs="Arial"/>
          <w:b/>
          <w:iCs/>
        </w:rPr>
        <w:t xml:space="preserve"> do Zapytania ofertowego/</w:t>
      </w:r>
    </w:p>
    <w:p w14:paraId="37D939ED" w14:textId="6EF5E33D" w:rsidR="00B76591" w:rsidRPr="00D518F8" w:rsidRDefault="00B76591" w:rsidP="00B76591">
      <w:pPr>
        <w:spacing w:line="276" w:lineRule="auto"/>
        <w:ind w:left="3544" w:firstLine="708"/>
        <w:jc w:val="right"/>
        <w:rPr>
          <w:rFonts w:asciiTheme="minorHAnsi" w:hAnsiTheme="minorHAnsi" w:cs="Arial"/>
          <w:b/>
        </w:rPr>
      </w:pPr>
      <w:r w:rsidRPr="00D518F8">
        <w:rPr>
          <w:rFonts w:asciiTheme="minorHAnsi" w:hAnsiTheme="minorHAnsi" w:cs="Arial"/>
          <w:b/>
          <w:iCs/>
        </w:rPr>
        <w:t xml:space="preserve">Załącznik nr </w:t>
      </w:r>
      <w:r w:rsidR="00FE6E6B">
        <w:rPr>
          <w:rFonts w:asciiTheme="minorHAnsi" w:hAnsiTheme="minorHAnsi" w:cs="Arial"/>
          <w:b/>
          <w:iCs/>
        </w:rPr>
        <w:t>4</w:t>
      </w:r>
      <w:r w:rsidRPr="00D518F8">
        <w:rPr>
          <w:rFonts w:asciiTheme="minorHAnsi" w:hAnsiTheme="minorHAnsi" w:cs="Arial"/>
          <w:b/>
          <w:iCs/>
        </w:rPr>
        <w:t xml:space="preserve"> </w:t>
      </w:r>
      <w:r w:rsidRPr="00D518F8">
        <w:rPr>
          <w:rFonts w:asciiTheme="minorHAnsi" w:hAnsiTheme="minorHAnsi" w:cs="Arial"/>
          <w:b/>
        </w:rPr>
        <w:t xml:space="preserve">do Umowy nr </w:t>
      </w:r>
      <w:proofErr w:type="spellStart"/>
      <w:r w:rsidRPr="00D518F8">
        <w:rPr>
          <w:rFonts w:asciiTheme="minorHAnsi" w:hAnsiTheme="minorHAnsi" w:cs="Arial"/>
          <w:b/>
        </w:rPr>
        <w:t>C</w:t>
      </w:r>
      <w:r w:rsidR="008C0082">
        <w:rPr>
          <w:rFonts w:asciiTheme="minorHAnsi" w:hAnsiTheme="minorHAnsi" w:cs="Arial"/>
          <w:b/>
        </w:rPr>
        <w:t>eZ</w:t>
      </w:r>
      <w:proofErr w:type="spellEnd"/>
      <w:r w:rsidRPr="00D518F8">
        <w:rPr>
          <w:rFonts w:asciiTheme="minorHAnsi" w:hAnsiTheme="minorHAnsi" w:cs="Arial"/>
          <w:b/>
        </w:rPr>
        <w:t>/…..../2020</w:t>
      </w:r>
    </w:p>
    <w:p w14:paraId="2390187C" w14:textId="77777777" w:rsidR="00B76591" w:rsidRPr="00D518F8" w:rsidRDefault="00B76591" w:rsidP="00B76591">
      <w:pPr>
        <w:spacing w:line="276" w:lineRule="auto"/>
        <w:ind w:left="3544" w:firstLine="708"/>
        <w:jc w:val="right"/>
        <w:rPr>
          <w:rFonts w:asciiTheme="minorHAnsi" w:hAnsiTheme="minorHAnsi" w:cs="Arial"/>
        </w:rPr>
      </w:pPr>
    </w:p>
    <w:p w14:paraId="6A080949" w14:textId="77777777" w:rsidR="00B76591" w:rsidRPr="00D518F8" w:rsidRDefault="00B76591" w:rsidP="00B76591">
      <w:pPr>
        <w:spacing w:line="276" w:lineRule="auto"/>
        <w:ind w:left="4956" w:firstLine="708"/>
        <w:jc w:val="right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……………………….., dnia ….………….</w:t>
      </w:r>
    </w:p>
    <w:p w14:paraId="51593738" w14:textId="77777777" w:rsidR="00B76591" w:rsidRPr="00D518F8" w:rsidRDefault="00B76591" w:rsidP="00B76591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14:paraId="66A8494A" w14:textId="77777777" w:rsidR="00B76591" w:rsidRPr="00D518F8" w:rsidRDefault="00B76591" w:rsidP="00B76591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D518F8">
        <w:rPr>
          <w:rFonts w:asciiTheme="minorHAnsi" w:hAnsiTheme="minorHAnsi" w:cstheme="minorHAnsi"/>
          <w:b/>
          <w:bCs/>
        </w:rPr>
        <w:t>OFERTA</w:t>
      </w:r>
    </w:p>
    <w:p w14:paraId="611095F0" w14:textId="77777777" w:rsidR="00B76591" w:rsidRPr="006C1FD4" w:rsidRDefault="00B76591" w:rsidP="00B76591">
      <w:pPr>
        <w:spacing w:after="0" w:line="276" w:lineRule="auto"/>
        <w:ind w:left="360"/>
        <w:jc w:val="center"/>
        <w:rPr>
          <w:rFonts w:asciiTheme="minorHAnsi" w:hAnsiTheme="minorHAnsi" w:cstheme="minorHAnsi"/>
        </w:rPr>
      </w:pPr>
    </w:p>
    <w:p w14:paraId="5EF76D1C" w14:textId="7B73196B" w:rsidR="00B76591" w:rsidRPr="006C1FD4" w:rsidRDefault="007E7467" w:rsidP="00905C4E">
      <w:pPr>
        <w:pStyle w:val="Akapitzlist"/>
        <w:numPr>
          <w:ilvl w:val="0"/>
          <w:numId w:val="0"/>
        </w:numPr>
        <w:tabs>
          <w:tab w:val="left" w:pos="2268"/>
        </w:tabs>
        <w:spacing w:after="0" w:line="276" w:lineRule="auto"/>
        <w:ind w:left="426"/>
        <w:jc w:val="both"/>
        <w:rPr>
          <w:rFonts w:asciiTheme="minorHAnsi" w:eastAsia="Times New Roman" w:hAnsiTheme="minorHAnsi" w:cstheme="minorHAnsi"/>
          <w:lang w:val="pl-PL"/>
        </w:rPr>
      </w:pPr>
      <w:bookmarkStart w:id="1" w:name="_Hlk45783517"/>
      <w:r w:rsidRPr="006C1FD4">
        <w:rPr>
          <w:rFonts w:asciiTheme="minorHAnsi" w:hAnsiTheme="minorHAnsi" w:cstheme="minorHAnsi"/>
          <w:b/>
          <w:bCs/>
          <w:lang w:val="pl-PL"/>
        </w:rPr>
        <w:t>n</w:t>
      </w:r>
      <w:r w:rsidR="00B76591" w:rsidRPr="006C1FD4">
        <w:rPr>
          <w:rFonts w:asciiTheme="minorHAnsi" w:hAnsiTheme="minorHAnsi" w:cstheme="minorHAnsi"/>
          <w:b/>
          <w:bCs/>
          <w:lang w:val="pl-PL"/>
        </w:rPr>
        <w:t>a:</w:t>
      </w:r>
      <w:r w:rsidR="00BE5ACE" w:rsidRPr="006C1FD4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7D2C4A">
        <w:rPr>
          <w:rFonts w:asciiTheme="minorHAnsi" w:hAnsiTheme="minorHAnsi" w:cstheme="minorHAnsi"/>
          <w:b/>
          <w:bCs/>
          <w:lang w:val="pl-PL"/>
        </w:rPr>
        <w:t>„</w:t>
      </w:r>
      <w:r w:rsidR="00177B6A">
        <w:rPr>
          <w:rFonts w:asciiTheme="minorHAnsi" w:hAnsiTheme="minorHAnsi" w:cstheme="minorHAnsi"/>
          <w:b/>
          <w:bCs/>
          <w:kern w:val="3"/>
          <w:lang w:val="pl-PL"/>
        </w:rPr>
        <w:t>W</w:t>
      </w:r>
      <w:r w:rsidR="00177B6A" w:rsidRPr="00C70091">
        <w:rPr>
          <w:rFonts w:asciiTheme="minorHAnsi" w:hAnsiTheme="minorHAnsi" w:cstheme="minorHAnsi"/>
          <w:b/>
          <w:bCs/>
          <w:kern w:val="3"/>
          <w:lang w:val="pl-PL"/>
        </w:rPr>
        <w:t xml:space="preserve">sparcie analityczne </w:t>
      </w:r>
      <w:r w:rsidR="00177B6A">
        <w:rPr>
          <w:rFonts w:asciiTheme="minorHAnsi" w:hAnsiTheme="minorHAnsi" w:cstheme="minorHAnsi"/>
          <w:b/>
          <w:bCs/>
          <w:kern w:val="3"/>
          <w:lang w:val="pl-PL"/>
        </w:rPr>
        <w:t xml:space="preserve">eksperta </w:t>
      </w:r>
      <w:r w:rsidR="00177B6A" w:rsidRPr="00C70091">
        <w:rPr>
          <w:rFonts w:asciiTheme="minorHAnsi" w:hAnsiTheme="minorHAnsi" w:cstheme="minorHAnsi"/>
          <w:b/>
          <w:bCs/>
          <w:kern w:val="3"/>
          <w:lang w:val="pl-PL"/>
        </w:rPr>
        <w:t>z zakresu farmacji w standaryzacji oraz poszerzaniu dostępnych atrybutów produktów leczniczych, środków specjalnego przeznaczenia żywieniowego oraz wyrobów medycznych dla celów analitycznych</w:t>
      </w:r>
      <w:r w:rsidR="007D2C4A" w:rsidRPr="004A71E0">
        <w:rPr>
          <w:rFonts w:cs="Calibri"/>
          <w:kern w:val="3"/>
          <w:lang w:val="pl-PL"/>
        </w:rPr>
        <w:t>.</w:t>
      </w:r>
      <w:r w:rsidR="00905C4E" w:rsidRPr="006C1FD4">
        <w:rPr>
          <w:rFonts w:asciiTheme="minorHAnsi" w:hAnsiTheme="minorHAnsi" w:cstheme="minorHAnsi"/>
          <w:b/>
          <w:bCs/>
          <w:i/>
          <w:iCs/>
          <w:lang w:val="pl-PL"/>
        </w:rPr>
        <w:t>”</w:t>
      </w:r>
      <w:r w:rsidR="00905C4E" w:rsidRPr="006C1FD4">
        <w:rPr>
          <w:rFonts w:asciiTheme="minorHAnsi" w:hAnsiTheme="minorHAnsi" w:cstheme="minorHAnsi"/>
          <w:lang w:val="pl-PL"/>
        </w:rPr>
        <w:t xml:space="preserve"> </w:t>
      </w:r>
      <w:r w:rsidR="006C1FD4">
        <w:rPr>
          <w:rFonts w:asciiTheme="minorHAnsi" w:hAnsiTheme="minorHAnsi" w:cstheme="minorHAnsi"/>
          <w:lang w:val="pl-PL"/>
        </w:rPr>
        <w:t xml:space="preserve">, </w:t>
      </w:r>
      <w:r w:rsidR="00905C4E" w:rsidRPr="006C1FD4">
        <w:rPr>
          <w:rFonts w:asciiTheme="minorHAnsi" w:hAnsiTheme="minorHAnsi" w:cstheme="minorHAnsi"/>
          <w:lang w:val="pl-PL"/>
        </w:rPr>
        <w:t>znak sprawy: WRZ.270.</w:t>
      </w:r>
      <w:r w:rsidR="00177B6A">
        <w:rPr>
          <w:rFonts w:asciiTheme="minorHAnsi" w:hAnsiTheme="minorHAnsi" w:cstheme="minorHAnsi"/>
          <w:lang w:val="pl-PL"/>
        </w:rPr>
        <w:t>28</w:t>
      </w:r>
      <w:r w:rsidR="00905C4E" w:rsidRPr="006C1FD4">
        <w:rPr>
          <w:rFonts w:asciiTheme="minorHAnsi" w:hAnsiTheme="minorHAnsi" w:cstheme="minorHAnsi"/>
          <w:lang w:val="pl-PL"/>
        </w:rPr>
        <w:t>.202</w:t>
      </w:r>
      <w:r w:rsidR="00177B6A">
        <w:rPr>
          <w:rFonts w:asciiTheme="minorHAnsi" w:hAnsiTheme="minorHAnsi" w:cstheme="minorHAnsi"/>
          <w:lang w:val="pl-PL"/>
        </w:rPr>
        <w:t>4</w:t>
      </w:r>
    </w:p>
    <w:bookmarkEnd w:id="1"/>
    <w:p w14:paraId="5521C767" w14:textId="77777777" w:rsidR="00B76591" w:rsidRPr="006C1FD4" w:rsidRDefault="00B76591" w:rsidP="00B76591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i/>
          <w:iCs/>
        </w:rPr>
      </w:pPr>
    </w:p>
    <w:p w14:paraId="0BEB9A68" w14:textId="77777777" w:rsidR="00B76591" w:rsidRPr="006C1FD4" w:rsidRDefault="00B76591" w:rsidP="00B76591">
      <w:pPr>
        <w:numPr>
          <w:ilvl w:val="0"/>
          <w:numId w:val="30"/>
        </w:numPr>
        <w:spacing w:after="0" w:line="276" w:lineRule="auto"/>
        <w:rPr>
          <w:rFonts w:asciiTheme="minorHAnsi" w:hAnsiTheme="minorHAnsi" w:cstheme="minorHAnsi"/>
        </w:rPr>
      </w:pPr>
      <w:r w:rsidRPr="006C1FD4">
        <w:rPr>
          <w:rFonts w:asciiTheme="minorHAnsi" w:hAnsiTheme="minorHAnsi" w:cstheme="minorHAnsi"/>
        </w:rPr>
        <w:t xml:space="preserve"> Nazwa (firma) oraz adres Wykonawcy.</w:t>
      </w:r>
    </w:p>
    <w:p w14:paraId="688F2F0B" w14:textId="77777777" w:rsidR="00B76591" w:rsidRPr="006C1FD4" w:rsidRDefault="00B76591" w:rsidP="00B76591">
      <w:pPr>
        <w:spacing w:line="276" w:lineRule="auto"/>
        <w:ind w:left="405"/>
        <w:rPr>
          <w:rFonts w:asciiTheme="minorHAnsi" w:hAnsiTheme="minorHAnsi" w:cstheme="minorHAnsi"/>
        </w:rPr>
      </w:pPr>
      <w:r w:rsidRPr="006C1FD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</w:p>
    <w:p w14:paraId="580C99BA" w14:textId="77777777" w:rsidR="00B76591" w:rsidRPr="006C1FD4" w:rsidRDefault="00B76591" w:rsidP="00B76591">
      <w:pPr>
        <w:spacing w:line="276" w:lineRule="auto"/>
        <w:ind w:left="405"/>
        <w:rPr>
          <w:rFonts w:asciiTheme="minorHAnsi" w:hAnsiTheme="minorHAnsi" w:cstheme="minorHAnsi"/>
        </w:rPr>
      </w:pPr>
      <w:r w:rsidRPr="006C1FD4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....................................................................................................................................*</w:t>
      </w:r>
    </w:p>
    <w:p w14:paraId="76726183" w14:textId="4431219D" w:rsidR="00B76591" w:rsidRDefault="00B76591" w:rsidP="00B76591">
      <w:pPr>
        <w:spacing w:line="276" w:lineRule="auto"/>
        <w:ind w:left="405"/>
        <w:rPr>
          <w:rFonts w:asciiTheme="minorHAnsi" w:hAnsiTheme="minorHAnsi" w:cstheme="minorHAnsi"/>
        </w:rPr>
      </w:pPr>
      <w:r w:rsidRPr="006C1FD4">
        <w:rPr>
          <w:rFonts w:asciiTheme="minorHAnsi" w:hAnsiTheme="minorHAnsi" w:cstheme="minorHAnsi"/>
        </w:rPr>
        <w:t>REGON: .............................................................................................................................*</w:t>
      </w:r>
    </w:p>
    <w:p w14:paraId="2BE352C9" w14:textId="6ED2D1B0" w:rsidR="00157161" w:rsidRPr="006C1FD4" w:rsidRDefault="00157161" w:rsidP="00B76591">
      <w:pPr>
        <w:spacing w:line="276" w:lineRule="auto"/>
        <w:ind w:left="4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PESEL: 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rtl/>
        </w:rPr>
        <w:t>٭٭</w:t>
      </w:r>
    </w:p>
    <w:p w14:paraId="61018BE3" w14:textId="0954AEBA" w:rsidR="00157161" w:rsidRPr="00177B6A" w:rsidRDefault="00B76591" w:rsidP="00177B6A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6C1FD4">
        <w:rPr>
          <w:rFonts w:asciiTheme="minorHAnsi" w:hAnsiTheme="minorHAnsi" w:cstheme="minorHAnsi"/>
        </w:rPr>
        <w:t>Cena Wykonawcy za realizację  przedmiotu zamówienia</w:t>
      </w:r>
      <w:r w:rsidR="00157161">
        <w:rPr>
          <w:rFonts w:asciiTheme="minorHAnsi" w:hAnsiTheme="minorHAnsi" w:cstheme="minorHAnsi"/>
        </w:rPr>
        <w:t xml:space="preserve"> w zakresie :</w:t>
      </w:r>
      <w:r w:rsidR="00157161" w:rsidRPr="00177B6A">
        <w:rPr>
          <w:rFonts w:asciiTheme="minorHAnsi" w:hAnsiTheme="minorHAnsi" w:cstheme="minorHAnsi"/>
          <w:b/>
          <w:rtl/>
        </w:rPr>
        <w:t>٭٭٭</w:t>
      </w:r>
    </w:p>
    <w:p w14:paraId="122E94A1" w14:textId="35ED8362" w:rsidR="00157161" w:rsidRPr="001968BA" w:rsidRDefault="00157161" w:rsidP="00157161">
      <w:pPr>
        <w:pStyle w:val="Akapitzlist"/>
        <w:numPr>
          <w:ilvl w:val="0"/>
          <w:numId w:val="0"/>
        </w:numPr>
        <w:spacing w:line="276" w:lineRule="auto"/>
        <w:ind w:left="765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eastAsia="Times New Roman" w:hAnsiTheme="minorHAnsi" w:cstheme="minorHAnsi"/>
          <w:b/>
          <w:lang w:val="pl-PL" w:eastAsia="pl-PL"/>
        </w:rPr>
        <w:t xml:space="preserve">Cena za wykonanie przedmiotu zamówienia, tj. </w:t>
      </w:r>
      <w:r w:rsidR="008C0082">
        <w:rPr>
          <w:rFonts w:asciiTheme="minorHAnsi" w:eastAsia="Times New Roman" w:hAnsiTheme="minorHAnsi" w:cstheme="minorHAnsi"/>
          <w:b/>
          <w:lang w:val="pl-PL" w:eastAsia="pl-PL"/>
        </w:rPr>
        <w:t>720</w:t>
      </w:r>
      <w:bookmarkStart w:id="2" w:name="_GoBack"/>
      <w:bookmarkEnd w:id="2"/>
      <w:r w:rsidRPr="001968BA">
        <w:rPr>
          <w:rFonts w:asciiTheme="minorHAnsi" w:eastAsia="Times New Roman" w:hAnsiTheme="minorHAnsi" w:cstheme="minorHAnsi"/>
          <w:b/>
          <w:lang w:val="pl-PL" w:eastAsia="pl-PL"/>
        </w:rPr>
        <w:t xml:space="preserve"> roboczogodzin, wynosi maksymalnie …….....................zł brutto </w:t>
      </w:r>
      <w:r w:rsidRPr="001968BA">
        <w:rPr>
          <w:rFonts w:asciiTheme="minorHAnsi" w:eastAsia="Times New Roman" w:hAnsiTheme="minorHAnsi" w:cstheme="minorHAnsi"/>
          <w:b/>
          <w:i/>
          <w:lang w:val="pl-PL" w:eastAsia="pl-PL"/>
        </w:rPr>
        <w:t>(słownie złotych: ……………………………………………….…/100)</w:t>
      </w:r>
      <w:r w:rsidRPr="001968BA">
        <w:rPr>
          <w:rFonts w:asciiTheme="minorHAnsi" w:eastAsia="Times New Roman" w:hAnsiTheme="minorHAnsi" w:cstheme="minorHAnsi"/>
          <w:b/>
          <w:lang w:val="pl-PL" w:eastAsia="pl-PL"/>
        </w:rPr>
        <w:t xml:space="preserve"> brutto</w:t>
      </w:r>
      <w:r w:rsidRPr="001968BA">
        <w:rPr>
          <w:rFonts w:asciiTheme="minorHAnsi" w:eastAsia="Times New Roman" w:hAnsiTheme="minorHAnsi" w:cstheme="minorHAnsi"/>
          <w:lang w:val="pl-PL" w:eastAsia="pl-PL"/>
        </w:rPr>
        <w:t>, w tym</w:t>
      </w:r>
      <w:r w:rsidRPr="001968BA">
        <w:rPr>
          <w:rFonts w:asciiTheme="minorHAnsi" w:hAnsiTheme="minorHAnsi" w:cstheme="minorHAnsi"/>
          <w:lang w:val="pl-PL"/>
        </w:rPr>
        <w:t>:</w:t>
      </w:r>
    </w:p>
    <w:tbl>
      <w:tblPr>
        <w:tblStyle w:val="Tabela-Siatka2"/>
        <w:tblpPr w:leftFromText="141" w:rightFromText="141" w:vertAnchor="text" w:horzAnchor="margin" w:tblpXSpec="center" w:tblpY="221"/>
        <w:tblW w:w="9351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980"/>
      </w:tblGrid>
      <w:tr w:rsidR="00A53D26" w:rsidRPr="001968BA" w14:paraId="1967933A" w14:textId="77777777" w:rsidTr="004B4A5E">
        <w:trPr>
          <w:trHeight w:val="30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200899C4" w14:textId="77777777" w:rsidR="00A53D26" w:rsidRPr="001968BA" w:rsidRDefault="00A53D26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402" w:type="dxa"/>
            <w:shd w:val="clear" w:color="auto" w:fill="F2F2F2" w:themeFill="background1" w:themeFillShade="F2"/>
            <w:noWrap/>
            <w:vAlign w:val="center"/>
            <w:hideMark/>
          </w:tcPr>
          <w:p w14:paraId="5FA8262F" w14:textId="558B43B4" w:rsidR="00A53D26" w:rsidRPr="001968BA" w:rsidRDefault="00A53D26" w:rsidP="004B4A5E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Imię i nazwisko specjalisty/eksperta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0CDB04A" w14:textId="5A20E5EE" w:rsidR="00A53D26" w:rsidRPr="001968BA" w:rsidRDefault="00A53D26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liczba roboczogodzin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DF0F134" w14:textId="5402300B" w:rsidR="00A53D26" w:rsidRPr="001968BA" w:rsidRDefault="00A53D26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 xml:space="preserve">Cena brutto za 1 godzinę pracy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specjalisty/eksperta </w:t>
            </w:r>
            <w:r w:rsidRPr="001968BA">
              <w:rPr>
                <w:rFonts w:asciiTheme="minorHAnsi" w:hAnsiTheme="minorHAnsi" w:cstheme="minorHAnsi"/>
                <w:b/>
                <w:bCs/>
              </w:rPr>
              <w:t>[PLN]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F624E6E" w14:textId="11EFD293" w:rsidR="00A53D26" w:rsidRPr="001968BA" w:rsidRDefault="00A53D26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 xml:space="preserve">Wartość zamówienia brutto </w:t>
            </w:r>
          </w:p>
        </w:tc>
      </w:tr>
      <w:tr w:rsidR="00A53D26" w:rsidRPr="001968BA" w14:paraId="7CDFF971" w14:textId="77777777" w:rsidTr="004B4A5E">
        <w:trPr>
          <w:trHeight w:val="218"/>
        </w:trPr>
        <w:tc>
          <w:tcPr>
            <w:tcW w:w="567" w:type="dxa"/>
            <w:shd w:val="clear" w:color="auto" w:fill="F2F2F2" w:themeFill="background1" w:themeFillShade="F2"/>
            <w:noWrap/>
          </w:tcPr>
          <w:p w14:paraId="3587D390" w14:textId="77777777" w:rsidR="00A53D26" w:rsidRPr="001968BA" w:rsidRDefault="00A53D26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3402" w:type="dxa"/>
            <w:shd w:val="clear" w:color="auto" w:fill="F2F2F2" w:themeFill="background1" w:themeFillShade="F2"/>
            <w:noWrap/>
          </w:tcPr>
          <w:p w14:paraId="4F9BFC19" w14:textId="386E0F38" w:rsidR="00A53D26" w:rsidRPr="001968BA" w:rsidRDefault="00A53D26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E231B08" w14:textId="58A49372" w:rsidR="00A53D26" w:rsidRPr="001968BA" w:rsidRDefault="00A53D26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3D0D47B" w14:textId="2D73CA2F" w:rsidR="00A53D26" w:rsidRPr="001968BA" w:rsidRDefault="00A53D26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4D742C9A" w14:textId="1AFA35D4" w:rsidR="00A53D26" w:rsidRPr="001968BA" w:rsidRDefault="00A53D26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</w:t>
            </w:r>
            <w:r w:rsidRPr="001968BA">
              <w:rPr>
                <w:rFonts w:asciiTheme="minorHAnsi" w:hAnsiTheme="minorHAnsi" w:cstheme="minorHAnsi"/>
                <w:b/>
                <w:bCs/>
              </w:rPr>
              <w:t xml:space="preserve"> = (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CxD</w:t>
            </w:r>
            <w:proofErr w:type="spellEnd"/>
            <w:r w:rsidRPr="001968BA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A96325" w:rsidRPr="001968BA" w14:paraId="5A9B29F8" w14:textId="77777777" w:rsidTr="00A96325">
        <w:trPr>
          <w:trHeight w:val="154"/>
        </w:trPr>
        <w:tc>
          <w:tcPr>
            <w:tcW w:w="567" w:type="dxa"/>
            <w:vMerge w:val="restart"/>
            <w:noWrap/>
          </w:tcPr>
          <w:p w14:paraId="37715AAA" w14:textId="77777777" w:rsidR="00A96325" w:rsidRPr="001968BA" w:rsidRDefault="00A96325" w:rsidP="002A1904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1968B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</w:tcPr>
          <w:p w14:paraId="032D2EC7" w14:textId="77777777" w:rsidR="00A96325" w:rsidRPr="001968BA" w:rsidRDefault="00A96325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14:paraId="776848CE" w14:textId="2A466D97" w:rsidR="00A96325" w:rsidRPr="001968BA" w:rsidRDefault="008C0082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360</w:t>
            </w:r>
            <w:r w:rsidR="00A96325">
              <w:rPr>
                <w:rFonts w:asciiTheme="minorHAnsi" w:hAnsiTheme="minorHAnsi" w:cstheme="minorHAnsi"/>
                <w:b/>
                <w:bCs/>
              </w:rPr>
              <w:t xml:space="preserve"> gwarantowane</w:t>
            </w:r>
          </w:p>
        </w:tc>
        <w:tc>
          <w:tcPr>
            <w:tcW w:w="1701" w:type="dxa"/>
          </w:tcPr>
          <w:p w14:paraId="76BDEFBC" w14:textId="77777777" w:rsidR="00A96325" w:rsidRPr="001968BA" w:rsidRDefault="00A96325" w:rsidP="002A1904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0" w:type="dxa"/>
          </w:tcPr>
          <w:p w14:paraId="6FA2FB9A" w14:textId="77777777" w:rsidR="00A96325" w:rsidRPr="001968BA" w:rsidRDefault="00A96325" w:rsidP="002A1904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96325" w:rsidRPr="001968BA" w14:paraId="750EDC83" w14:textId="77777777" w:rsidTr="00A53D26">
        <w:trPr>
          <w:trHeight w:val="154"/>
        </w:trPr>
        <w:tc>
          <w:tcPr>
            <w:tcW w:w="567" w:type="dxa"/>
            <w:vMerge/>
            <w:noWrap/>
          </w:tcPr>
          <w:p w14:paraId="07150A61" w14:textId="77777777" w:rsidR="00A96325" w:rsidRPr="001968BA" w:rsidRDefault="00A96325" w:rsidP="002A1904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14:paraId="4D3BF27F" w14:textId="77777777" w:rsidR="00A96325" w:rsidRPr="001968BA" w:rsidRDefault="00A96325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14:paraId="0FD2C203" w14:textId="715F0E0A" w:rsidR="00A96325" w:rsidRPr="001968BA" w:rsidRDefault="008C0082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360</w:t>
            </w:r>
            <w:r w:rsidR="00A96325">
              <w:rPr>
                <w:rFonts w:asciiTheme="minorHAnsi" w:hAnsiTheme="minorHAnsi" w:cstheme="minorHAnsi"/>
                <w:b/>
                <w:bCs/>
              </w:rPr>
              <w:t xml:space="preserve">    opcjonalne</w:t>
            </w:r>
          </w:p>
        </w:tc>
        <w:tc>
          <w:tcPr>
            <w:tcW w:w="1701" w:type="dxa"/>
          </w:tcPr>
          <w:p w14:paraId="2369B8B2" w14:textId="77777777" w:rsidR="00A96325" w:rsidRPr="001968BA" w:rsidRDefault="00A96325" w:rsidP="002A1904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0" w:type="dxa"/>
          </w:tcPr>
          <w:p w14:paraId="4153FD36" w14:textId="77777777" w:rsidR="00A96325" w:rsidRDefault="00A96325" w:rsidP="002A1904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1C23B8B9" w14:textId="77777777" w:rsidR="00A96325" w:rsidRDefault="00A96325" w:rsidP="002A1904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9DF42B5" w14:textId="4E25D330" w:rsidR="00A96325" w:rsidRPr="001968BA" w:rsidRDefault="00A96325" w:rsidP="002A1904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96325" w:rsidRPr="001968BA" w14:paraId="741FF54E" w14:textId="77777777" w:rsidTr="000877E7">
        <w:trPr>
          <w:trHeight w:val="154"/>
        </w:trPr>
        <w:tc>
          <w:tcPr>
            <w:tcW w:w="7371" w:type="dxa"/>
            <w:gridSpan w:val="4"/>
            <w:noWrap/>
          </w:tcPr>
          <w:p w14:paraId="568FF9F8" w14:textId="512E7D72" w:rsidR="00A96325" w:rsidRPr="001968BA" w:rsidRDefault="00A96325" w:rsidP="00A9632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1980" w:type="dxa"/>
          </w:tcPr>
          <w:p w14:paraId="6C758944" w14:textId="77777777" w:rsidR="00A96325" w:rsidRDefault="00A96325" w:rsidP="002A1904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86AF6E3" w14:textId="77777777" w:rsidR="00A96325" w:rsidRPr="00177B6A" w:rsidRDefault="00A96325" w:rsidP="00177B6A">
      <w:pPr>
        <w:spacing w:line="276" w:lineRule="auto"/>
        <w:jc w:val="both"/>
        <w:rPr>
          <w:rFonts w:asciiTheme="minorHAnsi" w:hAnsiTheme="minorHAnsi" w:cstheme="minorHAnsi"/>
        </w:rPr>
      </w:pPr>
    </w:p>
    <w:p w14:paraId="493C8F3A" w14:textId="7A395CEE" w:rsidR="00B76591" w:rsidRPr="00A53D26" w:rsidRDefault="00B76591" w:rsidP="00A53D26">
      <w:pPr>
        <w:pStyle w:val="Akapitzlist"/>
        <w:numPr>
          <w:ilvl w:val="0"/>
          <w:numId w:val="31"/>
        </w:numPr>
        <w:spacing w:line="276" w:lineRule="auto"/>
        <w:ind w:left="426"/>
        <w:rPr>
          <w:rFonts w:asciiTheme="minorHAnsi" w:hAnsiTheme="minorHAnsi" w:cstheme="minorHAnsi"/>
          <w:lang w:val="pl-PL"/>
        </w:rPr>
      </w:pPr>
      <w:r w:rsidRPr="00A53D26">
        <w:rPr>
          <w:rFonts w:asciiTheme="minorHAnsi" w:hAnsiTheme="minorHAnsi" w:cstheme="minorHAnsi"/>
          <w:lang w:val="pl-PL"/>
        </w:rPr>
        <w:t xml:space="preserve">Oferujemy termin realizacji zamówienia: </w:t>
      </w:r>
      <w:r w:rsidRPr="00A53D26">
        <w:rPr>
          <w:rFonts w:asciiTheme="minorHAnsi" w:hAnsiTheme="minorHAnsi" w:cstheme="minorHAnsi"/>
          <w:b/>
          <w:lang w:val="pl-PL"/>
        </w:rPr>
        <w:t>zgodnie z zapisami</w:t>
      </w:r>
      <w:r w:rsidR="00356F8C" w:rsidRPr="00A53D26">
        <w:rPr>
          <w:rFonts w:asciiTheme="minorHAnsi" w:hAnsiTheme="minorHAnsi" w:cstheme="minorHAnsi"/>
          <w:b/>
          <w:iCs/>
          <w:lang w:val="pl-PL"/>
        </w:rPr>
        <w:t xml:space="preserve"> </w:t>
      </w:r>
      <w:r w:rsidRPr="00A53D26">
        <w:rPr>
          <w:rFonts w:asciiTheme="minorHAnsi" w:hAnsiTheme="minorHAnsi" w:cstheme="minorHAnsi"/>
          <w:b/>
          <w:iCs/>
          <w:lang w:val="pl-PL"/>
        </w:rPr>
        <w:t xml:space="preserve">§ </w:t>
      </w:r>
      <w:r w:rsidR="00177B6A">
        <w:rPr>
          <w:rFonts w:asciiTheme="minorHAnsi" w:hAnsiTheme="minorHAnsi" w:cstheme="minorHAnsi"/>
          <w:b/>
          <w:iCs/>
          <w:lang w:val="pl-PL"/>
        </w:rPr>
        <w:t>2</w:t>
      </w:r>
      <w:r w:rsidR="00905C4E" w:rsidRPr="00A53D26">
        <w:rPr>
          <w:rFonts w:asciiTheme="minorHAnsi" w:hAnsiTheme="minorHAnsi" w:cstheme="minorHAnsi"/>
          <w:b/>
          <w:iCs/>
          <w:lang w:val="pl-PL"/>
        </w:rPr>
        <w:t xml:space="preserve"> </w:t>
      </w:r>
      <w:r w:rsidRPr="00A53D26">
        <w:rPr>
          <w:rFonts w:asciiTheme="minorHAnsi" w:hAnsiTheme="minorHAnsi" w:cstheme="minorHAnsi"/>
          <w:b/>
          <w:iCs/>
          <w:lang w:val="pl-PL"/>
        </w:rPr>
        <w:t xml:space="preserve">Wzoru Umowy, </w:t>
      </w:r>
      <w:r w:rsidRPr="00A53D26">
        <w:rPr>
          <w:rFonts w:asciiTheme="minorHAnsi" w:hAnsiTheme="minorHAnsi" w:cstheme="minorHAnsi"/>
          <w:iCs/>
          <w:lang w:val="pl-PL"/>
        </w:rPr>
        <w:t>stanowiącym Załącznik nr 3 do Zapytania ofertowego</w:t>
      </w:r>
      <w:r w:rsidRPr="00A53D26">
        <w:rPr>
          <w:rFonts w:asciiTheme="minorHAnsi" w:hAnsiTheme="minorHAnsi" w:cstheme="minorHAnsi"/>
          <w:lang w:val="pl-PL"/>
        </w:rPr>
        <w:t>;</w:t>
      </w:r>
    </w:p>
    <w:p w14:paraId="334F8268" w14:textId="2910C8FD" w:rsidR="00B76591" w:rsidRPr="00A53D26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53D26">
        <w:rPr>
          <w:rFonts w:asciiTheme="minorHAnsi" w:hAnsiTheme="minorHAnsi" w:cstheme="minorHAnsi"/>
        </w:rPr>
        <w:t xml:space="preserve">Płatność: </w:t>
      </w:r>
      <w:r w:rsidRPr="00A53D26">
        <w:rPr>
          <w:rFonts w:asciiTheme="minorHAnsi" w:hAnsiTheme="minorHAnsi" w:cstheme="minorHAnsi"/>
          <w:b/>
        </w:rPr>
        <w:t xml:space="preserve">zgodnie z </w:t>
      </w:r>
      <w:r w:rsidRPr="00A53D26">
        <w:rPr>
          <w:rFonts w:asciiTheme="minorHAnsi" w:hAnsiTheme="minorHAnsi" w:cstheme="minorHAnsi"/>
          <w:b/>
          <w:iCs/>
        </w:rPr>
        <w:t xml:space="preserve">§ </w:t>
      </w:r>
      <w:r w:rsidR="00177B6A">
        <w:rPr>
          <w:rFonts w:asciiTheme="minorHAnsi" w:hAnsiTheme="minorHAnsi" w:cstheme="minorHAnsi"/>
          <w:b/>
          <w:iCs/>
        </w:rPr>
        <w:t>6</w:t>
      </w:r>
      <w:r w:rsidRPr="00A53D26">
        <w:rPr>
          <w:rFonts w:asciiTheme="minorHAnsi" w:hAnsiTheme="minorHAnsi" w:cstheme="minorHAnsi"/>
          <w:b/>
          <w:iCs/>
        </w:rPr>
        <w:t xml:space="preserve"> Wzoru Umowy</w:t>
      </w:r>
      <w:r w:rsidRPr="00A53D26">
        <w:rPr>
          <w:rFonts w:asciiTheme="minorHAnsi" w:hAnsiTheme="minorHAnsi" w:cstheme="minorHAnsi"/>
        </w:rPr>
        <w:t>.</w:t>
      </w:r>
    </w:p>
    <w:p w14:paraId="0C4A9D8F" w14:textId="77777777" w:rsidR="00B76591" w:rsidRPr="00A53D26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53D26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258B3F42" w14:textId="77777777" w:rsidR="00B76591" w:rsidRPr="00A53D26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53D26">
        <w:rPr>
          <w:rFonts w:asciiTheme="minorHAnsi" w:hAnsiTheme="minorHAnsi" w:cstheme="minorHAnsi"/>
        </w:rPr>
        <w:lastRenderedPageBreak/>
        <w:t>Oświadczam, że zapoznałem się z Zapytaniem ofertowym i uznaję się związany określonymi w nim postanowieniami.</w:t>
      </w:r>
    </w:p>
    <w:p w14:paraId="6A068551" w14:textId="77777777" w:rsidR="00B76591" w:rsidRPr="00A53D26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53D26">
        <w:rPr>
          <w:rFonts w:asciiTheme="minorHAnsi" w:hAnsiTheme="minorHAnsi" w:cstheme="minorHAnsi"/>
        </w:rPr>
        <w:t xml:space="preserve">Oświadczam, iż </w:t>
      </w:r>
      <w:r w:rsidRPr="00A53D26">
        <w:rPr>
          <w:rFonts w:asciiTheme="minorHAnsi" w:hAnsiTheme="minorHAnsi" w:cstheme="minorHAnsi"/>
          <w:b/>
          <w:bCs/>
        </w:rPr>
        <w:t>spełniamy warunki</w:t>
      </w:r>
      <w:r w:rsidRPr="00A53D26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A53D26">
        <w:rPr>
          <w:rFonts w:asciiTheme="minorHAnsi" w:hAnsiTheme="minorHAnsi" w:cstheme="minorHAnsi"/>
          <w:b/>
        </w:rPr>
        <w:t>Załączniki nr 2 i 3</w:t>
      </w:r>
      <w:r w:rsidRPr="00A53D26">
        <w:rPr>
          <w:rFonts w:asciiTheme="minorHAnsi" w:hAnsiTheme="minorHAnsi" w:cstheme="minorHAnsi"/>
        </w:rPr>
        <w:t xml:space="preserve"> do Zapytania ofertowego.</w:t>
      </w:r>
    </w:p>
    <w:p w14:paraId="17355310" w14:textId="77777777" w:rsidR="00B76591" w:rsidRPr="00D518F8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53D26">
        <w:rPr>
          <w:rFonts w:asciiTheme="minorHAnsi" w:hAnsiTheme="minorHAnsi" w:cstheme="minorHAnsi"/>
          <w:iCs/>
        </w:rPr>
        <w:t>Oświadczam, że dysponujemy osobami</w:t>
      </w:r>
      <w:r w:rsidRPr="00EE189C">
        <w:rPr>
          <w:rFonts w:asciiTheme="minorHAnsi" w:hAnsiTheme="minorHAnsi" w:cstheme="minorHAnsi"/>
          <w:iCs/>
        </w:rPr>
        <w:t xml:space="preserve"> zdolnymi do wykonania zamówienia o kwalifikacjach zawodowych, doświadczeniu i wykształceniu niezbędnym do wykonania zamówienia, odpowiadającym warunkom określonym </w:t>
      </w:r>
      <w:r>
        <w:rPr>
          <w:rFonts w:asciiTheme="minorHAnsi" w:hAnsiTheme="minorHAnsi" w:cstheme="minorHAnsi"/>
          <w:iCs/>
        </w:rPr>
        <w:t>w pkt 9 ust 1) Zapytania ofertowego.</w:t>
      </w:r>
    </w:p>
    <w:p w14:paraId="73C05018" w14:textId="7E9D1B80" w:rsidR="00B76591" w:rsidRPr="00843442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  <w:bCs/>
        </w:rPr>
        <w:t>Oświadczam, że wypełniłem obowiązki informacyjne przewidziane w art. 13 lub art. 14 RODO</w:t>
      </w:r>
      <w:r w:rsidRPr="00D518F8">
        <w:rPr>
          <w:rFonts w:asciiTheme="minorHAnsi" w:hAnsiTheme="minorHAnsi" w:cstheme="minorHAnsi"/>
          <w:bCs/>
          <w:vertAlign w:val="superscript"/>
        </w:rPr>
        <w:footnoteReference w:id="2"/>
      </w:r>
      <w:r w:rsidRPr="00D518F8">
        <w:rPr>
          <w:rFonts w:asciiTheme="minorHAnsi" w:hAnsiTheme="minorHAnsi" w:cstheme="minorHAnsi"/>
          <w:bCs/>
        </w:rPr>
        <w:t xml:space="preserve"> wobec osób fizycznych, od których dane osobowe bezpośrednio lub pośrednio pozyskałem w celu ubiegania się o udzielenie zamówienia publicznego w niniejszym postępowaniu.</w:t>
      </w:r>
      <w:r w:rsidRPr="00D518F8">
        <w:rPr>
          <w:rFonts w:asciiTheme="minorHAnsi" w:hAnsiTheme="minorHAnsi" w:cstheme="minorHAnsi"/>
          <w:bCs/>
          <w:vertAlign w:val="superscript"/>
        </w:rPr>
        <w:footnoteReference w:id="3"/>
      </w:r>
    </w:p>
    <w:p w14:paraId="6C34F2D6" w14:textId="09B5089E" w:rsidR="00843442" w:rsidRPr="00843442" w:rsidRDefault="00843442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01185A43" w14:textId="34844C71" w:rsidR="00843442" w:rsidRDefault="00843442" w:rsidP="0084344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Imię i nazwisko</w:t>
      </w:r>
      <w:r w:rsidR="003E102C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>………………………………….,</w:t>
      </w:r>
    </w:p>
    <w:p w14:paraId="34D1FDED" w14:textId="0B4A17EB" w:rsidR="00843442" w:rsidRDefault="00843442" w:rsidP="0084344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Adres</w:t>
      </w:r>
      <w:r w:rsidR="003E102C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>………………………………………………….,</w:t>
      </w:r>
    </w:p>
    <w:p w14:paraId="76CD4F71" w14:textId="36A16C4C" w:rsidR="00843442" w:rsidRDefault="00843442" w:rsidP="0084344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Telefon:………………………………………………,</w:t>
      </w:r>
    </w:p>
    <w:p w14:paraId="56A53814" w14:textId="5F075896" w:rsidR="00843442" w:rsidRPr="00D518F8" w:rsidRDefault="00843442" w:rsidP="0084344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Adres e-mail:…………………………………….</w:t>
      </w:r>
    </w:p>
    <w:p w14:paraId="33CDAD45" w14:textId="77777777" w:rsidR="00B76591" w:rsidRPr="00D518F8" w:rsidRDefault="00B76591" w:rsidP="00B76591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Załącznikami do niniejszego formularza oferty stanowiącymi integralną część oferty są</w:t>
      </w:r>
      <w:r>
        <w:rPr>
          <w:rFonts w:asciiTheme="minorHAnsi" w:hAnsiTheme="minorHAnsi" w:cstheme="minorHAnsi"/>
        </w:rPr>
        <w:t xml:space="preserve"> </w:t>
      </w:r>
      <w:r w:rsidRPr="00D518F8">
        <w:rPr>
          <w:rFonts w:asciiTheme="minorHAnsi" w:hAnsiTheme="minorHAnsi" w:cstheme="minorHAnsi"/>
          <w:i/>
        </w:rPr>
        <w:t>(jeżeli dotyczy)</w:t>
      </w:r>
      <w:r w:rsidRPr="00D518F8">
        <w:rPr>
          <w:rFonts w:asciiTheme="minorHAnsi" w:hAnsiTheme="minorHAnsi" w:cstheme="minorHAnsi"/>
        </w:rPr>
        <w:t>:</w:t>
      </w:r>
    </w:p>
    <w:p w14:paraId="747CEFFA" w14:textId="7C7A70E7" w:rsidR="00B76591" w:rsidRPr="00D518F8" w:rsidRDefault="00CD7413" w:rsidP="00B76591">
      <w:pPr>
        <w:numPr>
          <w:ilvl w:val="0"/>
          <w:numId w:val="32"/>
        </w:numPr>
        <w:tabs>
          <w:tab w:val="clear" w:pos="0"/>
          <w:tab w:val="num" w:pos="360"/>
          <w:tab w:val="num" w:pos="765"/>
        </w:tabs>
        <w:suppressAutoHyphens/>
        <w:spacing w:after="0" w:line="276" w:lineRule="auto"/>
        <w:ind w:left="765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 osób</w:t>
      </w:r>
      <w:r w:rsidR="00B76591">
        <w:rPr>
          <w:rFonts w:asciiTheme="minorHAnsi" w:hAnsiTheme="minorHAnsi" w:cstheme="minorHAnsi"/>
        </w:rPr>
        <w:t>;</w:t>
      </w:r>
    </w:p>
    <w:p w14:paraId="780F47B2" w14:textId="54C56C36" w:rsidR="00B76591" w:rsidRPr="00D518F8" w:rsidRDefault="00177B6A" w:rsidP="00B76591">
      <w:pPr>
        <w:numPr>
          <w:ilvl w:val="0"/>
          <w:numId w:val="32"/>
        </w:numPr>
        <w:tabs>
          <w:tab w:val="clear" w:pos="0"/>
          <w:tab w:val="num" w:pos="360"/>
          <w:tab w:val="num" w:pos="765"/>
        </w:tabs>
        <w:suppressAutoHyphens/>
        <w:spacing w:after="0" w:line="276" w:lineRule="auto"/>
        <w:ind w:left="765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CV</w:t>
      </w:r>
      <w:r w:rsidR="00B76591">
        <w:rPr>
          <w:rFonts w:asciiTheme="minorHAnsi" w:hAnsiTheme="minorHAnsi" w:cstheme="minorHAnsi"/>
        </w:rPr>
        <w:t>.</w:t>
      </w:r>
    </w:p>
    <w:p w14:paraId="7D3E7DDB" w14:textId="77777777" w:rsidR="00B76591" w:rsidRPr="00D518F8" w:rsidRDefault="00B76591" w:rsidP="00B76591">
      <w:pPr>
        <w:suppressAutoHyphens/>
        <w:spacing w:after="0" w:line="276" w:lineRule="auto"/>
        <w:rPr>
          <w:rFonts w:asciiTheme="minorHAnsi" w:hAnsiTheme="minorHAnsi" w:cstheme="minorHAnsi"/>
          <w:i/>
        </w:rPr>
      </w:pPr>
    </w:p>
    <w:p w14:paraId="616F470C" w14:textId="77777777" w:rsidR="00B76591" w:rsidRPr="00D518F8" w:rsidRDefault="00B76591" w:rsidP="00B76591">
      <w:pPr>
        <w:suppressAutoHyphens/>
        <w:spacing w:after="0" w:line="276" w:lineRule="auto"/>
        <w:rPr>
          <w:rFonts w:asciiTheme="minorHAnsi" w:hAnsiTheme="minorHAnsi" w:cstheme="minorHAnsi"/>
        </w:rPr>
      </w:pPr>
    </w:p>
    <w:tbl>
      <w:tblPr>
        <w:tblW w:w="4522" w:type="dxa"/>
        <w:tblInd w:w="4976" w:type="dxa"/>
        <w:tblLook w:val="04A0" w:firstRow="1" w:lastRow="0" w:firstColumn="1" w:lastColumn="0" w:noHBand="0" w:noVBand="1"/>
      </w:tblPr>
      <w:tblGrid>
        <w:gridCol w:w="4522"/>
      </w:tblGrid>
      <w:tr w:rsidR="00B76591" w:rsidRPr="00D518F8" w14:paraId="40275CEB" w14:textId="77777777" w:rsidTr="00D10066">
        <w:trPr>
          <w:trHeight w:val="344"/>
        </w:trPr>
        <w:tc>
          <w:tcPr>
            <w:tcW w:w="4522" w:type="dxa"/>
            <w:tcBorders>
              <w:bottom w:val="dashed" w:sz="4" w:space="0" w:color="auto"/>
            </w:tcBorders>
            <w:shd w:val="clear" w:color="auto" w:fill="auto"/>
          </w:tcPr>
          <w:p w14:paraId="05058762" w14:textId="77777777" w:rsidR="00B76591" w:rsidRPr="00D518F8" w:rsidRDefault="00B76591" w:rsidP="00D1006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6591" w:rsidRPr="00D518F8" w14:paraId="1C2A438F" w14:textId="77777777" w:rsidTr="00D10066">
        <w:trPr>
          <w:trHeight w:val="1176"/>
        </w:trPr>
        <w:tc>
          <w:tcPr>
            <w:tcW w:w="4522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4124848E" w14:textId="77777777" w:rsidR="00B76591" w:rsidRPr="00D518F8" w:rsidRDefault="00B76591" w:rsidP="00D10066">
            <w:pPr>
              <w:autoSpaceDE w:val="0"/>
              <w:autoSpaceDN w:val="0"/>
              <w:adjustRightInd w:val="0"/>
              <w:spacing w:line="276" w:lineRule="auto"/>
              <w:ind w:firstLine="425"/>
              <w:jc w:val="center"/>
              <w:rPr>
                <w:rFonts w:asciiTheme="minorHAnsi" w:hAnsiTheme="minorHAnsi" w:cstheme="minorHAnsi"/>
                <w:i/>
                <w:iCs/>
              </w:rPr>
            </w:pPr>
            <w:bookmarkStart w:id="3" w:name="_Hlk28946597"/>
            <w:r w:rsidRPr="00D518F8">
              <w:rPr>
                <w:rFonts w:asciiTheme="minorHAnsi" w:hAnsiTheme="minorHAnsi" w:cstheme="minorHAnsi"/>
                <w:i/>
                <w:iCs/>
              </w:rPr>
              <w:t>(podpis osoby uprawnionej do składania oświadczeń woli w imieniu Wykonawcy)</w:t>
            </w:r>
          </w:p>
          <w:p w14:paraId="30FE059E" w14:textId="77777777" w:rsidR="00B76591" w:rsidRPr="00D518F8" w:rsidRDefault="00B76591" w:rsidP="00D1006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3"/>
    </w:tbl>
    <w:p w14:paraId="1C6E9187" w14:textId="77777777" w:rsidR="00B76591" w:rsidRDefault="00B7659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58D1B3F2" w14:textId="2A73D79F" w:rsidR="00B76591" w:rsidRDefault="00B7659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3923AD67" w14:textId="28C01C90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6D14997A" w14:textId="4A50BD01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166FA78F" w14:textId="547BC468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2B2AB11C" w14:textId="1FD94528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6317A1B6" w14:textId="28C3420D" w:rsidR="001F1AA5" w:rsidRDefault="00B76591" w:rsidP="00B527D1">
      <w:pPr>
        <w:spacing w:after="0" w:line="276" w:lineRule="auto"/>
        <w:rPr>
          <w:rFonts w:asciiTheme="minorHAnsi" w:hAnsiTheme="minorHAnsi" w:cstheme="minorHAnsi"/>
          <w:i/>
        </w:rPr>
      </w:pPr>
      <w:r w:rsidRPr="00D518F8">
        <w:rPr>
          <w:rFonts w:asciiTheme="minorHAnsi" w:hAnsiTheme="minorHAnsi" w:cstheme="minorHAnsi"/>
          <w:b/>
          <w:i/>
        </w:rPr>
        <w:t xml:space="preserve">* </w:t>
      </w:r>
      <w:r w:rsidRPr="00D518F8">
        <w:rPr>
          <w:rFonts w:asciiTheme="minorHAnsi" w:hAnsiTheme="minorHAnsi" w:cstheme="minorHAnsi"/>
          <w:i/>
        </w:rPr>
        <w:t>dla osób prowadzących działalność gospodarcz</w:t>
      </w:r>
      <w:r w:rsidR="00483412">
        <w:rPr>
          <w:rFonts w:asciiTheme="minorHAnsi" w:hAnsiTheme="minorHAnsi" w:cstheme="minorHAnsi"/>
          <w:i/>
        </w:rPr>
        <w:t>ą</w:t>
      </w:r>
      <w:bookmarkEnd w:id="0"/>
    </w:p>
    <w:p w14:paraId="65C9C2F7" w14:textId="03322CEF" w:rsidR="00157161" w:rsidRDefault="00157161" w:rsidP="00B527D1">
      <w:pPr>
        <w:spacing w:after="0"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rtl/>
        </w:rPr>
        <w:t>٭٭</w:t>
      </w:r>
      <w:r>
        <w:rPr>
          <w:rFonts w:asciiTheme="minorHAnsi" w:hAnsiTheme="minorHAnsi" w:cstheme="minorHAnsi"/>
          <w:i/>
        </w:rPr>
        <w:t xml:space="preserve"> dla osób nie prowadzących działalności gospodarczej</w:t>
      </w:r>
    </w:p>
    <w:p w14:paraId="36F27D74" w14:textId="6E4E12E9" w:rsidR="00157161" w:rsidRPr="00B527D1" w:rsidRDefault="00157161" w:rsidP="00B527D1">
      <w:pPr>
        <w:spacing w:after="0"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rtl/>
        </w:rPr>
        <w:t>٭٭٭</w:t>
      </w:r>
      <w:r>
        <w:rPr>
          <w:rFonts w:asciiTheme="minorHAnsi" w:hAnsiTheme="minorHAnsi" w:cstheme="minorHAnsi"/>
          <w:i/>
        </w:rPr>
        <w:t xml:space="preserve"> niepotrzebne skreślić</w:t>
      </w:r>
    </w:p>
    <w:sectPr w:rsidR="00157161" w:rsidRPr="00B527D1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9418A" w14:textId="77777777" w:rsidR="00B42E9F" w:rsidRDefault="00B42E9F" w:rsidP="00876124">
      <w:pPr>
        <w:spacing w:after="0"/>
      </w:pPr>
      <w:r>
        <w:separator/>
      </w:r>
    </w:p>
  </w:endnote>
  <w:endnote w:type="continuationSeparator" w:id="0">
    <w:p w14:paraId="0D492382" w14:textId="77777777" w:rsidR="00B42E9F" w:rsidRDefault="00B42E9F" w:rsidP="00876124">
      <w:pPr>
        <w:spacing w:after="0"/>
      </w:pPr>
      <w:r>
        <w:continuationSeparator/>
      </w:r>
    </w:p>
  </w:endnote>
  <w:endnote w:type="continuationNotice" w:id="1">
    <w:p w14:paraId="49EC99A9" w14:textId="77777777" w:rsidR="00B42E9F" w:rsidRDefault="00B42E9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1B7AB" w14:textId="77777777" w:rsidR="00B42E9F" w:rsidRDefault="00B42E9F" w:rsidP="00876124">
      <w:pPr>
        <w:spacing w:after="0"/>
      </w:pPr>
      <w:r>
        <w:separator/>
      </w:r>
    </w:p>
  </w:footnote>
  <w:footnote w:type="continuationSeparator" w:id="0">
    <w:p w14:paraId="7B01C0E0" w14:textId="77777777" w:rsidR="00B42E9F" w:rsidRDefault="00B42E9F" w:rsidP="00876124">
      <w:pPr>
        <w:spacing w:after="0"/>
      </w:pPr>
      <w:r>
        <w:continuationSeparator/>
      </w:r>
    </w:p>
  </w:footnote>
  <w:footnote w:type="continuationNotice" w:id="1">
    <w:p w14:paraId="00B9AEDD" w14:textId="77777777" w:rsidR="00B42E9F" w:rsidRDefault="00B42E9F">
      <w:pPr>
        <w:spacing w:after="0"/>
      </w:pPr>
    </w:p>
  </w:footnote>
  <w:footnote w:id="2">
    <w:p w14:paraId="71924F5F" w14:textId="77777777" w:rsidR="00B76591" w:rsidRDefault="00B76591" w:rsidP="00B76591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3">
    <w:p w14:paraId="14FBEB72" w14:textId="77777777" w:rsidR="00B76591" w:rsidRDefault="00B76591" w:rsidP="00B76591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4E3B7B1D"/>
    <w:multiLevelType w:val="hybridMultilevel"/>
    <w:tmpl w:val="D856EE14"/>
    <w:lvl w:ilvl="0" w:tplc="5C547DA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7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5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3"/>
  </w:num>
  <w:num w:numId="12">
    <w:abstractNumId w:val="14"/>
  </w:num>
  <w:num w:numId="13">
    <w:abstractNumId w:val="28"/>
  </w:num>
  <w:num w:numId="14">
    <w:abstractNumId w:val="9"/>
  </w:num>
  <w:num w:numId="15">
    <w:abstractNumId w:val="12"/>
  </w:num>
  <w:num w:numId="16">
    <w:abstractNumId w:val="25"/>
  </w:num>
  <w:num w:numId="17">
    <w:abstractNumId w:val="31"/>
  </w:num>
  <w:num w:numId="18">
    <w:abstractNumId w:val="18"/>
  </w:num>
  <w:num w:numId="19">
    <w:abstractNumId w:val="21"/>
  </w:num>
  <w:num w:numId="20">
    <w:abstractNumId w:val="29"/>
  </w:num>
  <w:num w:numId="21">
    <w:abstractNumId w:val="19"/>
  </w:num>
  <w:num w:numId="22">
    <w:abstractNumId w:val="7"/>
  </w:num>
  <w:num w:numId="23">
    <w:abstractNumId w:val="20"/>
  </w:num>
  <w:num w:numId="24">
    <w:abstractNumId w:val="10"/>
  </w:num>
  <w:num w:numId="25">
    <w:abstractNumId w:val="27"/>
  </w:num>
  <w:num w:numId="26">
    <w:abstractNumId w:val="26"/>
  </w:num>
  <w:num w:numId="27">
    <w:abstractNumId w:val="17"/>
  </w:num>
  <w:num w:numId="28">
    <w:abstractNumId w:val="11"/>
  </w:num>
  <w:num w:numId="29">
    <w:abstractNumId w:val="22"/>
  </w:num>
  <w:num w:numId="30">
    <w:abstractNumId w:val="16"/>
  </w:num>
  <w:num w:numId="31">
    <w:abstractNumId w:val="30"/>
  </w:num>
  <w:num w:numId="32">
    <w:abstractNumId w:val="3"/>
    <w:lvlOverride w:ilvl="0">
      <w:startOverride w:val="1"/>
    </w:lvlOverride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92B11"/>
    <w:rsid w:val="000A1DE1"/>
    <w:rsid w:val="000A2F53"/>
    <w:rsid w:val="000B6AE6"/>
    <w:rsid w:val="000C3A86"/>
    <w:rsid w:val="000D5713"/>
    <w:rsid w:val="000F1918"/>
    <w:rsid w:val="00106CA2"/>
    <w:rsid w:val="001216DB"/>
    <w:rsid w:val="0012427D"/>
    <w:rsid w:val="00157161"/>
    <w:rsid w:val="0017537A"/>
    <w:rsid w:val="00177B6A"/>
    <w:rsid w:val="00182E53"/>
    <w:rsid w:val="00194980"/>
    <w:rsid w:val="00197003"/>
    <w:rsid w:val="001A153F"/>
    <w:rsid w:val="001B0CE6"/>
    <w:rsid w:val="001B5164"/>
    <w:rsid w:val="001C3F71"/>
    <w:rsid w:val="001D3969"/>
    <w:rsid w:val="001E5248"/>
    <w:rsid w:val="001E7A4F"/>
    <w:rsid w:val="001E7C03"/>
    <w:rsid w:val="001F1AA5"/>
    <w:rsid w:val="00203981"/>
    <w:rsid w:val="00204BD8"/>
    <w:rsid w:val="00216D42"/>
    <w:rsid w:val="0022215C"/>
    <w:rsid w:val="00225E10"/>
    <w:rsid w:val="00230172"/>
    <w:rsid w:val="00261F3C"/>
    <w:rsid w:val="002831DA"/>
    <w:rsid w:val="002849BE"/>
    <w:rsid w:val="00287633"/>
    <w:rsid w:val="002900F4"/>
    <w:rsid w:val="002C5351"/>
    <w:rsid w:val="002D4B75"/>
    <w:rsid w:val="002D5C1C"/>
    <w:rsid w:val="002E21B5"/>
    <w:rsid w:val="002E3AE5"/>
    <w:rsid w:val="002F05DA"/>
    <w:rsid w:val="002F1542"/>
    <w:rsid w:val="00302085"/>
    <w:rsid w:val="00331DFE"/>
    <w:rsid w:val="003358F5"/>
    <w:rsid w:val="00343B8B"/>
    <w:rsid w:val="00356F8C"/>
    <w:rsid w:val="00367D3E"/>
    <w:rsid w:val="003B4794"/>
    <w:rsid w:val="003E102C"/>
    <w:rsid w:val="003E255F"/>
    <w:rsid w:val="003E26A6"/>
    <w:rsid w:val="003F3BDC"/>
    <w:rsid w:val="00406539"/>
    <w:rsid w:val="00407753"/>
    <w:rsid w:val="00407CC2"/>
    <w:rsid w:val="0042566A"/>
    <w:rsid w:val="00450315"/>
    <w:rsid w:val="00464369"/>
    <w:rsid w:val="00466528"/>
    <w:rsid w:val="0046683F"/>
    <w:rsid w:val="00473D45"/>
    <w:rsid w:val="00474349"/>
    <w:rsid w:val="00474F8B"/>
    <w:rsid w:val="0048141A"/>
    <w:rsid w:val="00483412"/>
    <w:rsid w:val="00490D9A"/>
    <w:rsid w:val="004B6FC1"/>
    <w:rsid w:val="004B7B9F"/>
    <w:rsid w:val="004C2292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B31C8"/>
    <w:rsid w:val="005B7492"/>
    <w:rsid w:val="005C0903"/>
    <w:rsid w:val="005D1802"/>
    <w:rsid w:val="005D7495"/>
    <w:rsid w:val="005E2E79"/>
    <w:rsid w:val="005E7062"/>
    <w:rsid w:val="005E70AE"/>
    <w:rsid w:val="00634A72"/>
    <w:rsid w:val="006604C4"/>
    <w:rsid w:val="00682684"/>
    <w:rsid w:val="00697ACA"/>
    <w:rsid w:val="006A2321"/>
    <w:rsid w:val="006B0B6B"/>
    <w:rsid w:val="006B4FEF"/>
    <w:rsid w:val="006C1FD4"/>
    <w:rsid w:val="006D053E"/>
    <w:rsid w:val="006D43B9"/>
    <w:rsid w:val="006D6A64"/>
    <w:rsid w:val="006E0F97"/>
    <w:rsid w:val="006E7F7F"/>
    <w:rsid w:val="00701F3D"/>
    <w:rsid w:val="00722749"/>
    <w:rsid w:val="00723DB9"/>
    <w:rsid w:val="00744AC6"/>
    <w:rsid w:val="00746C3D"/>
    <w:rsid w:val="007528DB"/>
    <w:rsid w:val="00791264"/>
    <w:rsid w:val="007B5AD1"/>
    <w:rsid w:val="007B720F"/>
    <w:rsid w:val="007D2C4A"/>
    <w:rsid w:val="007E3C2C"/>
    <w:rsid w:val="007E7467"/>
    <w:rsid w:val="007F6FDE"/>
    <w:rsid w:val="008022C3"/>
    <w:rsid w:val="00803F05"/>
    <w:rsid w:val="00807EE8"/>
    <w:rsid w:val="00807F67"/>
    <w:rsid w:val="00836DE2"/>
    <w:rsid w:val="00843442"/>
    <w:rsid w:val="00847E7E"/>
    <w:rsid w:val="00860EFE"/>
    <w:rsid w:val="00876124"/>
    <w:rsid w:val="00883510"/>
    <w:rsid w:val="008851AD"/>
    <w:rsid w:val="008A57FD"/>
    <w:rsid w:val="008C0082"/>
    <w:rsid w:val="008C64B5"/>
    <w:rsid w:val="008D2D1B"/>
    <w:rsid w:val="008D3021"/>
    <w:rsid w:val="008E6730"/>
    <w:rsid w:val="00905C4E"/>
    <w:rsid w:val="00907ECE"/>
    <w:rsid w:val="00946288"/>
    <w:rsid w:val="009507F0"/>
    <w:rsid w:val="00957EC2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A11853"/>
    <w:rsid w:val="00A128EC"/>
    <w:rsid w:val="00A22497"/>
    <w:rsid w:val="00A53D26"/>
    <w:rsid w:val="00A72E9F"/>
    <w:rsid w:val="00A815FB"/>
    <w:rsid w:val="00A84840"/>
    <w:rsid w:val="00A86340"/>
    <w:rsid w:val="00A96325"/>
    <w:rsid w:val="00AA3700"/>
    <w:rsid w:val="00AA5CA6"/>
    <w:rsid w:val="00AB5EF7"/>
    <w:rsid w:val="00AC346C"/>
    <w:rsid w:val="00B05E22"/>
    <w:rsid w:val="00B3354C"/>
    <w:rsid w:val="00B356E9"/>
    <w:rsid w:val="00B35A84"/>
    <w:rsid w:val="00B42E9F"/>
    <w:rsid w:val="00B4361E"/>
    <w:rsid w:val="00B527D1"/>
    <w:rsid w:val="00B558C2"/>
    <w:rsid w:val="00B55D05"/>
    <w:rsid w:val="00B571D1"/>
    <w:rsid w:val="00B6001A"/>
    <w:rsid w:val="00B63333"/>
    <w:rsid w:val="00B76591"/>
    <w:rsid w:val="00BD1242"/>
    <w:rsid w:val="00BD3A7B"/>
    <w:rsid w:val="00BE5ACE"/>
    <w:rsid w:val="00BF4439"/>
    <w:rsid w:val="00C01845"/>
    <w:rsid w:val="00C121D3"/>
    <w:rsid w:val="00C14494"/>
    <w:rsid w:val="00C40032"/>
    <w:rsid w:val="00C42BDF"/>
    <w:rsid w:val="00C5488E"/>
    <w:rsid w:val="00C67774"/>
    <w:rsid w:val="00C70F47"/>
    <w:rsid w:val="00C77D7C"/>
    <w:rsid w:val="00C82E51"/>
    <w:rsid w:val="00C84ECA"/>
    <w:rsid w:val="00CA13A8"/>
    <w:rsid w:val="00CA4350"/>
    <w:rsid w:val="00CC22E4"/>
    <w:rsid w:val="00CD7413"/>
    <w:rsid w:val="00CE5883"/>
    <w:rsid w:val="00D01879"/>
    <w:rsid w:val="00D41D42"/>
    <w:rsid w:val="00D46474"/>
    <w:rsid w:val="00D50463"/>
    <w:rsid w:val="00D65C2C"/>
    <w:rsid w:val="00D70831"/>
    <w:rsid w:val="00D7651B"/>
    <w:rsid w:val="00D96252"/>
    <w:rsid w:val="00DA1329"/>
    <w:rsid w:val="00DC058A"/>
    <w:rsid w:val="00DC37A4"/>
    <w:rsid w:val="00DD3795"/>
    <w:rsid w:val="00DD79C2"/>
    <w:rsid w:val="00DE3E3E"/>
    <w:rsid w:val="00DF066A"/>
    <w:rsid w:val="00DF571B"/>
    <w:rsid w:val="00DF63DB"/>
    <w:rsid w:val="00E10F44"/>
    <w:rsid w:val="00E15A0D"/>
    <w:rsid w:val="00E16CE9"/>
    <w:rsid w:val="00E31EC4"/>
    <w:rsid w:val="00E359F8"/>
    <w:rsid w:val="00E50F56"/>
    <w:rsid w:val="00E703D9"/>
    <w:rsid w:val="00E709D2"/>
    <w:rsid w:val="00E71CD4"/>
    <w:rsid w:val="00E802C4"/>
    <w:rsid w:val="00EB1564"/>
    <w:rsid w:val="00EC008F"/>
    <w:rsid w:val="00ED17F0"/>
    <w:rsid w:val="00EE4D4C"/>
    <w:rsid w:val="00EF7EBF"/>
    <w:rsid w:val="00F35C86"/>
    <w:rsid w:val="00F40C40"/>
    <w:rsid w:val="00F4606E"/>
    <w:rsid w:val="00F773BE"/>
    <w:rsid w:val="00F94BEE"/>
    <w:rsid w:val="00FB4196"/>
    <w:rsid w:val="00FC478D"/>
    <w:rsid w:val="00FD6EF4"/>
    <w:rsid w:val="00FE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,Bullet List,CP-Punkty,CP-UC,List - bullets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6591"/>
    <w:pPr>
      <w:spacing w:after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659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B76591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157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7161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716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71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Zalacznik nr 1 _formularz ofertowy.docx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F005A-7616-4A43-98A3-EF222D41E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0E8AE-A75A-4DB2-8CE3-60DC31AAB6C6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60F55B9-AC12-46BD-85CA-E0578CFCB3C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920C7AC-4F8E-4C22-B0A0-92D63F73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Nogacki Paweł</cp:lastModifiedBy>
  <cp:revision>3</cp:revision>
  <dcterms:created xsi:type="dcterms:W3CDTF">2024-02-23T12:33:00Z</dcterms:created>
  <dcterms:modified xsi:type="dcterms:W3CDTF">2024-02-23T12:35:00Z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2020-28531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Nogacki Paweł</vt:lpwstr>
  </property>
  <property fmtid="{D5CDD505-2E9C-101B-9397-08002B2CF9AE}" pid="8" name="AutorInicjaly">
    <vt:lpwstr>PN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ofertowe</vt:lpwstr>
  </property>
  <property fmtid="{D5CDD505-2E9C-101B-9397-08002B2CF9AE}" pid="12" name="Komorka">
    <vt:lpwstr>Dyrektor</vt:lpwstr>
  </property>
  <property fmtid="{D5CDD505-2E9C-101B-9397-08002B2CF9AE}" pid="13" name="KodKomorki">
    <vt:lpwstr>DI</vt:lpwstr>
  </property>
  <property fmtid="{D5CDD505-2E9C-101B-9397-08002B2CF9AE}" pid="14" name="AktualnaData">
    <vt:lpwstr>2020-11-16</vt:lpwstr>
  </property>
  <property fmtid="{D5CDD505-2E9C-101B-9397-08002B2CF9AE}" pid="15" name="Wydzial">
    <vt:lpwstr>Wydział Realizowania Zamówień</vt:lpwstr>
  </property>
  <property fmtid="{D5CDD505-2E9C-101B-9397-08002B2CF9AE}" pid="16" name="KodWydzialu">
    <vt:lpwstr>WRZ</vt:lpwstr>
  </property>
  <property fmtid="{D5CDD505-2E9C-101B-9397-08002B2CF9AE}" pid="17" name="ZaakceptowanePrzez">
    <vt:lpwstr>n/d</vt:lpwstr>
  </property>
  <property fmtid="{D5CDD505-2E9C-101B-9397-08002B2CF9AE}" pid="18" name="PrzekazanieDo">
    <vt:lpwstr>Paweł Nogacki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Realizowania Zamówień(WRZ)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